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0987" w14:textId="3D160ED6" w:rsidR="004D5B7F" w:rsidRPr="00B24A5A" w:rsidRDefault="002D11D3">
      <w:pPr>
        <w:tabs>
          <w:tab w:val="left" w:pos="1701"/>
          <w:tab w:val="left" w:pos="4820"/>
        </w:tabs>
        <w:spacing w:after="0"/>
        <w:jc w:val="both"/>
        <w:rPr>
          <w:rFonts w:ascii="Times New Roman" w:hAnsi="Times New Roman" w:cs="Times New Roman"/>
          <w:b/>
          <w:color w:val="000000"/>
          <w:sz w:val="28"/>
          <w:szCs w:val="28"/>
          <w:lang w:val="sr-Latn-CS"/>
        </w:rPr>
      </w:pPr>
      <w:r>
        <w:rPr>
          <w:rFonts w:ascii="Times New Roman" w:hAnsi="Times New Roman" w:cs="Times New Roman"/>
          <w:b/>
          <w:color w:val="000000"/>
          <w:sz w:val="24"/>
          <w:szCs w:val="24"/>
          <w:lang w:val="sr-Latn-CS"/>
        </w:rPr>
        <w:t xml:space="preserve"> </w:t>
      </w:r>
      <w:r w:rsidR="004D5B7F">
        <w:rPr>
          <w:rFonts w:ascii="Times New Roman" w:hAnsi="Times New Roman" w:cs="Times New Roman"/>
          <w:b/>
          <w:color w:val="000000"/>
          <w:sz w:val="24"/>
          <w:szCs w:val="24"/>
          <w:lang w:val="sr-Latn-CS"/>
        </w:rPr>
        <w:t>„</w:t>
      </w:r>
      <w:r w:rsidR="004D5B7F" w:rsidRPr="00B24A5A">
        <w:rPr>
          <w:rFonts w:ascii="Times New Roman" w:hAnsi="Times New Roman" w:cs="Times New Roman"/>
          <w:b/>
          <w:color w:val="000000"/>
          <w:sz w:val="28"/>
          <w:szCs w:val="28"/>
          <w:lang w:val="sr-Latn-CS"/>
        </w:rPr>
        <w:t>13. Jul -Plantaže” AD Podgorica</w:t>
      </w:r>
    </w:p>
    <w:p w14:paraId="1D2C602E" w14:textId="7EF8C52A" w:rsidR="004D5B7F" w:rsidRPr="00B24A5A" w:rsidRDefault="004D5B7F">
      <w:pPr>
        <w:spacing w:after="0"/>
        <w:jc w:val="both"/>
        <w:rPr>
          <w:rFonts w:ascii="Times New Roman" w:hAnsi="Times New Roman" w:cs="Times New Roman"/>
          <w:b/>
          <w:sz w:val="28"/>
          <w:szCs w:val="28"/>
          <w:lang w:val="sr-Latn-CS"/>
        </w:rPr>
      </w:pPr>
      <w:r w:rsidRPr="00B24A5A">
        <w:rPr>
          <w:rFonts w:ascii="Times New Roman" w:hAnsi="Times New Roman" w:cs="Times New Roman"/>
          <w:b/>
          <w:sz w:val="28"/>
          <w:szCs w:val="28"/>
          <w:lang w:val="sr-Latn-CS"/>
        </w:rPr>
        <w:t>Broj:</w:t>
      </w:r>
      <w:r w:rsidR="00767D7A">
        <w:rPr>
          <w:rFonts w:ascii="Times New Roman" w:hAnsi="Times New Roman" w:cs="Times New Roman"/>
          <w:b/>
          <w:sz w:val="28"/>
          <w:szCs w:val="28"/>
          <w:lang w:val="sr-Latn-CS"/>
        </w:rPr>
        <w:t xml:space="preserve"> 2396/1</w:t>
      </w:r>
    </w:p>
    <w:p w14:paraId="4A7279E9" w14:textId="1920D603" w:rsidR="004D5B7F" w:rsidRPr="00B24A5A" w:rsidRDefault="00415B29">
      <w:pPr>
        <w:jc w:val="both"/>
        <w:rPr>
          <w:rFonts w:ascii="Times New Roman" w:hAnsi="Times New Roman" w:cs="Times New Roman"/>
          <w:b/>
          <w:sz w:val="28"/>
          <w:szCs w:val="28"/>
          <w:lang w:val="sr-Latn-CS"/>
        </w:rPr>
      </w:pPr>
      <w:r w:rsidRPr="00B24A5A">
        <w:rPr>
          <w:rFonts w:ascii="Times New Roman" w:hAnsi="Times New Roman" w:cs="Times New Roman"/>
          <w:b/>
          <w:sz w:val="28"/>
          <w:szCs w:val="28"/>
          <w:lang w:val="sr-Latn-CS"/>
        </w:rPr>
        <w:t>Mjesto i datum: Podgorica</w:t>
      </w:r>
      <w:r w:rsidR="008A27B3" w:rsidRPr="00B24A5A">
        <w:rPr>
          <w:rFonts w:ascii="Times New Roman" w:hAnsi="Times New Roman" w:cs="Times New Roman"/>
          <w:b/>
          <w:sz w:val="28"/>
          <w:szCs w:val="28"/>
          <w:lang w:val="sr-Latn-CS"/>
        </w:rPr>
        <w:t>,</w:t>
      </w:r>
      <w:r w:rsidR="008515FF">
        <w:rPr>
          <w:rFonts w:ascii="Times New Roman" w:hAnsi="Times New Roman" w:cs="Times New Roman"/>
          <w:b/>
          <w:sz w:val="28"/>
          <w:szCs w:val="28"/>
          <w:lang w:val="sr-Latn-CS"/>
        </w:rPr>
        <w:t xml:space="preserve"> </w:t>
      </w:r>
      <w:r w:rsidR="00767D7A">
        <w:rPr>
          <w:rFonts w:ascii="Times New Roman" w:hAnsi="Times New Roman" w:cs="Times New Roman"/>
          <w:b/>
          <w:sz w:val="28"/>
          <w:szCs w:val="28"/>
          <w:lang w:val="sr-Latn-CS"/>
        </w:rPr>
        <w:t>10.04.2024</w:t>
      </w:r>
      <w:r w:rsidRPr="00B24A5A">
        <w:rPr>
          <w:rFonts w:ascii="Times New Roman" w:hAnsi="Times New Roman" w:cs="Times New Roman"/>
          <w:b/>
          <w:sz w:val="28"/>
          <w:szCs w:val="28"/>
          <w:lang w:val="sr-Latn-CS"/>
        </w:rPr>
        <w:t xml:space="preserve">.godine </w:t>
      </w:r>
    </w:p>
    <w:p w14:paraId="24BBB823" w14:textId="77777777" w:rsidR="004D5B7F" w:rsidRPr="002E02BA" w:rsidRDefault="004D5B7F">
      <w:pPr>
        <w:pStyle w:val="Heading1"/>
        <w:spacing w:line="276" w:lineRule="auto"/>
        <w:jc w:val="both"/>
        <w:rPr>
          <w:i w:val="0"/>
          <w:iCs w:val="0"/>
          <w:sz w:val="24"/>
          <w:szCs w:val="24"/>
          <w:lang w:val="sr-Latn-CS"/>
        </w:rPr>
      </w:pPr>
    </w:p>
    <w:p w14:paraId="5093DE0C" w14:textId="77777777" w:rsidR="004D5B7F" w:rsidRDefault="004D5B7F">
      <w:pPr>
        <w:pStyle w:val="Heading1"/>
        <w:spacing w:line="276" w:lineRule="auto"/>
        <w:jc w:val="both"/>
        <w:rPr>
          <w:i w:val="0"/>
          <w:iCs w:val="0"/>
          <w:color w:val="000000"/>
          <w:sz w:val="24"/>
          <w:szCs w:val="24"/>
          <w:u w:val="none"/>
          <w:lang w:val="sr-Latn-CS"/>
        </w:rPr>
      </w:pPr>
    </w:p>
    <w:p w14:paraId="53BA4933" w14:textId="77777777" w:rsidR="004D5B7F" w:rsidRDefault="004D5B7F">
      <w:pPr>
        <w:rPr>
          <w:rFonts w:ascii="Times New Roman" w:hAnsi="Times New Roman" w:cs="Times New Roman"/>
          <w:lang w:val="sr-Latn-CS"/>
        </w:rPr>
      </w:pPr>
    </w:p>
    <w:p w14:paraId="2C971760" w14:textId="77777777" w:rsidR="004D5B7F" w:rsidRDefault="004D5B7F">
      <w:pPr>
        <w:pStyle w:val="Heading1"/>
        <w:spacing w:line="276" w:lineRule="auto"/>
        <w:jc w:val="both"/>
        <w:rPr>
          <w:color w:val="000000"/>
          <w:sz w:val="36"/>
          <w:szCs w:val="36"/>
          <w:u w:val="none"/>
          <w:lang w:val="sr-Latn-CS"/>
        </w:rPr>
      </w:pPr>
    </w:p>
    <w:p w14:paraId="3B687C4A" w14:textId="77777777" w:rsidR="004D5B7F" w:rsidRDefault="004D5B7F">
      <w:pPr>
        <w:rPr>
          <w:rFonts w:ascii="Times New Roman" w:hAnsi="Times New Roman" w:cs="Times New Roman"/>
          <w:color w:val="000000"/>
          <w:lang w:val="sr-Latn-CS"/>
        </w:rPr>
      </w:pPr>
    </w:p>
    <w:p w14:paraId="3275087D" w14:textId="77777777" w:rsidR="004D5B7F" w:rsidRDefault="004D5B7F">
      <w:pPr>
        <w:rPr>
          <w:rFonts w:ascii="Times New Roman" w:hAnsi="Times New Roman" w:cs="Times New Roman"/>
          <w:color w:val="000000"/>
          <w:lang w:val="sr-Latn-CS"/>
        </w:rPr>
      </w:pPr>
    </w:p>
    <w:p w14:paraId="4ED36293" w14:textId="77777777" w:rsidR="004D5B7F" w:rsidRDefault="004D5B7F">
      <w:pPr>
        <w:pStyle w:val="Heading1"/>
        <w:spacing w:line="276" w:lineRule="auto"/>
        <w:rPr>
          <w:color w:val="000000"/>
          <w:sz w:val="36"/>
          <w:szCs w:val="36"/>
          <w:lang w:val="sr-Latn-CS"/>
        </w:rPr>
      </w:pPr>
    </w:p>
    <w:p w14:paraId="1E797FF7" w14:textId="77777777" w:rsidR="004D5B7F" w:rsidRDefault="004D5B7F">
      <w:pPr>
        <w:numPr>
          <w:ilvl w:val="0"/>
          <w:numId w:val="3"/>
        </w:numPr>
        <w:spacing w:after="0"/>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ZAHTJEV ZA PRIKUPLJANJE PONUDA</w:t>
      </w:r>
    </w:p>
    <w:p w14:paraId="362EE30C" w14:textId="77777777" w:rsidR="004D5B7F" w:rsidRDefault="004D5B7F">
      <w:pPr>
        <w:spacing w:after="0"/>
        <w:ind w:left="432"/>
        <w:jc w:val="center"/>
        <w:rPr>
          <w:rFonts w:ascii="Times New Roman" w:hAnsi="Times New Roman" w:cs="Times New Roman"/>
          <w:b/>
          <w:bCs/>
          <w:sz w:val="36"/>
          <w:szCs w:val="36"/>
          <w:lang w:val="it-IT"/>
        </w:rPr>
      </w:pPr>
      <w:r>
        <w:rPr>
          <w:rFonts w:ascii="Times New Roman" w:hAnsi="Times New Roman" w:cs="Times New Roman"/>
          <w:b/>
          <w:bCs/>
          <w:sz w:val="36"/>
          <w:szCs w:val="36"/>
          <w:lang w:val="it-IT"/>
        </w:rPr>
        <w:t>ZA NABAVKU ROBA  -</w:t>
      </w:r>
    </w:p>
    <w:p w14:paraId="3FC925AA" w14:textId="2D7FB9B3" w:rsidR="004D5B7F" w:rsidRPr="005329C1" w:rsidRDefault="005329C1">
      <w:pPr>
        <w:spacing w:after="0"/>
        <w:ind w:left="432"/>
        <w:jc w:val="center"/>
        <w:rPr>
          <w:rFonts w:ascii="Times New Roman" w:hAnsi="Times New Roman" w:cs="Times New Roman"/>
          <w:b/>
          <w:bCs/>
          <w:sz w:val="36"/>
          <w:szCs w:val="36"/>
          <w:lang w:val="sr-Latn-RS"/>
        </w:rPr>
      </w:pPr>
      <w:r>
        <w:rPr>
          <w:rFonts w:ascii="Times New Roman" w:hAnsi="Times New Roman" w:cs="Times New Roman"/>
          <w:b/>
          <w:bCs/>
          <w:sz w:val="36"/>
          <w:szCs w:val="36"/>
          <w:lang w:val="it-IT"/>
        </w:rPr>
        <w:t xml:space="preserve">FOLIJARNO </w:t>
      </w:r>
      <w:r>
        <w:rPr>
          <w:rFonts w:ascii="Times New Roman" w:hAnsi="Times New Roman" w:cs="Times New Roman"/>
          <w:b/>
          <w:bCs/>
          <w:sz w:val="36"/>
          <w:szCs w:val="36"/>
          <w:lang w:val="sr-Latn-RS"/>
        </w:rPr>
        <w:t xml:space="preserve">ĐUBRIVO </w:t>
      </w:r>
    </w:p>
    <w:p w14:paraId="22B6D096" w14:textId="77777777" w:rsidR="004D5B7F" w:rsidRDefault="004D5B7F">
      <w:pPr>
        <w:spacing w:after="0"/>
        <w:ind w:left="432"/>
        <w:jc w:val="center"/>
        <w:rPr>
          <w:rFonts w:ascii="Times New Roman" w:hAnsi="Times New Roman" w:cs="Times New Roman"/>
          <w:b/>
          <w:bCs/>
          <w:color w:val="000000"/>
          <w:sz w:val="36"/>
          <w:szCs w:val="36"/>
          <w:lang w:val="sr-Latn-CS"/>
        </w:rPr>
      </w:pPr>
    </w:p>
    <w:p w14:paraId="5A6CDE8F" w14:textId="77777777" w:rsidR="004D5B7F" w:rsidRDefault="004D5B7F">
      <w:pPr>
        <w:spacing w:after="0"/>
        <w:ind w:left="432"/>
        <w:jc w:val="center"/>
        <w:rPr>
          <w:rFonts w:ascii="Times New Roman" w:hAnsi="Times New Roman" w:cs="Times New Roman"/>
          <w:b/>
          <w:bCs/>
          <w:color w:val="000000"/>
          <w:sz w:val="36"/>
          <w:szCs w:val="36"/>
          <w:lang w:val="sr-Latn-CS"/>
        </w:rPr>
      </w:pPr>
    </w:p>
    <w:p w14:paraId="1DA30C83" w14:textId="77777777" w:rsidR="004D5B7F" w:rsidRDefault="004D5B7F">
      <w:pPr>
        <w:spacing w:after="0"/>
        <w:ind w:left="432"/>
        <w:jc w:val="center"/>
        <w:rPr>
          <w:rFonts w:ascii="Times New Roman" w:hAnsi="Times New Roman" w:cs="Times New Roman"/>
          <w:b/>
          <w:bCs/>
          <w:color w:val="000000"/>
          <w:sz w:val="36"/>
          <w:szCs w:val="36"/>
          <w:lang w:val="sr-Latn-CS"/>
        </w:rPr>
      </w:pPr>
    </w:p>
    <w:p w14:paraId="1323BB09" w14:textId="77777777" w:rsidR="004D5B7F" w:rsidRDefault="004D5B7F">
      <w:pPr>
        <w:spacing w:after="0"/>
        <w:ind w:left="432"/>
        <w:jc w:val="center"/>
        <w:rPr>
          <w:rFonts w:ascii="Times New Roman" w:hAnsi="Times New Roman" w:cs="Times New Roman"/>
          <w:b/>
          <w:bCs/>
          <w:color w:val="000000"/>
          <w:sz w:val="36"/>
          <w:szCs w:val="36"/>
          <w:lang w:val="sr-Latn-CS"/>
        </w:rPr>
      </w:pPr>
    </w:p>
    <w:p w14:paraId="5CCAF9A5" w14:textId="77777777" w:rsidR="004D5B7F" w:rsidRDefault="004D5B7F">
      <w:pPr>
        <w:spacing w:after="0"/>
        <w:ind w:left="432"/>
        <w:jc w:val="center"/>
        <w:rPr>
          <w:rFonts w:ascii="Times New Roman" w:hAnsi="Times New Roman" w:cs="Times New Roman"/>
          <w:b/>
          <w:bCs/>
          <w:color w:val="000000"/>
          <w:sz w:val="36"/>
          <w:szCs w:val="36"/>
          <w:lang w:val="sr-Latn-CS"/>
        </w:rPr>
      </w:pPr>
    </w:p>
    <w:p w14:paraId="71D823AD" w14:textId="77777777" w:rsidR="004D5B7F" w:rsidRDefault="004D5B7F">
      <w:pPr>
        <w:spacing w:after="0"/>
        <w:ind w:left="432"/>
        <w:jc w:val="center"/>
        <w:rPr>
          <w:rFonts w:ascii="Times New Roman" w:hAnsi="Times New Roman" w:cs="Times New Roman"/>
          <w:b/>
          <w:bCs/>
          <w:color w:val="000000"/>
          <w:sz w:val="36"/>
          <w:szCs w:val="36"/>
          <w:lang w:val="sr-Latn-CS"/>
        </w:rPr>
      </w:pPr>
    </w:p>
    <w:p w14:paraId="0BDDA3E7" w14:textId="77777777" w:rsidR="004D5B7F" w:rsidRDefault="004D5B7F">
      <w:pPr>
        <w:spacing w:after="0"/>
        <w:ind w:left="432"/>
        <w:jc w:val="center"/>
        <w:rPr>
          <w:rFonts w:ascii="Times New Roman" w:hAnsi="Times New Roman" w:cs="Times New Roman"/>
          <w:b/>
          <w:bCs/>
          <w:color w:val="000000"/>
          <w:sz w:val="36"/>
          <w:szCs w:val="36"/>
          <w:lang w:val="sr-Latn-CS"/>
        </w:rPr>
      </w:pPr>
    </w:p>
    <w:p w14:paraId="50E598BA" w14:textId="77777777" w:rsidR="004D5B7F" w:rsidRDefault="004D5B7F">
      <w:pPr>
        <w:spacing w:after="0"/>
        <w:ind w:left="432"/>
        <w:jc w:val="center"/>
        <w:rPr>
          <w:rFonts w:ascii="Times New Roman" w:hAnsi="Times New Roman" w:cs="Times New Roman"/>
          <w:b/>
          <w:bCs/>
          <w:color w:val="000000"/>
          <w:sz w:val="36"/>
          <w:szCs w:val="36"/>
          <w:lang w:val="sr-Latn-CS"/>
        </w:rPr>
      </w:pPr>
    </w:p>
    <w:p w14:paraId="1321002C" w14:textId="77777777" w:rsidR="004D5B7F" w:rsidRDefault="004D5B7F">
      <w:pPr>
        <w:spacing w:after="0"/>
        <w:ind w:left="432"/>
        <w:jc w:val="center"/>
        <w:rPr>
          <w:rFonts w:ascii="Times New Roman" w:hAnsi="Times New Roman" w:cs="Times New Roman"/>
          <w:b/>
          <w:bCs/>
          <w:color w:val="000000"/>
          <w:sz w:val="36"/>
          <w:szCs w:val="36"/>
          <w:lang w:val="sr-Latn-CS"/>
        </w:rPr>
      </w:pPr>
    </w:p>
    <w:p w14:paraId="74106156" w14:textId="77777777" w:rsidR="004D5B7F" w:rsidRDefault="004D5B7F">
      <w:pPr>
        <w:spacing w:after="0"/>
        <w:ind w:left="432"/>
        <w:jc w:val="center"/>
        <w:rPr>
          <w:rFonts w:ascii="Times New Roman" w:hAnsi="Times New Roman" w:cs="Times New Roman"/>
          <w:b/>
          <w:bCs/>
          <w:color w:val="000000"/>
          <w:sz w:val="36"/>
          <w:szCs w:val="36"/>
          <w:lang w:val="sr-Latn-CS"/>
        </w:rPr>
      </w:pPr>
    </w:p>
    <w:p w14:paraId="337319C7" w14:textId="77777777" w:rsidR="004D5B7F" w:rsidRDefault="004D5B7F">
      <w:pPr>
        <w:spacing w:after="0"/>
        <w:ind w:left="432"/>
        <w:jc w:val="center"/>
        <w:rPr>
          <w:rFonts w:ascii="Times New Roman" w:hAnsi="Times New Roman" w:cs="Times New Roman"/>
          <w:b/>
          <w:bCs/>
          <w:color w:val="000000"/>
          <w:sz w:val="36"/>
          <w:szCs w:val="36"/>
          <w:lang w:val="sr-Latn-CS"/>
        </w:rPr>
      </w:pPr>
    </w:p>
    <w:p w14:paraId="61B0B2BE" w14:textId="77777777" w:rsidR="004D5B7F" w:rsidRDefault="004D5B7F">
      <w:pPr>
        <w:spacing w:after="0"/>
        <w:ind w:left="432"/>
        <w:jc w:val="center"/>
        <w:rPr>
          <w:rFonts w:ascii="Times New Roman" w:hAnsi="Times New Roman" w:cs="Times New Roman"/>
          <w:b/>
          <w:bCs/>
          <w:color w:val="000000"/>
          <w:sz w:val="36"/>
          <w:szCs w:val="36"/>
          <w:lang w:val="sr-Latn-CS"/>
        </w:rPr>
      </w:pPr>
    </w:p>
    <w:p w14:paraId="52C61FDA" w14:textId="77777777" w:rsidR="004D5B7F" w:rsidRDefault="004D5B7F">
      <w:pPr>
        <w:spacing w:after="0"/>
        <w:rPr>
          <w:rFonts w:ascii="Times New Roman" w:hAnsi="Times New Roman" w:cs="Times New Roman"/>
          <w:b/>
          <w:bCs/>
          <w:color w:val="000000"/>
          <w:sz w:val="36"/>
          <w:szCs w:val="36"/>
          <w:lang w:val="sr-Latn-CS"/>
        </w:rPr>
      </w:pPr>
    </w:p>
    <w:p w14:paraId="15C0DF91" w14:textId="77777777" w:rsidR="004D5B7F" w:rsidRDefault="004D5B7F">
      <w:pPr>
        <w:spacing w:after="0"/>
        <w:rPr>
          <w:rFonts w:ascii="Times New Roman" w:hAnsi="Times New Roman" w:cs="Times New Roman"/>
          <w:b/>
          <w:bCs/>
          <w:color w:val="000000"/>
          <w:sz w:val="36"/>
          <w:szCs w:val="36"/>
          <w:lang w:val="sr-Latn-CS"/>
        </w:rPr>
      </w:pPr>
    </w:p>
    <w:p w14:paraId="234D6A56" w14:textId="77777777" w:rsidR="004D5B7F" w:rsidRDefault="004D5B7F">
      <w:pPr>
        <w:spacing w:after="0"/>
        <w:rPr>
          <w:rFonts w:ascii="Times New Roman" w:hAnsi="Times New Roman" w:cs="Times New Roman"/>
          <w:b/>
          <w:bCs/>
          <w:color w:val="000000"/>
          <w:sz w:val="36"/>
          <w:szCs w:val="36"/>
          <w:lang w:val="sr-Latn-CS"/>
        </w:rPr>
      </w:pPr>
    </w:p>
    <w:p w14:paraId="6BF5229B" w14:textId="77777777" w:rsidR="004D5B7F" w:rsidRDefault="004D5B7F">
      <w:pPr>
        <w:spacing w:after="0"/>
        <w:ind w:left="432"/>
        <w:jc w:val="center"/>
        <w:rPr>
          <w:rFonts w:ascii="Times New Roman" w:hAnsi="Times New Roman" w:cs="Times New Roman"/>
          <w:b/>
          <w:bCs/>
          <w:color w:val="000000"/>
          <w:sz w:val="36"/>
          <w:szCs w:val="36"/>
          <w:lang w:val="sr-Latn-CS"/>
        </w:rPr>
      </w:pPr>
    </w:p>
    <w:p w14:paraId="363D8B72"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   Podaci o naručiocu</w:t>
      </w:r>
    </w:p>
    <w:p w14:paraId="721B670F" w14:textId="77777777" w:rsidR="004D5B7F" w:rsidRDefault="004D5B7F">
      <w:pPr>
        <w:spacing w:after="0"/>
        <w:jc w:val="both"/>
        <w:rPr>
          <w:rFonts w:ascii="Times New Roman" w:hAnsi="Times New Roman" w:cs="Times New Roman"/>
          <w:b/>
          <w:bCs/>
          <w:color w:val="000000"/>
          <w:sz w:val="24"/>
          <w:szCs w:val="24"/>
          <w:lang w:val="sr-Latn-CS"/>
        </w:rPr>
      </w:pPr>
    </w:p>
    <w:tbl>
      <w:tblPr>
        <w:tblW w:w="0" w:type="auto"/>
        <w:tblInd w:w="-45" w:type="dxa"/>
        <w:tblLayout w:type="fixed"/>
        <w:tblLook w:val="0000" w:firstRow="0" w:lastRow="0" w:firstColumn="0" w:lastColumn="0" w:noHBand="0" w:noVBand="0"/>
      </w:tblPr>
      <w:tblGrid>
        <w:gridCol w:w="3950"/>
        <w:gridCol w:w="5439"/>
      </w:tblGrid>
      <w:tr w:rsidR="004D5B7F" w14:paraId="32F18920" w14:textId="77777777">
        <w:trPr>
          <w:trHeight w:val="612"/>
        </w:trPr>
        <w:tc>
          <w:tcPr>
            <w:tcW w:w="3950" w:type="dxa"/>
            <w:tcBorders>
              <w:top w:val="double" w:sz="1" w:space="0" w:color="000000"/>
              <w:left w:val="double" w:sz="1" w:space="0" w:color="000000"/>
              <w:bottom w:val="single" w:sz="4" w:space="0" w:color="000000"/>
            </w:tcBorders>
            <w:shd w:val="clear" w:color="auto" w:fill="auto"/>
          </w:tcPr>
          <w:p w14:paraId="204D91B4"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Naručilac: „13 Jul-Plantaže“ a.d.</w:t>
            </w:r>
          </w:p>
        </w:tc>
        <w:tc>
          <w:tcPr>
            <w:tcW w:w="5439" w:type="dxa"/>
            <w:tcBorders>
              <w:top w:val="double" w:sz="1" w:space="0" w:color="000000"/>
              <w:left w:val="single" w:sz="4" w:space="0" w:color="000000"/>
              <w:bottom w:val="single" w:sz="4" w:space="0" w:color="000000"/>
              <w:right w:val="double" w:sz="1" w:space="0" w:color="000000"/>
            </w:tcBorders>
            <w:shd w:val="clear" w:color="auto" w:fill="FFFFFF"/>
          </w:tcPr>
          <w:p w14:paraId="30F86D5B"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Lice za davanje informacija:</w:t>
            </w:r>
          </w:p>
          <w:p w14:paraId="2DD3D726" w14:textId="1D0AFC3B" w:rsidR="00AA4387" w:rsidRPr="00B634ED" w:rsidRDefault="00AA4387">
            <w:pPr>
              <w:snapToGrid w:val="0"/>
              <w:spacing w:after="0"/>
              <w:jc w:val="both"/>
              <w:rPr>
                <w:rFonts w:ascii="Times New Roman" w:hAnsi="Times New Roman" w:cs="Times New Roman"/>
                <w:sz w:val="24"/>
                <w:szCs w:val="24"/>
                <w:lang w:val="sr-Latn-RS"/>
              </w:rPr>
            </w:pPr>
            <w:r w:rsidRPr="00B634ED">
              <w:rPr>
                <w:rFonts w:ascii="Times New Roman" w:hAnsi="Times New Roman" w:cs="Times New Roman"/>
                <w:sz w:val="24"/>
                <w:szCs w:val="24"/>
                <w:lang w:val="sr-Latn-CS"/>
              </w:rPr>
              <w:t>Milena Peruni</w:t>
            </w:r>
            <w:r w:rsidRPr="00B634ED">
              <w:rPr>
                <w:rFonts w:ascii="Times New Roman" w:hAnsi="Times New Roman" w:cs="Times New Roman"/>
                <w:sz w:val="24"/>
                <w:szCs w:val="24"/>
                <w:lang w:val="sr-Latn-RS"/>
              </w:rPr>
              <w:t>čić</w:t>
            </w:r>
          </w:p>
        </w:tc>
      </w:tr>
      <w:tr w:rsidR="004D5B7F" w14:paraId="21A1F503"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77264C91"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Adresa: Put Radomira Ivanovića br. 2</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13543C82"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Poštanski broj: 81000</w:t>
            </w:r>
          </w:p>
        </w:tc>
      </w:tr>
      <w:tr w:rsidR="004D5B7F" w14:paraId="21E7F1B5"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5D4126E4"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Sjedište: Podgorica</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277DD883"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PIB (Matični broj):  02016281</w:t>
            </w:r>
          </w:p>
        </w:tc>
      </w:tr>
      <w:tr w:rsidR="004D5B7F" w14:paraId="35B1B816"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5A30779B" w14:textId="16AB7F88" w:rsidR="004D5B7F" w:rsidRPr="00B634ED" w:rsidRDefault="00B24A5A">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Telefon</w:t>
            </w:r>
            <w:r w:rsidR="00AA4387" w:rsidRPr="00B634ED">
              <w:rPr>
                <w:rFonts w:ascii="Times New Roman" w:hAnsi="Times New Roman" w:cs="Times New Roman"/>
                <w:sz w:val="24"/>
                <w:szCs w:val="24"/>
                <w:lang w:val="sr-Latn-CS"/>
              </w:rPr>
              <w:t xml:space="preserve">: </w:t>
            </w:r>
            <w:r w:rsidR="00B634ED" w:rsidRPr="00B634ED">
              <w:rPr>
                <w:rFonts w:ascii="Times New Roman" w:hAnsi="Times New Roman" w:cs="Times New Roman"/>
                <w:sz w:val="24"/>
                <w:szCs w:val="24"/>
                <w:lang w:val="sr-Latn-CS"/>
              </w:rPr>
              <w:t>+382 67 274 966</w:t>
            </w:r>
            <w:r w:rsidR="00AA4387" w:rsidRPr="00B634ED">
              <w:rPr>
                <w:rFonts w:ascii="Times New Roman" w:hAnsi="Times New Roman" w:cs="Times New Roman"/>
                <w:sz w:val="24"/>
                <w:szCs w:val="24"/>
                <w:lang w:val="sr-Latn-CS"/>
              </w:rPr>
              <w:t xml:space="preserve"> </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106960C2"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Faks:</w:t>
            </w:r>
          </w:p>
        </w:tc>
      </w:tr>
      <w:tr w:rsidR="004D5B7F" w14:paraId="277E5105" w14:textId="77777777">
        <w:trPr>
          <w:trHeight w:val="612"/>
        </w:trPr>
        <w:tc>
          <w:tcPr>
            <w:tcW w:w="3950" w:type="dxa"/>
            <w:tcBorders>
              <w:top w:val="single" w:sz="4" w:space="0" w:color="000000"/>
              <w:left w:val="double" w:sz="1" w:space="0" w:color="000000"/>
              <w:bottom w:val="double" w:sz="1" w:space="0" w:color="000000"/>
            </w:tcBorders>
            <w:shd w:val="clear" w:color="auto" w:fill="auto"/>
          </w:tcPr>
          <w:p w14:paraId="7DEFF403" w14:textId="77777777" w:rsidR="004D5B7F" w:rsidRPr="00B634ED" w:rsidRDefault="004D5B7F">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 xml:space="preserve">E-mail adresa: </w:t>
            </w:r>
          </w:p>
          <w:p w14:paraId="797116FD" w14:textId="44526AE9" w:rsidR="004D5B7F" w:rsidRPr="00B634ED" w:rsidRDefault="00AA4387">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milena.perunicic</w:t>
            </w:r>
            <w:r w:rsidR="004D5B7F" w:rsidRPr="00B634ED">
              <w:rPr>
                <w:rFonts w:ascii="Times New Roman" w:hAnsi="Times New Roman" w:cs="Times New Roman"/>
                <w:sz w:val="24"/>
                <w:szCs w:val="24"/>
                <w:lang w:val="sr-Latn-CS"/>
              </w:rPr>
              <w:t>@plantaze.com</w:t>
            </w:r>
          </w:p>
          <w:p w14:paraId="028BEA84" w14:textId="77777777" w:rsidR="004D5B7F" w:rsidRPr="00B634ED" w:rsidRDefault="004D5B7F">
            <w:pPr>
              <w:snapToGrid w:val="0"/>
              <w:spacing w:after="0"/>
              <w:rPr>
                <w:rFonts w:ascii="Times New Roman" w:hAnsi="Times New Roman" w:cs="Times New Roman"/>
                <w:sz w:val="24"/>
                <w:szCs w:val="24"/>
                <w:lang w:val="sr-Latn-CS"/>
              </w:rPr>
            </w:pPr>
          </w:p>
        </w:tc>
        <w:tc>
          <w:tcPr>
            <w:tcW w:w="5439" w:type="dxa"/>
            <w:tcBorders>
              <w:top w:val="single" w:sz="4" w:space="0" w:color="000000"/>
              <w:left w:val="single" w:sz="4" w:space="0" w:color="000000"/>
              <w:bottom w:val="double" w:sz="1" w:space="0" w:color="000000"/>
              <w:right w:val="double" w:sz="1" w:space="0" w:color="000000"/>
            </w:tcBorders>
            <w:shd w:val="clear" w:color="auto" w:fill="auto"/>
          </w:tcPr>
          <w:p w14:paraId="4CB06E25" w14:textId="77777777" w:rsidR="004D5B7F" w:rsidRPr="00B634ED" w:rsidRDefault="004D5B7F">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 xml:space="preserve">Internet stranica (web): </w:t>
            </w:r>
            <w:r w:rsidR="0074567C">
              <w:fldChar w:fldCharType="begin"/>
            </w:r>
            <w:r w:rsidR="0074567C">
              <w:instrText xml:space="preserve"> HYPERLINK "http://www.plantaze/" </w:instrText>
            </w:r>
            <w:r w:rsidR="0074567C">
              <w:fldChar w:fldCharType="separate"/>
            </w:r>
            <w:r w:rsidRPr="00B634ED">
              <w:rPr>
                <w:rStyle w:val="Hyperlink"/>
                <w:rFonts w:ascii="Times New Roman" w:hAnsi="Times New Roman"/>
                <w:color w:val="auto"/>
              </w:rPr>
              <w:t>www.plantaze</w:t>
            </w:r>
            <w:r w:rsidR="0074567C">
              <w:rPr>
                <w:rStyle w:val="Hyperlink"/>
                <w:rFonts w:ascii="Times New Roman" w:hAnsi="Times New Roman"/>
                <w:color w:val="auto"/>
              </w:rPr>
              <w:fldChar w:fldCharType="end"/>
            </w:r>
            <w:r w:rsidRPr="00B634ED">
              <w:rPr>
                <w:rFonts w:ascii="Times New Roman" w:hAnsi="Times New Roman" w:cs="Times New Roman"/>
                <w:sz w:val="24"/>
                <w:szCs w:val="24"/>
                <w:lang w:val="sr-Latn-CS"/>
              </w:rPr>
              <w:t>.com</w:t>
            </w:r>
          </w:p>
        </w:tc>
      </w:tr>
    </w:tbl>
    <w:p w14:paraId="33F6F38D" w14:textId="77777777" w:rsidR="004D5B7F" w:rsidRDefault="004D5B7F">
      <w:pPr>
        <w:spacing w:after="0"/>
        <w:jc w:val="both"/>
        <w:rPr>
          <w:color w:val="000000"/>
        </w:rPr>
      </w:pPr>
    </w:p>
    <w:p w14:paraId="23EA2DAF" w14:textId="77777777" w:rsidR="004D5B7F" w:rsidRDefault="004D5B7F">
      <w:pPr>
        <w:spacing w:after="0"/>
        <w:jc w:val="both"/>
        <w:rPr>
          <w:rFonts w:ascii="Times New Roman" w:hAnsi="Times New Roman" w:cs="Times New Roman"/>
          <w:color w:val="000000"/>
          <w:sz w:val="24"/>
          <w:szCs w:val="24"/>
          <w:lang w:val="sr-Latn-CS"/>
        </w:rPr>
      </w:pPr>
    </w:p>
    <w:p w14:paraId="69E754A9"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II  Predmet nabavke</w:t>
      </w:r>
    </w:p>
    <w:p w14:paraId="6AA7B92C" w14:textId="77777777" w:rsidR="004D5B7F" w:rsidRDefault="004D5B7F">
      <w:pPr>
        <w:spacing w:after="0"/>
        <w:jc w:val="both"/>
        <w:rPr>
          <w:rFonts w:ascii="Times New Roman" w:hAnsi="Times New Roman" w:cs="Times New Roman"/>
          <w:b/>
          <w:bCs/>
          <w:color w:val="000000"/>
          <w:sz w:val="24"/>
          <w:szCs w:val="24"/>
          <w:lang w:val="sr-Latn-CS"/>
        </w:rPr>
      </w:pPr>
    </w:p>
    <w:p w14:paraId="3F77CEC3" w14:textId="77777777" w:rsidR="004D5B7F" w:rsidRDefault="004D5B7F">
      <w:pPr>
        <w:pStyle w:val="ColorfulList-Accent11"/>
        <w:numPr>
          <w:ilvl w:val="0"/>
          <w:numId w:val="5"/>
        </w:numPr>
        <w:spacing w:before="0"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nabavke</w:t>
      </w:r>
    </w:p>
    <w:p w14:paraId="7243D964" w14:textId="77777777" w:rsidR="004D5B7F" w:rsidRDefault="004D5B7F">
      <w:pPr>
        <w:spacing w:after="0"/>
        <w:jc w:val="both"/>
        <w:rPr>
          <w:rFonts w:ascii="Times New Roman" w:hAnsi="Times New Roman" w:cs="Times New Roman"/>
          <w:b/>
          <w:bCs/>
          <w:color w:val="000000"/>
          <w:sz w:val="24"/>
          <w:szCs w:val="24"/>
          <w:lang w:val="sr-Latn-CS"/>
        </w:rPr>
      </w:pPr>
    </w:p>
    <w:p w14:paraId="2FF7C744" w14:textId="77777777" w:rsidR="004D5B7F" w:rsidRDefault="004D5B7F">
      <w:pPr>
        <w:spacing w:after="0"/>
        <w:ind w:left="709"/>
        <w:jc w:val="both"/>
        <w:rPr>
          <w:rFonts w:ascii="Times New Roman" w:hAnsi="Times New Roman" w:cs="Times New Roman"/>
          <w:color w:val="000000"/>
          <w:sz w:val="24"/>
          <w:szCs w:val="24"/>
          <w:lang w:val="sr-Latn-CS"/>
        </w:rPr>
      </w:pPr>
      <w:r>
        <w:rPr>
          <w:rFonts w:ascii="Wingdings" w:hAnsi="Wingdings" w:cs="Wingdings"/>
          <w:color w:val="000000"/>
          <w:sz w:val="24"/>
          <w:szCs w:val="24"/>
          <w:lang w:val="sr-Latn-CS"/>
        </w:rPr>
        <w:t></w:t>
      </w:r>
      <w:r>
        <w:rPr>
          <w:rFonts w:ascii="Times New Roman" w:hAnsi="Times New Roman" w:cs="Times New Roman"/>
          <w:color w:val="000000"/>
          <w:sz w:val="24"/>
          <w:szCs w:val="24"/>
          <w:lang w:val="sr-Latn-CS"/>
        </w:rPr>
        <w:t xml:space="preserve"> Robe </w:t>
      </w:r>
    </w:p>
    <w:p w14:paraId="4FA451F2" w14:textId="77777777" w:rsidR="004D5B7F" w:rsidRDefault="004D5B7F">
      <w:pPr>
        <w:spacing w:after="0"/>
        <w:jc w:val="both"/>
        <w:rPr>
          <w:rFonts w:ascii="Times New Roman" w:hAnsi="Times New Roman" w:cs="Times New Roman"/>
          <w:color w:val="000000"/>
          <w:sz w:val="24"/>
          <w:szCs w:val="24"/>
          <w:lang w:val="sr-Latn-CS"/>
        </w:rPr>
      </w:pPr>
    </w:p>
    <w:p w14:paraId="6DE88D60"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III Način određivanja predmeta i procijenjena vrijednost nabavke:</w:t>
      </w:r>
    </w:p>
    <w:p w14:paraId="0D847B43" w14:textId="77777777" w:rsidR="004D5B7F" w:rsidRDefault="004D5B7F">
      <w:pPr>
        <w:spacing w:after="0"/>
        <w:jc w:val="both"/>
        <w:rPr>
          <w:rFonts w:ascii="Times New Roman" w:hAnsi="Times New Roman" w:cs="Times New Roman"/>
          <w:color w:val="000000"/>
          <w:sz w:val="24"/>
          <w:szCs w:val="24"/>
          <w:lang w:val="sr-Latn-CS"/>
        </w:rPr>
      </w:pPr>
    </w:p>
    <w:p w14:paraId="2E7975A9" w14:textId="77777777" w:rsidR="004D5B7F" w:rsidRPr="002E02BA" w:rsidRDefault="004D5B7F">
      <w:pPr>
        <w:spacing w:after="0"/>
        <w:jc w:val="both"/>
        <w:rPr>
          <w:rFonts w:ascii="Times New Roman" w:hAnsi="Times New Roman" w:cs="Times New Roman"/>
          <w:sz w:val="24"/>
          <w:szCs w:val="24"/>
          <w:lang w:val="sr-Latn-CS"/>
        </w:rPr>
      </w:pPr>
      <w:r w:rsidRPr="002E02BA">
        <w:rPr>
          <w:rFonts w:ascii="Times New Roman" w:hAnsi="Times New Roman" w:cs="Times New Roman"/>
          <w:sz w:val="24"/>
          <w:szCs w:val="24"/>
          <w:lang w:val="sr-Latn-CS"/>
        </w:rPr>
        <w:t>Predmet  nabavke se nabavlja:</w:t>
      </w:r>
    </w:p>
    <w:p w14:paraId="04A39057" w14:textId="77777777" w:rsidR="004D5B7F" w:rsidRPr="002E02BA" w:rsidRDefault="004D5B7F">
      <w:pPr>
        <w:spacing w:after="0"/>
        <w:jc w:val="both"/>
        <w:rPr>
          <w:rFonts w:ascii="Times New Roman" w:hAnsi="Times New Roman" w:cs="Times New Roman"/>
          <w:sz w:val="24"/>
          <w:szCs w:val="24"/>
          <w:lang w:val="sr-Latn-CS"/>
        </w:rPr>
      </w:pPr>
    </w:p>
    <w:p w14:paraId="11E51913" w14:textId="72AB341B" w:rsidR="004D5B7F" w:rsidRPr="002E02BA" w:rsidRDefault="004D5B7F">
      <w:pPr>
        <w:spacing w:after="0"/>
        <w:ind w:left="709"/>
        <w:jc w:val="both"/>
        <w:rPr>
          <w:rFonts w:ascii="Times New Roman" w:hAnsi="Times New Roman" w:cs="Times New Roman"/>
          <w:sz w:val="24"/>
          <w:szCs w:val="24"/>
        </w:rPr>
      </w:pPr>
      <w:r w:rsidRPr="002E02BA">
        <w:rPr>
          <w:rFonts w:ascii="Wingdings" w:hAnsi="Wingdings" w:cs="Wingdings"/>
          <w:sz w:val="24"/>
          <w:szCs w:val="24"/>
          <w:lang w:val="sr-Latn-CS"/>
        </w:rPr>
        <w:t></w:t>
      </w:r>
      <w:r w:rsidRPr="002E02BA">
        <w:rPr>
          <w:rFonts w:ascii="Times New Roman" w:hAnsi="Times New Roman" w:cs="Times New Roman"/>
          <w:sz w:val="24"/>
          <w:szCs w:val="24"/>
          <w:lang w:val="sr-Latn-CS"/>
        </w:rPr>
        <w:t xml:space="preserve"> </w:t>
      </w:r>
      <w:proofErr w:type="spellStart"/>
      <w:r w:rsidR="005329C1">
        <w:rPr>
          <w:rFonts w:ascii="Times New Roman" w:hAnsi="Times New Roman" w:cs="Times New Roman"/>
          <w:sz w:val="24"/>
          <w:szCs w:val="24"/>
        </w:rPr>
        <w:t>kao</w:t>
      </w:r>
      <w:proofErr w:type="spellEnd"/>
      <w:r w:rsidR="005329C1">
        <w:rPr>
          <w:rFonts w:ascii="Times New Roman" w:hAnsi="Times New Roman" w:cs="Times New Roman"/>
          <w:sz w:val="24"/>
          <w:szCs w:val="24"/>
        </w:rPr>
        <w:t xml:space="preserve"> </w:t>
      </w:r>
      <w:proofErr w:type="spellStart"/>
      <w:r w:rsidR="005329C1">
        <w:rPr>
          <w:rFonts w:ascii="Times New Roman" w:hAnsi="Times New Roman" w:cs="Times New Roman"/>
          <w:sz w:val="24"/>
          <w:szCs w:val="24"/>
        </w:rPr>
        <w:t>cjelina</w:t>
      </w:r>
      <w:proofErr w:type="spellEnd"/>
      <w:r w:rsidR="005329C1">
        <w:rPr>
          <w:rFonts w:ascii="Times New Roman" w:hAnsi="Times New Roman" w:cs="Times New Roman"/>
          <w:sz w:val="24"/>
          <w:szCs w:val="24"/>
        </w:rPr>
        <w:t xml:space="preserve"> </w:t>
      </w:r>
    </w:p>
    <w:p w14:paraId="1CFF9B9C" w14:textId="77777777" w:rsidR="004D5B7F" w:rsidRPr="002E02BA" w:rsidRDefault="004D5B7F">
      <w:pPr>
        <w:spacing w:after="0"/>
        <w:ind w:left="709"/>
        <w:jc w:val="both"/>
        <w:rPr>
          <w:rFonts w:ascii="Times New Roman" w:hAnsi="Times New Roman" w:cs="Times New Roman"/>
          <w:sz w:val="24"/>
          <w:szCs w:val="24"/>
        </w:rPr>
      </w:pPr>
    </w:p>
    <w:p w14:paraId="4AE4FDB3" w14:textId="68D2FECB" w:rsidR="00884D20" w:rsidRPr="00767D7A" w:rsidRDefault="005329C1">
      <w:pPr>
        <w:spacing w:after="0"/>
        <w:jc w:val="both"/>
        <w:rPr>
          <w:rFonts w:ascii="Times New Roman" w:hAnsi="Times New Roman" w:cs="Times New Roman"/>
          <w:sz w:val="24"/>
          <w:szCs w:val="24"/>
          <w:lang w:val="sr-Latn-CS"/>
        </w:rPr>
      </w:pPr>
      <w:r w:rsidRPr="00767D7A">
        <w:rPr>
          <w:rFonts w:ascii="Times New Roman" w:hAnsi="Times New Roman" w:cs="Times New Roman"/>
          <w:sz w:val="24"/>
          <w:szCs w:val="24"/>
          <w:lang w:val="sr-Latn-CS"/>
        </w:rPr>
        <w:t>Folijarno đubrivo-asminokisjene</w:t>
      </w:r>
      <w:r w:rsidR="004D5B7F" w:rsidRPr="00767D7A">
        <w:rPr>
          <w:rFonts w:ascii="Times New Roman" w:hAnsi="Times New Roman" w:cs="Times New Roman"/>
          <w:sz w:val="24"/>
          <w:szCs w:val="24"/>
          <w:lang w:val="sr-Latn-CS"/>
        </w:rPr>
        <w:t xml:space="preserve"> </w:t>
      </w:r>
      <w:r w:rsidR="0018557A" w:rsidRPr="00767D7A">
        <w:rPr>
          <w:rFonts w:ascii="Times New Roman" w:hAnsi="Times New Roman" w:cs="Times New Roman"/>
          <w:sz w:val="24"/>
          <w:szCs w:val="24"/>
          <w:lang w:val="sr-Latn-CS"/>
        </w:rPr>
        <w:t xml:space="preserve"> , </w:t>
      </w:r>
      <w:r w:rsidR="004D5B7F" w:rsidRPr="00767D7A">
        <w:rPr>
          <w:rFonts w:ascii="Times New Roman" w:hAnsi="Times New Roman" w:cs="Times New Roman"/>
          <w:sz w:val="24"/>
          <w:szCs w:val="24"/>
          <w:lang w:val="sr-Latn-CS"/>
        </w:rPr>
        <w:t xml:space="preserve">procijenjene vrijednosti </w:t>
      </w:r>
      <w:bookmarkStart w:id="0" w:name="_Hlk98494623"/>
      <w:r w:rsidRPr="00767D7A">
        <w:rPr>
          <w:rFonts w:ascii="Times New Roman" w:hAnsi="Times New Roman" w:cs="Times New Roman"/>
          <w:sz w:val="24"/>
          <w:szCs w:val="24"/>
          <w:lang w:val="sr-Latn-CS"/>
        </w:rPr>
        <w:t>19.60</w:t>
      </w:r>
      <w:r w:rsidR="00884D20" w:rsidRPr="00767D7A">
        <w:rPr>
          <w:rFonts w:ascii="Times New Roman" w:hAnsi="Times New Roman" w:cs="Times New Roman"/>
          <w:sz w:val="24"/>
          <w:szCs w:val="24"/>
          <w:lang w:val="sr-Latn-CS"/>
        </w:rPr>
        <w:t xml:space="preserve">0,00 </w:t>
      </w:r>
      <w:r w:rsidR="00FA2B2D" w:rsidRPr="00767D7A">
        <w:rPr>
          <w:rFonts w:ascii="Times New Roman" w:hAnsi="Times New Roman" w:cs="Times New Roman"/>
          <w:sz w:val="24"/>
          <w:szCs w:val="24"/>
          <w:lang w:val="sr-Latn-CS"/>
        </w:rPr>
        <w:t>€</w:t>
      </w:r>
      <w:r w:rsidR="004F5D01" w:rsidRPr="00767D7A">
        <w:rPr>
          <w:rFonts w:ascii="Times New Roman" w:hAnsi="Times New Roman" w:cs="Times New Roman"/>
          <w:sz w:val="24"/>
          <w:szCs w:val="24"/>
          <w:lang w:val="sr-Latn-CS"/>
        </w:rPr>
        <w:t xml:space="preserve"> bez PDV-a</w:t>
      </w:r>
      <w:r w:rsidR="00884D20" w:rsidRPr="00767D7A">
        <w:rPr>
          <w:rFonts w:ascii="Times New Roman" w:hAnsi="Times New Roman" w:cs="Times New Roman"/>
          <w:sz w:val="24"/>
          <w:szCs w:val="24"/>
          <w:lang w:val="sr-Latn-CS"/>
        </w:rPr>
        <w:t>,</w:t>
      </w:r>
    </w:p>
    <w:p w14:paraId="5EBEA2F3" w14:textId="13F994ED" w:rsidR="004F5D01" w:rsidRPr="00767D7A" w:rsidRDefault="005329C1">
      <w:pPr>
        <w:spacing w:after="0"/>
        <w:jc w:val="both"/>
        <w:rPr>
          <w:rFonts w:ascii="Times New Roman" w:hAnsi="Times New Roman" w:cs="Times New Roman"/>
          <w:sz w:val="24"/>
          <w:szCs w:val="24"/>
          <w:lang w:val="sr-Latn-CS"/>
        </w:rPr>
      </w:pPr>
      <w:r w:rsidRPr="00767D7A">
        <w:rPr>
          <w:rFonts w:ascii="Times New Roman" w:hAnsi="Times New Roman" w:cs="Times New Roman"/>
          <w:sz w:val="24"/>
          <w:szCs w:val="24"/>
          <w:lang w:val="sr-Latn-CS"/>
        </w:rPr>
        <w:t xml:space="preserve"> </w:t>
      </w:r>
      <w:r w:rsidR="00884D20" w:rsidRPr="00767D7A">
        <w:rPr>
          <w:rFonts w:ascii="Times New Roman" w:hAnsi="Times New Roman" w:cs="Times New Roman"/>
          <w:sz w:val="24"/>
          <w:szCs w:val="24"/>
          <w:lang w:val="sr-Latn-CS"/>
        </w:rPr>
        <w:t>o</w:t>
      </w:r>
      <w:r w:rsidR="004F5D01" w:rsidRPr="00767D7A">
        <w:rPr>
          <w:rFonts w:ascii="Times New Roman" w:hAnsi="Times New Roman" w:cs="Times New Roman"/>
          <w:sz w:val="24"/>
          <w:szCs w:val="24"/>
          <w:lang w:val="sr-Latn-CS"/>
        </w:rPr>
        <w:t>dno</w:t>
      </w:r>
      <w:r w:rsidRPr="00767D7A">
        <w:rPr>
          <w:rFonts w:ascii="Times New Roman" w:hAnsi="Times New Roman" w:cs="Times New Roman"/>
          <w:sz w:val="24"/>
          <w:szCs w:val="24"/>
          <w:lang w:val="sr-Latn-CS"/>
        </w:rPr>
        <w:t>sno 20.9</w:t>
      </w:r>
      <w:r w:rsidR="00884D20" w:rsidRPr="00767D7A">
        <w:rPr>
          <w:rFonts w:ascii="Times New Roman" w:hAnsi="Times New Roman" w:cs="Times New Roman"/>
          <w:sz w:val="24"/>
          <w:szCs w:val="24"/>
          <w:lang w:val="sr-Latn-CS"/>
        </w:rPr>
        <w:t xml:space="preserve">72,00 € sa  PDV-om </w:t>
      </w:r>
    </w:p>
    <w:bookmarkEnd w:id="0"/>
    <w:p w14:paraId="75E00573" w14:textId="77777777" w:rsidR="004D5B7F" w:rsidRPr="00884D20" w:rsidRDefault="004D5B7F">
      <w:pPr>
        <w:spacing w:after="0"/>
        <w:jc w:val="both"/>
        <w:rPr>
          <w:rFonts w:ascii="Times New Roman" w:hAnsi="Times New Roman" w:cs="Times New Roman"/>
          <w:b/>
          <w:bCs/>
          <w:color w:val="00B050"/>
          <w:sz w:val="24"/>
          <w:szCs w:val="24"/>
        </w:rPr>
      </w:pPr>
    </w:p>
    <w:p w14:paraId="405638B7"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IV Uslovi za učešće u postupku  nabavke</w:t>
      </w:r>
    </w:p>
    <w:p w14:paraId="46CAA690" w14:textId="77777777" w:rsidR="004D5B7F" w:rsidRDefault="004D5B7F">
      <w:pPr>
        <w:spacing w:after="0"/>
        <w:jc w:val="both"/>
        <w:rPr>
          <w:rFonts w:ascii="Times New Roman" w:hAnsi="Times New Roman" w:cs="Times New Roman"/>
          <w:b/>
          <w:bCs/>
          <w:color w:val="000000"/>
          <w:sz w:val="24"/>
          <w:szCs w:val="24"/>
          <w:lang w:val="sr-Latn-CS"/>
        </w:rPr>
      </w:pPr>
    </w:p>
    <w:p w14:paraId="71112423" w14:textId="77777777" w:rsidR="00FA2B2D" w:rsidRDefault="00FA2B2D">
      <w:pPr>
        <w:spacing w:after="0"/>
        <w:jc w:val="both"/>
        <w:rPr>
          <w:rFonts w:ascii="Times New Roman" w:hAnsi="Times New Roman" w:cs="Times New Roman"/>
          <w:b/>
          <w:bCs/>
          <w:color w:val="000000"/>
          <w:sz w:val="24"/>
          <w:szCs w:val="24"/>
          <w:lang w:val="sr-Latn-CS"/>
        </w:rPr>
      </w:pPr>
    </w:p>
    <w:p w14:paraId="1D3CE53B" w14:textId="73F74B50" w:rsidR="004D5B7F" w:rsidRPr="00FA2B2D" w:rsidRDefault="004D5B7F" w:rsidP="00FA2B2D">
      <w:pPr>
        <w:numPr>
          <w:ilvl w:val="0"/>
          <w:numId w:val="7"/>
        </w:num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lang w:val="sr-Latn-CS"/>
        </w:rPr>
        <w:t>Obavezni uslovi</w:t>
      </w:r>
    </w:p>
    <w:p w14:paraId="4432D982" w14:textId="77777777" w:rsidR="004D5B7F" w:rsidRDefault="004D5B7F">
      <w:pPr>
        <w:autoSpaceDE w:val="0"/>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nabavke može da učestvuje samo ponuđač koji:</w:t>
      </w:r>
    </w:p>
    <w:p w14:paraId="6DCF183B" w14:textId="77777777" w:rsidR="004D5B7F" w:rsidRDefault="004D5B7F">
      <w:pPr>
        <w:autoSpaceDE w:val="0"/>
        <w:spacing w:after="0"/>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14:paraId="3CE17EA1" w14:textId="77777777" w:rsidR="004D5B7F" w:rsidRDefault="004D5B7F" w:rsidP="002E02BA">
      <w:pPr>
        <w:autoSpaceDE w:val="0"/>
        <w:spacing w:after="0"/>
        <w:ind w:left="45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2) dokaže da on odnosno njegov zakonski zastupnik nije pravosnažno osuđivan za neko od krivičnih djela organizovanog kriminala sa elementima korupcije, pranja novca i prevare;</w:t>
      </w:r>
    </w:p>
    <w:p w14:paraId="31C3AF3F" w14:textId="77777777" w:rsidR="004D5B7F" w:rsidRDefault="004D5B7F">
      <w:pPr>
        <w:autoSpaceDE w:val="0"/>
        <w:spacing w:after="0"/>
        <w:ind w:left="690" w:hanging="240"/>
        <w:jc w:val="both"/>
        <w:rPr>
          <w:rFonts w:ascii="Times New Roman" w:hAnsi="Times New Roman" w:cs="Times New Roman"/>
          <w:color w:val="000000"/>
          <w:sz w:val="24"/>
          <w:szCs w:val="24"/>
          <w:lang w:val="sr-Latn-CS"/>
        </w:rPr>
      </w:pPr>
    </w:p>
    <w:p w14:paraId="3B26C5AD" w14:textId="77777777" w:rsidR="004D5B7F" w:rsidRDefault="004D5B7F">
      <w:pPr>
        <w:pBdr>
          <w:top w:val="single" w:sz="4" w:space="1" w:color="000000"/>
          <w:left w:val="single" w:sz="4" w:space="3" w:color="000000"/>
          <w:bottom w:val="single" w:sz="4" w:space="1" w:color="000000"/>
          <w:right w:val="single" w:sz="4" w:space="4" w:color="000000"/>
        </w:pBdr>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Dokazivanje ispunjenosti obaveznih uslova</w:t>
      </w:r>
    </w:p>
    <w:p w14:paraId="597A43C1" w14:textId="77777777" w:rsidR="004D5B7F" w:rsidRDefault="004D5B7F">
      <w:pPr>
        <w:spacing w:after="0"/>
        <w:jc w:val="both"/>
        <w:rPr>
          <w:rFonts w:ascii="Times New Roman" w:hAnsi="Times New Roman" w:cs="Times New Roman"/>
          <w:color w:val="000000"/>
          <w:sz w:val="24"/>
          <w:szCs w:val="24"/>
          <w:lang w:val="sr-Latn-CS"/>
        </w:rPr>
      </w:pPr>
    </w:p>
    <w:p w14:paraId="42862F03" w14:textId="77777777" w:rsidR="004D5B7F" w:rsidRDefault="004D5B7F">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Ispunjenost obaveznih uslova dokazuje se dostavljanjem:</w:t>
      </w:r>
    </w:p>
    <w:p w14:paraId="30C64F25" w14:textId="77777777" w:rsidR="004D5B7F" w:rsidRDefault="004D5B7F">
      <w:pPr>
        <w:spacing w:after="0"/>
        <w:jc w:val="both"/>
        <w:rPr>
          <w:rFonts w:ascii="Times New Roman" w:hAnsi="Times New Roman" w:cs="Times New Roman"/>
          <w:color w:val="000000"/>
          <w:sz w:val="24"/>
          <w:szCs w:val="24"/>
          <w:lang w:val="sr-Latn-CS"/>
        </w:rPr>
      </w:pPr>
    </w:p>
    <w:p w14:paraId="42D71C1A"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dokaza o registraciji kod organa nadležnog za registraciju privrednih subjekata sa podacima o ovlašćenim licima ponuđača;</w:t>
      </w:r>
    </w:p>
    <w:p w14:paraId="515DED3B"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dokaza nadležnog organa izdatog na osnovu kaznene evidencije, koji ne smije biti stariji od šest mjeseci do dana javnog otvaranja ponuda;</w:t>
      </w:r>
    </w:p>
    <w:p w14:paraId="1B62DDD5"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p>
    <w:p w14:paraId="3AE4EF59" w14:textId="77777777" w:rsidR="004D5B7F" w:rsidRDefault="004D5B7F">
      <w:pPr>
        <w:autoSpaceDE w:val="0"/>
        <w:spacing w:after="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NAPOMENA</w:t>
      </w:r>
      <w:r>
        <w:rPr>
          <w:rFonts w:ascii="Times New Roman" w:hAnsi="Times New Roman" w:cs="Times New Roman"/>
          <w:color w:val="000000"/>
          <w:sz w:val="24"/>
          <w:szCs w:val="24"/>
          <w:lang w:val="sr-Latn-CS"/>
        </w:rPr>
        <w:t>: Ponuđač koji ima sjedište van teritorije Crne Gore, može da dostavi dokaz za tačku 2 za obavezne uslove i dokazivanje istih od nadležnog suda na čijoj teritoriji ponuđač ima sjedište.</w:t>
      </w:r>
    </w:p>
    <w:p w14:paraId="7BBF014B"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p>
    <w:p w14:paraId="69A1A3E3" w14:textId="77777777" w:rsidR="004D5B7F" w:rsidRDefault="004D5B7F">
      <w:pPr>
        <w:numPr>
          <w:ilvl w:val="0"/>
          <w:numId w:val="8"/>
        </w:num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Fakultativni uslove</w:t>
      </w:r>
    </w:p>
    <w:p w14:paraId="79192F3A" w14:textId="77777777" w:rsidR="004D5B7F" w:rsidRDefault="004D5B7F">
      <w:pPr>
        <w:spacing w:after="0"/>
        <w:jc w:val="both"/>
        <w:rPr>
          <w:rFonts w:ascii="Times New Roman" w:hAnsi="Times New Roman" w:cs="Times New Roman"/>
          <w:sz w:val="24"/>
          <w:szCs w:val="24"/>
          <w:lang w:val="sr-Latn-CS"/>
        </w:rPr>
      </w:pPr>
    </w:p>
    <w:p w14:paraId="5635B643" w14:textId="77777777" w:rsidR="004D5B7F" w:rsidRDefault="004D5B7F">
      <w:pPr>
        <w:spacing w:after="0"/>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14:paraId="659DFB49" w14:textId="77777777" w:rsidR="004D5B7F" w:rsidRDefault="004D5B7F">
      <w:pPr>
        <w:autoSpaceDE w:val="0"/>
        <w:spacing w:after="0"/>
        <w:jc w:val="both"/>
        <w:rPr>
          <w:rFonts w:ascii="Times New Roman" w:hAnsi="Times New Roman" w:cs="Times New Roman"/>
          <w:color w:val="000000"/>
        </w:rPr>
      </w:pPr>
    </w:p>
    <w:p w14:paraId="78BDFC47" w14:textId="77777777" w:rsidR="004D5B7F" w:rsidRDefault="004D5B7F">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Ispunjenost </w:t>
      </w:r>
      <w:proofErr w:type="spellStart"/>
      <w:r>
        <w:rPr>
          <w:rFonts w:ascii="Times New Roman" w:hAnsi="Times New Roman" w:cs="Times New Roman"/>
          <w:color w:val="000000"/>
          <w:sz w:val="24"/>
          <w:szCs w:val="24"/>
        </w:rPr>
        <w:t>uslova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ekonomsko-finansijske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sposobnosti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dokazuje</w:t>
      </w:r>
      <w:proofErr w:type="spellEnd"/>
      <w:r>
        <w:rPr>
          <w:rFonts w:ascii="Times New Roman" w:hAnsi="Times New Roman" w:cs="Times New Roman"/>
          <w:color w:val="000000"/>
          <w:sz w:val="24"/>
          <w:szCs w:val="24"/>
        </w:rPr>
        <w:t xml:space="preserve"> se </w:t>
      </w:r>
      <w:proofErr w:type="spellStart"/>
      <w:r>
        <w:rPr>
          <w:rFonts w:ascii="Times New Roman" w:hAnsi="Times New Roman" w:cs="Times New Roman"/>
          <w:color w:val="000000"/>
          <w:sz w:val="24"/>
          <w:szCs w:val="24"/>
        </w:rPr>
        <w:t>dostavljanjem</w:t>
      </w:r>
      <w:proofErr w:type="spellEnd"/>
      <w:r>
        <w:rPr>
          <w:rFonts w:ascii="Times New Roman" w:hAnsi="Times New Roman" w:cs="Times New Roman"/>
          <w:color w:val="000000"/>
          <w:sz w:val="24"/>
          <w:szCs w:val="24"/>
        </w:rPr>
        <w:t>:</w:t>
      </w:r>
    </w:p>
    <w:p w14:paraId="087463EC" w14:textId="77777777" w:rsidR="004D5B7F" w:rsidRPr="002E02BA" w:rsidRDefault="004D5B7F" w:rsidP="002E02BA">
      <w:pPr>
        <w:jc w:val="both"/>
        <w:rPr>
          <w:rFonts w:ascii="Times New Roman" w:hAnsi="Times New Roman" w:cs="Times New Roman"/>
        </w:rPr>
      </w:pPr>
      <w:r>
        <w:rPr>
          <w:rFonts w:ascii="Wingdings" w:hAnsi="Wingdings"/>
        </w:rPr>
        <w:t></w:t>
      </w:r>
      <w:r>
        <w:rPr>
          <w:rFonts w:ascii="Wingdings" w:hAnsi="Wingdings"/>
        </w:rPr>
        <w:t></w:t>
      </w:r>
      <w:r>
        <w:rPr>
          <w:rFonts w:ascii="Wingdings" w:hAnsi="Wingdings" w:cs="Wingdings"/>
          <w:color w:val="000000"/>
          <w:sz w:val="24"/>
          <w:szCs w:val="24"/>
        </w:rPr>
        <w:t></w:t>
      </w:r>
      <w:r>
        <w:rPr>
          <w:rFonts w:ascii="Times New Roman" w:hAnsi="Times New Roman" w:cs="Times New Roman"/>
        </w:rPr>
        <w:t xml:space="preserve"> </w:t>
      </w:r>
      <w:proofErr w:type="spellStart"/>
      <w:r>
        <w:rPr>
          <w:rFonts w:ascii="Times New Roman" w:hAnsi="Times New Roman" w:cs="Times New Roman"/>
        </w:rPr>
        <w:t>izvještaja</w:t>
      </w:r>
      <w:proofErr w:type="spellEnd"/>
      <w:r>
        <w:rPr>
          <w:rFonts w:ascii="Times New Roman" w:hAnsi="Times New Roman" w:cs="Times New Roman"/>
        </w:rPr>
        <w:t xml:space="preserve"> o </w:t>
      </w:r>
      <w:proofErr w:type="spellStart"/>
      <w:r>
        <w:rPr>
          <w:rFonts w:ascii="Times New Roman" w:hAnsi="Times New Roman" w:cs="Times New Roman"/>
        </w:rPr>
        <w:t>računovodstvenom</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finansijskom</w:t>
      </w:r>
      <w:proofErr w:type="spellEnd"/>
      <w:r>
        <w:rPr>
          <w:rFonts w:ascii="Times New Roman" w:hAnsi="Times New Roman" w:cs="Times New Roman"/>
        </w:rPr>
        <w:t xml:space="preserve"> </w:t>
      </w:r>
      <w:proofErr w:type="spellStart"/>
      <w:r>
        <w:rPr>
          <w:rFonts w:ascii="Times New Roman" w:hAnsi="Times New Roman" w:cs="Times New Roman"/>
        </w:rPr>
        <w:t>stanju</w:t>
      </w:r>
      <w:proofErr w:type="spellEnd"/>
      <w:r>
        <w:rPr>
          <w:rFonts w:ascii="Times New Roman" w:hAnsi="Times New Roman" w:cs="Times New Roman"/>
        </w:rPr>
        <w:t xml:space="preserve"> - </w:t>
      </w:r>
      <w:proofErr w:type="spellStart"/>
      <w:r>
        <w:rPr>
          <w:rFonts w:ascii="Times New Roman" w:hAnsi="Times New Roman" w:cs="Times New Roman"/>
        </w:rPr>
        <w:t>bilans</w:t>
      </w:r>
      <w:proofErr w:type="spellEnd"/>
      <w:r>
        <w:rPr>
          <w:rFonts w:ascii="Times New Roman" w:hAnsi="Times New Roman" w:cs="Times New Roman"/>
        </w:rPr>
        <w:t xml:space="preserve"> </w:t>
      </w:r>
      <w:proofErr w:type="spellStart"/>
      <w:r>
        <w:rPr>
          <w:rFonts w:ascii="Times New Roman" w:hAnsi="Times New Roman" w:cs="Times New Roman"/>
        </w:rPr>
        <w:t>uspjeha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bilans</w:t>
      </w:r>
      <w:proofErr w:type="spellEnd"/>
      <w:r>
        <w:rPr>
          <w:rFonts w:ascii="Times New Roman" w:hAnsi="Times New Roman" w:cs="Times New Roman"/>
        </w:rPr>
        <w:t xml:space="preserve"> </w:t>
      </w:r>
      <w:proofErr w:type="spellStart"/>
      <w:r>
        <w:rPr>
          <w:rFonts w:ascii="Times New Roman" w:hAnsi="Times New Roman" w:cs="Times New Roman"/>
        </w:rPr>
        <w:t>stanja</w:t>
      </w:r>
      <w:proofErr w:type="spellEnd"/>
      <w:r>
        <w:rPr>
          <w:rFonts w:ascii="Times New Roman" w:hAnsi="Times New Roman" w:cs="Times New Roman"/>
        </w:rPr>
        <w:t xml:space="preserve"> sa </w:t>
      </w:r>
      <w:proofErr w:type="spellStart"/>
      <w:r>
        <w:rPr>
          <w:rFonts w:ascii="Times New Roman" w:hAnsi="Times New Roman" w:cs="Times New Roman"/>
        </w:rPr>
        <w:t>izvještajem</w:t>
      </w:r>
      <w:proofErr w:type="spellEnd"/>
      <w:r>
        <w:rPr>
          <w:rFonts w:ascii="Times New Roman" w:hAnsi="Times New Roman" w:cs="Times New Roman"/>
        </w:rPr>
        <w:t xml:space="preserve"> </w:t>
      </w:r>
      <w:proofErr w:type="spellStart"/>
      <w:r>
        <w:rPr>
          <w:rFonts w:ascii="Times New Roman" w:hAnsi="Times New Roman" w:cs="Times New Roman"/>
        </w:rPr>
        <w:t>ovlašćenog</w:t>
      </w:r>
      <w:proofErr w:type="spellEnd"/>
      <w:r>
        <w:rPr>
          <w:rFonts w:ascii="Times New Roman" w:hAnsi="Times New Roman" w:cs="Times New Roman"/>
        </w:rPr>
        <w:t xml:space="preserve"> </w:t>
      </w:r>
      <w:proofErr w:type="spellStart"/>
      <w:r>
        <w:rPr>
          <w:rFonts w:ascii="Times New Roman" w:hAnsi="Times New Roman" w:cs="Times New Roman"/>
        </w:rPr>
        <w:t>revizora</w:t>
      </w:r>
      <w:proofErr w:type="spellEnd"/>
      <w:r>
        <w:rPr>
          <w:rFonts w:ascii="Times New Roman" w:hAnsi="Times New Roman" w:cs="Times New Roman"/>
        </w:rPr>
        <w:t xml:space="preserve"> u </w:t>
      </w:r>
      <w:proofErr w:type="spellStart"/>
      <w:r>
        <w:rPr>
          <w:rFonts w:ascii="Times New Roman" w:hAnsi="Times New Roman" w:cs="Times New Roman"/>
        </w:rPr>
        <w:t>skladu</w:t>
      </w:r>
      <w:proofErr w:type="spellEnd"/>
      <w:r>
        <w:rPr>
          <w:rFonts w:ascii="Times New Roman" w:hAnsi="Times New Roman" w:cs="Times New Roman"/>
        </w:rPr>
        <w:t xml:space="preserve"> sa </w:t>
      </w:r>
      <w:proofErr w:type="spellStart"/>
      <w:r>
        <w:rPr>
          <w:rFonts w:ascii="Times New Roman" w:hAnsi="Times New Roman" w:cs="Times New Roman"/>
        </w:rPr>
        <w:t>zakonom</w:t>
      </w:r>
      <w:proofErr w:type="spellEnd"/>
      <w:r>
        <w:rPr>
          <w:rFonts w:ascii="Times New Roman" w:hAnsi="Times New Roman" w:cs="Times New Roman"/>
        </w:rPr>
        <w:t xml:space="preserve"> </w:t>
      </w:r>
      <w:proofErr w:type="spellStart"/>
      <w:r>
        <w:rPr>
          <w:rFonts w:ascii="Times New Roman" w:hAnsi="Times New Roman" w:cs="Times New Roman"/>
        </w:rPr>
        <w:t>kojim</w:t>
      </w:r>
      <w:proofErr w:type="spellEnd"/>
      <w:r>
        <w:rPr>
          <w:rFonts w:ascii="Times New Roman" w:hAnsi="Times New Roman" w:cs="Times New Roman"/>
        </w:rPr>
        <w:t xml:space="preserve"> se </w:t>
      </w:r>
      <w:proofErr w:type="spellStart"/>
      <w:r>
        <w:rPr>
          <w:rFonts w:ascii="Times New Roman" w:hAnsi="Times New Roman" w:cs="Times New Roman"/>
        </w:rPr>
        <w:t>uređuje</w:t>
      </w:r>
      <w:proofErr w:type="spellEnd"/>
      <w:r>
        <w:rPr>
          <w:rFonts w:ascii="Times New Roman" w:hAnsi="Times New Roman" w:cs="Times New Roman"/>
        </w:rPr>
        <w:t xml:space="preserve"> </w:t>
      </w:r>
      <w:proofErr w:type="spellStart"/>
      <w:r>
        <w:rPr>
          <w:rFonts w:ascii="Times New Roman" w:hAnsi="Times New Roman" w:cs="Times New Roman"/>
        </w:rPr>
        <w:t>računovodstvo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revizija</w:t>
      </w:r>
      <w:proofErr w:type="spellEnd"/>
      <w:r>
        <w:rPr>
          <w:rFonts w:ascii="Times New Roman" w:hAnsi="Times New Roman" w:cs="Times New Roman"/>
        </w:rPr>
        <w:t xml:space="preserve">, za </w:t>
      </w:r>
      <w:proofErr w:type="spellStart"/>
      <w:r>
        <w:rPr>
          <w:rFonts w:ascii="Times New Roman" w:hAnsi="Times New Roman" w:cs="Times New Roman"/>
        </w:rPr>
        <w:t>posljednje</w:t>
      </w:r>
      <w:proofErr w:type="spellEnd"/>
      <w:r>
        <w:rPr>
          <w:rFonts w:ascii="Times New Roman" w:hAnsi="Times New Roman" w:cs="Times New Roman"/>
        </w:rPr>
        <w:t xml:space="preserve"> </w:t>
      </w:r>
      <w:proofErr w:type="spellStart"/>
      <w:r>
        <w:rPr>
          <w:rFonts w:ascii="Times New Roman" w:hAnsi="Times New Roman" w:cs="Times New Roman"/>
        </w:rPr>
        <w:t>dvije</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odno</w:t>
      </w:r>
      <w:r w:rsidR="002E02BA">
        <w:rPr>
          <w:rFonts w:ascii="Times New Roman" w:hAnsi="Times New Roman" w:cs="Times New Roman"/>
        </w:rPr>
        <w:t>sno</w:t>
      </w:r>
      <w:proofErr w:type="spellEnd"/>
      <w:r w:rsidR="002E02BA">
        <w:rPr>
          <w:rFonts w:ascii="Times New Roman" w:hAnsi="Times New Roman" w:cs="Times New Roman"/>
        </w:rPr>
        <w:t xml:space="preserve"> za period </w:t>
      </w:r>
      <w:proofErr w:type="spellStart"/>
      <w:r w:rsidR="002E02BA">
        <w:rPr>
          <w:rFonts w:ascii="Times New Roman" w:hAnsi="Times New Roman" w:cs="Times New Roman"/>
        </w:rPr>
        <w:t>od</w:t>
      </w:r>
      <w:proofErr w:type="spellEnd"/>
      <w:r w:rsidR="002E02BA">
        <w:rPr>
          <w:rFonts w:ascii="Times New Roman" w:hAnsi="Times New Roman" w:cs="Times New Roman"/>
        </w:rPr>
        <w:t xml:space="preserve"> </w:t>
      </w:r>
      <w:proofErr w:type="spellStart"/>
      <w:r w:rsidR="002E02BA">
        <w:rPr>
          <w:rFonts w:ascii="Times New Roman" w:hAnsi="Times New Roman" w:cs="Times New Roman"/>
        </w:rPr>
        <w:t>registracije</w:t>
      </w:r>
      <w:proofErr w:type="spellEnd"/>
      <w:r w:rsidR="002E02BA">
        <w:rPr>
          <w:rFonts w:ascii="Times New Roman" w:hAnsi="Times New Roman" w:cs="Times New Roman"/>
        </w:rPr>
        <w:t xml:space="preserve">; </w:t>
      </w:r>
    </w:p>
    <w:p w14:paraId="0D082018" w14:textId="0469B37F" w:rsidR="004D5B7F" w:rsidRDefault="004D5B7F" w:rsidP="00FA2B2D">
      <w:pPr>
        <w:spacing w:after="0"/>
        <w:ind w:firstLine="426"/>
        <w:jc w:val="both"/>
        <w:rPr>
          <w:rFonts w:ascii="Times New Roman" w:eastAsia="SimSun" w:hAnsi="Times New Roman" w:cs="Times New Roman"/>
          <w:sz w:val="24"/>
          <w:szCs w:val="24"/>
          <w:lang w:val="pl-PL" w:eastAsia="hi-IN" w:bidi="hi-IN"/>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r w:rsidR="00FA2B2D" w:rsidRPr="007928F9">
        <w:rPr>
          <w:rFonts w:ascii="Times New Roman" w:eastAsia="SimSun" w:hAnsi="Times New Roman" w:cs="Times New Roman"/>
          <w:sz w:val="24"/>
          <w:szCs w:val="24"/>
          <w:lang w:val="pl-PL" w:eastAsia="hi-IN" w:bidi="hi-IN"/>
        </w:rPr>
        <w:t>Referentna lista (spisak kupaca u posljednje dvije godine)</w:t>
      </w:r>
    </w:p>
    <w:p w14:paraId="6617AFA7" w14:textId="77777777" w:rsidR="00FA2B2D" w:rsidRDefault="00FA2B2D" w:rsidP="00FA2B2D">
      <w:pPr>
        <w:spacing w:after="0"/>
        <w:ind w:firstLine="426"/>
        <w:jc w:val="both"/>
        <w:rPr>
          <w:rFonts w:ascii="Times New Roman" w:hAnsi="Times New Roman" w:cs="Times New Roman"/>
          <w:sz w:val="24"/>
          <w:szCs w:val="24"/>
          <w:lang w:val="sr-Latn-CS"/>
        </w:rPr>
      </w:pPr>
    </w:p>
    <w:p w14:paraId="0BC3E0CF" w14:textId="77777777" w:rsidR="004D5B7F" w:rsidRDefault="004D5B7F">
      <w:pPr>
        <w:spacing w:after="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B2</w:t>
      </w: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Stručno-tehnička i kadrovska osposobljenost</w:t>
      </w:r>
      <w:r>
        <w:rPr>
          <w:rFonts w:ascii="Times New Roman" w:hAnsi="Times New Roman" w:cs="Times New Roman"/>
          <w:b/>
          <w:bCs/>
          <w:sz w:val="24"/>
          <w:szCs w:val="24"/>
          <w:lang w:val="sr-Latn-CS"/>
        </w:rPr>
        <w:t> uzoraka, opisa, odnosno fotografija roba koje su predmet isporuke, a čiju je vjerodostojnost ponuđač obavezan potvrditi, ukoliko to naručilac zahtijeva:</w:t>
      </w:r>
    </w:p>
    <w:p w14:paraId="74941F7E" w14:textId="77777777" w:rsidR="004D5B7F" w:rsidRDefault="004D5B7F">
      <w:pPr>
        <w:spacing w:after="0"/>
        <w:jc w:val="both"/>
        <w:rPr>
          <w:rFonts w:ascii="Times New Roman" w:hAnsi="Times New Roman" w:cs="Times New Roman"/>
          <w:sz w:val="24"/>
          <w:szCs w:val="24"/>
          <w:lang w:val="sr-Latn-CS"/>
        </w:rPr>
      </w:pPr>
    </w:p>
    <w:tbl>
      <w:tblPr>
        <w:tblW w:w="0" w:type="auto"/>
        <w:tblInd w:w="-198" w:type="dxa"/>
        <w:tblLayout w:type="fixed"/>
        <w:tblLook w:val="0000" w:firstRow="0" w:lastRow="0" w:firstColumn="0" w:lastColumn="0" w:noHBand="0" w:noVBand="0"/>
      </w:tblPr>
      <w:tblGrid>
        <w:gridCol w:w="9686"/>
      </w:tblGrid>
      <w:tr w:rsidR="004D5B7F" w14:paraId="6D185BBE" w14:textId="77777777">
        <w:trPr>
          <w:trHeight w:val="354"/>
        </w:trPr>
        <w:tc>
          <w:tcPr>
            <w:tcW w:w="9686" w:type="dxa"/>
            <w:tcBorders>
              <w:top w:val="single" w:sz="4" w:space="0" w:color="000000"/>
              <w:left w:val="single" w:sz="4" w:space="0" w:color="000000"/>
              <w:bottom w:val="single" w:sz="4" w:space="0" w:color="000000"/>
              <w:right w:val="single" w:sz="4" w:space="0" w:color="000000"/>
            </w:tcBorders>
            <w:shd w:val="clear" w:color="auto" w:fill="auto"/>
          </w:tcPr>
          <w:p w14:paraId="71890AC0"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1. Deklaracija predmetne robe</w:t>
            </w:r>
          </w:p>
          <w:p w14:paraId="316E49D5"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2. Tehnički list predmetne robe na memorandumu proizvođača sa kojeg se jasno mogu očitati formulacije ponuđenih đubriva</w:t>
            </w:r>
          </w:p>
          <w:p w14:paraId="6F134160"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3. Bezbjednosni listovi </w:t>
            </w:r>
          </w:p>
          <w:p w14:paraId="50BFE746" w14:textId="77777777" w:rsidR="004D5B7F" w:rsidRDefault="004D5B7F">
            <w:pPr>
              <w:snapToGrid w:val="0"/>
              <w:spacing w:after="0"/>
            </w:pPr>
          </w:p>
        </w:tc>
      </w:tr>
    </w:tbl>
    <w:p w14:paraId="5A8476C4" w14:textId="77777777" w:rsidR="004D5B7F" w:rsidRDefault="004D5B7F">
      <w:pPr>
        <w:spacing w:after="0"/>
        <w:jc w:val="both"/>
        <w:rPr>
          <w:lang w:val="sr-Latn-CS"/>
        </w:rPr>
      </w:pPr>
    </w:p>
    <w:p w14:paraId="26CD2907"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Rok važenja ponude</w:t>
      </w:r>
    </w:p>
    <w:p w14:paraId="27ABB3A2" w14:textId="77777777" w:rsidR="004D5B7F" w:rsidRDefault="004D5B7F">
      <w:pPr>
        <w:spacing w:after="0"/>
        <w:jc w:val="both"/>
        <w:rPr>
          <w:rFonts w:ascii="Times New Roman" w:hAnsi="Times New Roman" w:cs="Times New Roman"/>
          <w:color w:val="000000"/>
          <w:sz w:val="24"/>
          <w:szCs w:val="24"/>
          <w:lang w:val="sr-Latn-CS"/>
        </w:rPr>
      </w:pPr>
    </w:p>
    <w:p w14:paraId="01170946" w14:textId="77777777" w:rsidR="004D5B7F" w:rsidRDefault="00415B29">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Period važenja </w:t>
      </w:r>
      <w:r w:rsidRPr="00415B29">
        <w:rPr>
          <w:rFonts w:ascii="Times New Roman" w:hAnsi="Times New Roman" w:cs="Times New Roman"/>
          <w:sz w:val="24"/>
          <w:szCs w:val="24"/>
          <w:lang w:val="sr-Latn-CS"/>
        </w:rPr>
        <w:t>ponude je 3</w:t>
      </w:r>
      <w:r w:rsidR="004D5B7F" w:rsidRPr="00415B29">
        <w:rPr>
          <w:rFonts w:ascii="Times New Roman" w:hAnsi="Times New Roman" w:cs="Times New Roman"/>
          <w:sz w:val="24"/>
          <w:szCs w:val="24"/>
          <w:lang w:val="sr-Latn-CS"/>
        </w:rPr>
        <w:t xml:space="preserve">0 dana </w:t>
      </w:r>
      <w:r w:rsidR="004D5B7F">
        <w:rPr>
          <w:rFonts w:ascii="Times New Roman" w:hAnsi="Times New Roman" w:cs="Times New Roman"/>
          <w:color w:val="000000"/>
          <w:sz w:val="24"/>
          <w:szCs w:val="24"/>
          <w:lang w:val="sr-Latn-CS"/>
        </w:rPr>
        <w:t>od dana javnog otvaranja ponuda.</w:t>
      </w:r>
    </w:p>
    <w:p w14:paraId="6BCB777A" w14:textId="77777777" w:rsidR="004D5B7F" w:rsidRDefault="004D5B7F">
      <w:pPr>
        <w:spacing w:after="0"/>
        <w:jc w:val="both"/>
        <w:rPr>
          <w:rFonts w:ascii="Times New Roman" w:hAnsi="Times New Roman" w:cs="Times New Roman"/>
          <w:color w:val="000000"/>
          <w:sz w:val="24"/>
          <w:szCs w:val="24"/>
          <w:lang w:val="sr-Latn-CS"/>
        </w:rPr>
      </w:pPr>
    </w:p>
    <w:p w14:paraId="77B3743C"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i mjesto izvršenja ugovora</w:t>
      </w:r>
    </w:p>
    <w:p w14:paraId="3A7F2359" w14:textId="77777777" w:rsidR="004D5B7F" w:rsidRDefault="004D5B7F">
      <w:pPr>
        <w:spacing w:after="0"/>
        <w:jc w:val="both"/>
        <w:rPr>
          <w:rFonts w:ascii="Times New Roman" w:hAnsi="Times New Roman" w:cs="Times New Roman"/>
          <w:b/>
          <w:bCs/>
          <w:color w:val="000000"/>
          <w:sz w:val="24"/>
          <w:szCs w:val="24"/>
          <w:lang w:val="sr-Latn-CS"/>
        </w:rPr>
      </w:pPr>
    </w:p>
    <w:p w14:paraId="3A7BE96B" w14:textId="77777777" w:rsidR="004D5B7F" w:rsidRDefault="004D5B7F">
      <w:pPr>
        <w:spacing w:after="0"/>
        <w:jc w:val="both"/>
        <w:rPr>
          <w:rFonts w:ascii="Times New Roman" w:hAnsi="Times New Roman" w:cs="Times New Roman"/>
          <w:sz w:val="24"/>
          <w:szCs w:val="24"/>
          <w:lang w:val="sr-Latn-CS"/>
        </w:rPr>
      </w:pPr>
      <w:r>
        <w:rPr>
          <w:rFonts w:ascii="Times New Roman" w:hAnsi="Times New Roman" w:cs="Times New Roman"/>
          <w:b/>
          <w:bCs/>
          <w:color w:val="000000"/>
          <w:sz w:val="24"/>
          <w:szCs w:val="24"/>
          <w:lang w:val="sr-Latn-CS"/>
        </w:rPr>
        <w:t>-</w:t>
      </w:r>
      <w:r>
        <w:rPr>
          <w:rFonts w:ascii="Times New Roman" w:hAnsi="Times New Roman" w:cs="Times New Roman"/>
          <w:sz w:val="24"/>
          <w:szCs w:val="24"/>
          <w:shd w:val="clear" w:color="auto" w:fill="FFFFFF"/>
          <w:lang w:val="sr-Latn-CS"/>
        </w:rPr>
        <w:t xml:space="preserve">Rok izvršenja ugovora je 365 dana od dana zaključivanja ugovora, </w:t>
      </w:r>
      <w:r>
        <w:rPr>
          <w:rFonts w:ascii="Times New Roman" w:hAnsi="Times New Roman" w:cs="Times New Roman"/>
          <w:sz w:val="24"/>
          <w:szCs w:val="24"/>
          <w:lang w:val="sr-Latn-CS"/>
        </w:rPr>
        <w:t xml:space="preserve">odnosno od dana zaključivanja ugovora do potrošnje ugovorene vrijednosti ukoliko to prvo nastupi kao okolnost. </w:t>
      </w:r>
    </w:p>
    <w:p w14:paraId="3EB690C7" w14:textId="77777777" w:rsidR="004D5B7F" w:rsidRDefault="004D5B7F">
      <w:pPr>
        <w:spacing w:after="0"/>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-Isporuka robe će se vršiti sukcesivno, u zavisnosti od potrebe Naručioca u roku od maksimalno 10 dana od dana pismene porudžbe iste.</w:t>
      </w:r>
    </w:p>
    <w:p w14:paraId="7CDCF323" w14:textId="35BA936D" w:rsidR="004D5B7F" w:rsidRDefault="004D5B7F">
      <w:pPr>
        <w:spacing w:after="0"/>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-Mjesto izvršenja ugovora je Magacin naručioca Podgorica – DAP Podgorica</w:t>
      </w:r>
      <w:r w:rsidR="00FA2B2D">
        <w:rPr>
          <w:rFonts w:ascii="Times New Roman" w:hAnsi="Times New Roman" w:cs="Times New Roman"/>
          <w:color w:val="000000"/>
          <w:sz w:val="24"/>
          <w:szCs w:val="24"/>
          <w:shd w:val="clear" w:color="auto" w:fill="FFFFFF"/>
          <w:lang w:val="sr-Latn-CS"/>
        </w:rPr>
        <w:t xml:space="preserve"> (Incoterms 2020)</w:t>
      </w:r>
    </w:p>
    <w:p w14:paraId="4368858B" w14:textId="77777777" w:rsidR="004D5B7F" w:rsidRDefault="004D5B7F">
      <w:pPr>
        <w:spacing w:after="0"/>
        <w:jc w:val="both"/>
        <w:rPr>
          <w:rFonts w:ascii="Times New Roman" w:hAnsi="Times New Roman" w:cs="Times New Roman"/>
          <w:color w:val="000000"/>
          <w:sz w:val="24"/>
          <w:szCs w:val="24"/>
          <w:shd w:val="clear" w:color="auto" w:fill="FF3333"/>
          <w:lang w:val="sr-Latn-CS"/>
        </w:rPr>
      </w:pPr>
    </w:p>
    <w:p w14:paraId="1BD7FAD8"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VII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Jezik</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ponude</w:t>
      </w:r>
      <w:proofErr w:type="spellEnd"/>
      <w:r>
        <w:rPr>
          <w:rFonts w:ascii="Times New Roman" w:hAnsi="Times New Roman" w:cs="Times New Roman"/>
          <w:b/>
          <w:bCs/>
          <w:color w:val="000000"/>
          <w:sz w:val="24"/>
          <w:szCs w:val="24"/>
          <w:lang w:val="sr-Latn-CS"/>
        </w:rPr>
        <w:t>:</w:t>
      </w:r>
    </w:p>
    <w:p w14:paraId="47BEDFAC" w14:textId="77777777" w:rsidR="004D5B7F" w:rsidRDefault="004D5B7F">
      <w:pPr>
        <w:spacing w:after="0"/>
        <w:jc w:val="both"/>
        <w:rPr>
          <w:rFonts w:ascii="Wingdings" w:hAnsi="Wingdings" w:cs="Wingdings"/>
          <w:color w:val="000000"/>
          <w:sz w:val="24"/>
          <w:szCs w:val="24"/>
          <w:lang w:val="sr-Latn-CS"/>
        </w:rPr>
      </w:pPr>
    </w:p>
    <w:p w14:paraId="0097B3F6" w14:textId="77777777" w:rsidR="004D5B7F" w:rsidRDefault="004D5B7F">
      <w:pPr>
        <w:spacing w:after="120"/>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crnogorski jezik i drugi jezik koji je u službenoj upotrebi u Crnoj Gori, u skladu sa Ustavom i zakonom</w:t>
      </w:r>
    </w:p>
    <w:p w14:paraId="56DF9C1D" w14:textId="77777777" w:rsidR="004D5B7F" w:rsidRDefault="004D5B7F">
      <w:pPr>
        <w:spacing w:after="120"/>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Times New Roman" w:hAnsi="Times New Roman" w:cs="Times New Roman"/>
          <w:color w:val="000000"/>
          <w:sz w:val="24"/>
          <w:szCs w:val="24"/>
        </w:rPr>
        <w:t>engleski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jez</w:t>
      </w:r>
      <w:proofErr w:type="spellEnd"/>
      <w:r>
        <w:rPr>
          <w:rFonts w:ascii="Times New Roman" w:hAnsi="Times New Roman" w:cs="Times New Roman"/>
          <w:color w:val="000000"/>
          <w:sz w:val="24"/>
          <w:szCs w:val="24"/>
          <w:lang w:val="sr-Latn-CS"/>
        </w:rPr>
        <w:t>ik</w:t>
      </w:r>
    </w:p>
    <w:p w14:paraId="5B74E3C5"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Vrijeme i mjesto podnošenja ponuda i javnog otvaranja ponuda</w:t>
      </w:r>
    </w:p>
    <w:p w14:paraId="2E52DCB3" w14:textId="77777777" w:rsidR="004D5B7F" w:rsidRDefault="004D5B7F">
      <w:pPr>
        <w:spacing w:after="0"/>
        <w:jc w:val="both"/>
        <w:rPr>
          <w:rFonts w:ascii="Times New Roman" w:hAnsi="Times New Roman" w:cs="Times New Roman"/>
          <w:b/>
          <w:bCs/>
          <w:color w:val="000000"/>
          <w:sz w:val="24"/>
          <w:szCs w:val="24"/>
          <w:lang w:val="sr-Latn-CS"/>
        </w:rPr>
      </w:pPr>
    </w:p>
    <w:p w14:paraId="3BE99A97" w14:textId="38ECAE26" w:rsidR="004D5B7F" w:rsidRPr="008A27B3" w:rsidRDefault="004D5B7F">
      <w:pPr>
        <w:spacing w:after="0"/>
        <w:jc w:val="both"/>
        <w:rPr>
          <w:rFonts w:ascii="Times New Roman" w:hAnsi="Times New Roman" w:cs="Times New Roman"/>
          <w:b/>
          <w:sz w:val="24"/>
          <w:szCs w:val="24"/>
          <w:lang w:val="sr-Latn-CS"/>
        </w:rPr>
      </w:pPr>
      <w:r w:rsidRPr="008A27B3">
        <w:rPr>
          <w:rFonts w:ascii="Times New Roman" w:hAnsi="Times New Roman" w:cs="Times New Roman"/>
          <w:sz w:val="24"/>
          <w:szCs w:val="24"/>
          <w:lang w:val="sr-Latn-CS"/>
        </w:rPr>
        <w:t xml:space="preserve">Ponude se predaju  radnim danima od </w:t>
      </w:r>
      <w:r w:rsidR="00415B29" w:rsidRPr="008A27B3">
        <w:rPr>
          <w:rFonts w:ascii="Times New Roman" w:hAnsi="Times New Roman" w:cs="Times New Roman"/>
          <w:sz w:val="24"/>
          <w:szCs w:val="24"/>
          <w:lang w:val="sr-Latn-CS"/>
        </w:rPr>
        <w:t>8</w:t>
      </w:r>
      <w:r w:rsidRPr="008A27B3">
        <w:rPr>
          <w:rFonts w:ascii="Times New Roman" w:hAnsi="Times New Roman" w:cs="Times New Roman"/>
          <w:sz w:val="24"/>
          <w:szCs w:val="24"/>
          <w:lang w:val="sr-Latn-CS"/>
        </w:rPr>
        <w:t xml:space="preserve"> d</w:t>
      </w:r>
      <w:r w:rsidR="00415B29" w:rsidRPr="008A27B3">
        <w:rPr>
          <w:rFonts w:ascii="Times New Roman" w:hAnsi="Times New Roman" w:cs="Times New Roman"/>
          <w:sz w:val="24"/>
          <w:szCs w:val="24"/>
          <w:lang w:val="sr-Latn-CS"/>
        </w:rPr>
        <w:t xml:space="preserve">o 14 sati, zaključno sa danom </w:t>
      </w:r>
      <w:r w:rsidR="00767D7A">
        <w:rPr>
          <w:rFonts w:ascii="Times New Roman" w:hAnsi="Times New Roman" w:cs="Times New Roman"/>
          <w:b/>
          <w:sz w:val="24"/>
          <w:szCs w:val="24"/>
          <w:lang w:val="sr-Latn-CS"/>
        </w:rPr>
        <w:t>19</w:t>
      </w:r>
      <w:r w:rsidR="00CC1C0A" w:rsidRPr="00CC1C0A">
        <w:rPr>
          <w:rFonts w:ascii="Times New Roman" w:hAnsi="Times New Roman" w:cs="Times New Roman"/>
          <w:b/>
          <w:sz w:val="24"/>
          <w:szCs w:val="24"/>
          <w:lang w:val="sr-Latn-CS"/>
        </w:rPr>
        <w:t>.04.</w:t>
      </w:r>
      <w:r w:rsidR="00CC1C0A">
        <w:rPr>
          <w:rFonts w:ascii="Times New Roman" w:hAnsi="Times New Roman" w:cs="Times New Roman"/>
          <w:b/>
          <w:sz w:val="24"/>
          <w:szCs w:val="24"/>
          <w:lang w:val="sr-Latn-CS"/>
        </w:rPr>
        <w:t>2024.god. do 12</w:t>
      </w:r>
      <w:r w:rsidRPr="008A27B3">
        <w:rPr>
          <w:rFonts w:ascii="Times New Roman" w:hAnsi="Times New Roman" w:cs="Times New Roman"/>
          <w:b/>
          <w:sz w:val="24"/>
          <w:szCs w:val="24"/>
          <w:lang w:val="sr-Latn-CS"/>
        </w:rPr>
        <w:t xml:space="preserve">,00 sati.  </w:t>
      </w:r>
    </w:p>
    <w:p w14:paraId="0BDC6B59" w14:textId="77777777" w:rsidR="004D5B7F" w:rsidRPr="008A27B3" w:rsidRDefault="004D5B7F">
      <w:pPr>
        <w:spacing w:after="0"/>
        <w:jc w:val="both"/>
        <w:rPr>
          <w:rFonts w:ascii="Times New Roman" w:hAnsi="Times New Roman" w:cs="Times New Roman"/>
          <w:sz w:val="24"/>
          <w:szCs w:val="24"/>
          <w:lang w:val="sr-Latn-CS"/>
        </w:rPr>
      </w:pPr>
      <w:r w:rsidRPr="008A27B3">
        <w:rPr>
          <w:rFonts w:ascii="Times New Roman" w:hAnsi="Times New Roman" w:cs="Times New Roman"/>
          <w:sz w:val="24"/>
          <w:szCs w:val="24"/>
          <w:lang w:val="sr-Latn-CS"/>
        </w:rPr>
        <w:t>Ponude se mogu predati:</w:t>
      </w:r>
    </w:p>
    <w:p w14:paraId="220EFCAA" w14:textId="77777777" w:rsidR="004D5B7F" w:rsidRPr="008A27B3" w:rsidRDefault="004D5B7F">
      <w:pPr>
        <w:spacing w:after="0"/>
        <w:jc w:val="both"/>
        <w:rPr>
          <w:rFonts w:ascii="Times New Roman" w:hAnsi="Times New Roman" w:cs="Times New Roman"/>
          <w:sz w:val="24"/>
          <w:szCs w:val="24"/>
          <w:lang w:val="sr-Latn-CS"/>
        </w:rPr>
      </w:pPr>
      <w:r w:rsidRPr="008A27B3">
        <w:rPr>
          <w:rFonts w:ascii="Wingdings" w:hAnsi="Wingdings" w:cs="Wingdings"/>
          <w:sz w:val="24"/>
          <w:szCs w:val="24"/>
          <w:lang w:val="sr-Latn-CS"/>
        </w:rPr>
        <w:t></w:t>
      </w:r>
      <w:r w:rsidRPr="008A27B3">
        <w:rPr>
          <w:rFonts w:ascii="Times New Roman" w:hAnsi="Times New Roman" w:cs="Times New Roman"/>
          <w:sz w:val="24"/>
          <w:szCs w:val="24"/>
          <w:lang w:val="sr-Latn-CS"/>
        </w:rPr>
        <w:t xml:space="preserve"> neposrednom predajom na arhivu naručioca na adresi Put Radomira Ivanovica br. 2, 81000 Podgorica, Crna Gora.</w:t>
      </w:r>
    </w:p>
    <w:p w14:paraId="33FFDC9A" w14:textId="77777777" w:rsidR="004D5B7F" w:rsidRPr="008A27B3" w:rsidRDefault="004D5B7F">
      <w:pPr>
        <w:spacing w:after="0"/>
        <w:jc w:val="both"/>
        <w:rPr>
          <w:rFonts w:ascii="Times New Roman" w:hAnsi="Times New Roman" w:cs="Times New Roman"/>
          <w:sz w:val="24"/>
          <w:szCs w:val="24"/>
          <w:lang w:val="sr-Latn-CS"/>
        </w:rPr>
      </w:pPr>
      <w:r w:rsidRPr="008A27B3">
        <w:rPr>
          <w:rFonts w:ascii="Wingdings" w:hAnsi="Wingdings" w:cs="Wingdings"/>
          <w:sz w:val="24"/>
          <w:szCs w:val="24"/>
          <w:lang w:val="sr-Latn-CS"/>
        </w:rPr>
        <w:t></w:t>
      </w:r>
      <w:r w:rsidRPr="008A27B3">
        <w:rPr>
          <w:rFonts w:ascii="Times New Roman" w:hAnsi="Times New Roman" w:cs="Times New Roman"/>
          <w:sz w:val="24"/>
          <w:szCs w:val="24"/>
          <w:lang w:val="sr-Latn-CS"/>
        </w:rPr>
        <w:t xml:space="preserve"> preporučenom pošiljkom sa povratnicom na adresi Put Radomira Ivanovica br. 2, 81000 Podgorica, Crna Gora.</w:t>
      </w:r>
    </w:p>
    <w:p w14:paraId="79BEC76C" w14:textId="77777777" w:rsidR="004D5B7F" w:rsidRPr="008A27B3" w:rsidRDefault="004D5B7F">
      <w:pPr>
        <w:spacing w:after="0"/>
        <w:jc w:val="both"/>
        <w:rPr>
          <w:rFonts w:ascii="Times New Roman" w:hAnsi="Times New Roman" w:cs="Times New Roman"/>
          <w:sz w:val="24"/>
          <w:szCs w:val="24"/>
          <w:lang w:val="sr-Latn-CS"/>
        </w:rPr>
      </w:pPr>
    </w:p>
    <w:p w14:paraId="26F58561" w14:textId="1015FDB0" w:rsidR="004D5B7F" w:rsidRDefault="004D5B7F">
      <w:pPr>
        <w:spacing w:after="0"/>
        <w:jc w:val="both"/>
        <w:rPr>
          <w:rFonts w:ascii="Times New Roman" w:hAnsi="Times New Roman" w:cs="Times New Roman"/>
          <w:color w:val="000000"/>
          <w:sz w:val="24"/>
          <w:szCs w:val="24"/>
          <w:lang w:val="sr-Latn-CS"/>
        </w:rPr>
      </w:pPr>
      <w:r w:rsidRPr="008A27B3">
        <w:rPr>
          <w:rFonts w:ascii="Times New Roman" w:hAnsi="Times New Roman" w:cs="Times New Roman"/>
          <w:sz w:val="24"/>
          <w:szCs w:val="24"/>
          <w:lang w:val="sr-Latn-CS"/>
        </w:rPr>
        <w:t>Javno otvaranje ponuda, kome mogu prisustvovati ovlašćeni predstavnici ponuđača sa priloženim punomoćjem potpisanim od strane ovl</w:t>
      </w:r>
      <w:r w:rsidR="00415B29" w:rsidRPr="008A27B3">
        <w:rPr>
          <w:rFonts w:ascii="Times New Roman" w:hAnsi="Times New Roman" w:cs="Times New Roman"/>
          <w:sz w:val="24"/>
          <w:szCs w:val="24"/>
          <w:lang w:val="sr-Latn-CS"/>
        </w:rPr>
        <w:t xml:space="preserve">ašćenog lica, održaće se dana </w:t>
      </w:r>
      <w:r w:rsidR="00767D7A">
        <w:rPr>
          <w:rFonts w:ascii="Times New Roman" w:hAnsi="Times New Roman" w:cs="Times New Roman"/>
          <w:b/>
          <w:sz w:val="24"/>
          <w:szCs w:val="24"/>
          <w:lang w:val="sr-Latn-CS"/>
        </w:rPr>
        <w:t>19</w:t>
      </w:r>
      <w:r w:rsidR="00CC1C0A">
        <w:rPr>
          <w:rFonts w:ascii="Times New Roman" w:hAnsi="Times New Roman" w:cs="Times New Roman"/>
          <w:b/>
          <w:sz w:val="24"/>
          <w:szCs w:val="24"/>
          <w:lang w:val="sr-Latn-CS"/>
        </w:rPr>
        <w:t>.04.2024.godine u 12</w:t>
      </w:r>
      <w:r w:rsidRPr="008A27B3">
        <w:rPr>
          <w:rFonts w:ascii="Times New Roman" w:hAnsi="Times New Roman" w:cs="Times New Roman"/>
          <w:b/>
          <w:sz w:val="24"/>
          <w:szCs w:val="24"/>
          <w:lang w:val="sr-Latn-CS"/>
        </w:rPr>
        <w:t>:30 sati</w:t>
      </w:r>
      <w:r w:rsidRPr="008A27B3">
        <w:rPr>
          <w:rFonts w:ascii="Times New Roman" w:hAnsi="Times New Roman" w:cs="Times New Roman"/>
          <w:sz w:val="24"/>
          <w:szCs w:val="24"/>
          <w:lang w:val="sr-Latn-CS"/>
        </w:rPr>
        <w:t xml:space="preserve">, u prostorijama „13 Jul Plantaže” A.D. na adresi Put Radomira Ivanovica br. 2, 81000 Podgorica, </w:t>
      </w:r>
      <w:r>
        <w:rPr>
          <w:rFonts w:ascii="Times New Roman" w:hAnsi="Times New Roman" w:cs="Times New Roman"/>
          <w:color w:val="000000"/>
          <w:sz w:val="24"/>
          <w:szCs w:val="24"/>
          <w:lang w:val="sr-Latn-CS"/>
        </w:rPr>
        <w:t>Crna Gora.</w:t>
      </w:r>
    </w:p>
    <w:p w14:paraId="340A998E" w14:textId="77777777" w:rsidR="004D5B7F" w:rsidRDefault="004D5B7F">
      <w:pPr>
        <w:spacing w:after="0"/>
        <w:jc w:val="both"/>
        <w:rPr>
          <w:rFonts w:ascii="Times New Roman" w:hAnsi="Times New Roman" w:cs="Times New Roman"/>
          <w:color w:val="000000"/>
          <w:sz w:val="24"/>
          <w:szCs w:val="24"/>
          <w:lang w:val="sr-Latn-CS"/>
        </w:rPr>
      </w:pPr>
    </w:p>
    <w:p w14:paraId="15B1A2B9"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tabs>
          <w:tab w:val="left" w:pos="1701"/>
          <w:tab w:val="left" w:pos="4820"/>
        </w:tabs>
        <w:spacing w:after="0"/>
        <w:jc w:val="both"/>
        <w:rPr>
          <w:rFonts w:ascii="Times New Roman" w:hAnsi="Times New Roman" w:cs="Times New Roman"/>
          <w:b/>
          <w:bCs/>
          <w:color w:val="000000"/>
          <w:sz w:val="24"/>
          <w:szCs w:val="24"/>
          <w:lang w:val="sr-Latn-ME"/>
        </w:rPr>
      </w:pPr>
      <w:r>
        <w:rPr>
          <w:rFonts w:ascii="Times New Roman" w:hAnsi="Times New Roman" w:cs="Times New Roman"/>
          <w:b/>
          <w:bCs/>
          <w:color w:val="000000"/>
          <w:sz w:val="24"/>
          <w:szCs w:val="24"/>
          <w:lang w:val="pl-PL"/>
        </w:rPr>
        <w:t xml:space="preserve">IX  </w:t>
      </w:r>
      <w:r>
        <w:rPr>
          <w:rFonts w:ascii="Times New Roman" w:hAnsi="Times New Roman" w:cs="Times New Roman"/>
          <w:b/>
          <w:bCs/>
          <w:color w:val="000000"/>
          <w:sz w:val="24"/>
          <w:szCs w:val="24"/>
          <w:lang w:val="sr-Latn-ME"/>
        </w:rPr>
        <w:t xml:space="preserve">Kriterijum za odabir ponuđača </w:t>
      </w:r>
    </w:p>
    <w:p w14:paraId="5ABC4748" w14:textId="77777777" w:rsidR="004D5B7F" w:rsidRDefault="004D5B7F">
      <w:pPr>
        <w:spacing w:after="0"/>
        <w:jc w:val="both"/>
        <w:rPr>
          <w:rFonts w:ascii="Times New Roman" w:hAnsi="Times New Roman" w:cs="Times New Roman"/>
          <w:color w:val="000000"/>
          <w:sz w:val="24"/>
          <w:szCs w:val="24"/>
          <w:lang w:val="sr-Latn-CS"/>
        </w:rPr>
      </w:pPr>
    </w:p>
    <w:p w14:paraId="04077837" w14:textId="77777777" w:rsidR="004D5B7F" w:rsidRPr="008A27B3" w:rsidRDefault="004D5B7F">
      <w:pPr>
        <w:spacing w:after="0"/>
        <w:jc w:val="both"/>
        <w:rPr>
          <w:rFonts w:ascii="Times New Roman" w:hAnsi="Times New Roman" w:cs="Times New Roman"/>
          <w:sz w:val="24"/>
          <w:szCs w:val="24"/>
          <w:lang w:val="sr-Latn-CS"/>
        </w:rPr>
      </w:pPr>
      <w:r w:rsidRPr="002E02BA">
        <w:rPr>
          <w:rFonts w:ascii="Times New Roman" w:hAnsi="Times New Roman" w:cs="Times New Roman"/>
          <w:sz w:val="24"/>
          <w:szCs w:val="24"/>
          <w:lang w:val="sr-Latn-CS"/>
        </w:rPr>
        <w:t xml:space="preserve">-najniža ponuđena </w:t>
      </w:r>
      <w:r w:rsidRPr="008A27B3">
        <w:rPr>
          <w:rFonts w:ascii="Times New Roman" w:hAnsi="Times New Roman" w:cs="Times New Roman"/>
          <w:sz w:val="24"/>
          <w:szCs w:val="24"/>
          <w:lang w:val="sr-Latn-CS"/>
        </w:rPr>
        <w:t>cijena</w:t>
      </w:r>
      <w:r w:rsidR="00415B29" w:rsidRPr="008A27B3">
        <w:rPr>
          <w:rFonts w:ascii="Times New Roman" w:hAnsi="Times New Roman" w:cs="Times New Roman"/>
          <w:sz w:val="24"/>
          <w:szCs w:val="24"/>
          <w:lang w:val="sr-Latn-CS"/>
        </w:rPr>
        <w:t xml:space="preserve">                                      100 bodova</w:t>
      </w:r>
    </w:p>
    <w:p w14:paraId="2D9B8E67" w14:textId="77777777" w:rsidR="004D5B7F" w:rsidRDefault="004D5B7F">
      <w:pPr>
        <w:spacing w:after="0"/>
        <w:jc w:val="both"/>
        <w:rPr>
          <w:rFonts w:ascii="Times New Roman" w:hAnsi="Times New Roman" w:cs="Times New Roman"/>
          <w:color w:val="00B050"/>
          <w:sz w:val="24"/>
          <w:szCs w:val="24"/>
          <w:lang w:val="sr-Latn-CS"/>
        </w:rPr>
      </w:pPr>
    </w:p>
    <w:p w14:paraId="34350048" w14:textId="77777777" w:rsidR="00A6220E" w:rsidRPr="00961880" w:rsidRDefault="00A6220E" w:rsidP="00A6220E">
      <w:pPr>
        <w:tabs>
          <w:tab w:val="left" w:pos="1701"/>
          <w:tab w:val="left" w:pos="4820"/>
        </w:tabs>
        <w:spacing w:after="0" w:line="100" w:lineRule="atLeast"/>
        <w:jc w:val="both"/>
        <w:rPr>
          <w:rFonts w:ascii="Times New Roman" w:hAnsi="Times New Roman" w:cs="Times New Roman"/>
          <w:b/>
          <w:color w:val="000000"/>
          <w:sz w:val="24"/>
          <w:szCs w:val="24"/>
          <w:lang w:val="sr-Latn-ME"/>
        </w:rPr>
      </w:pPr>
      <w:r w:rsidRPr="00961880">
        <w:rPr>
          <w:rFonts w:ascii="Times New Roman" w:hAnsi="Times New Roman" w:cs="Times New Roman"/>
          <w:b/>
          <w:color w:val="000000"/>
          <w:sz w:val="24"/>
          <w:szCs w:val="24"/>
          <w:lang w:val="sr-Latn-ME"/>
        </w:rPr>
        <w:t xml:space="preserve">Ponude ponuđača koji se ne nalazi na Listi obobrenih isporučilaca („Neprovjereni ponuđači“) će biti pregledane, ali neće biti vrednovane i rangirane. Sa tim u vezi, Naručilac ima pravo da neprovjerenom ponuđaču opredijeli probne količine predmetne robe - radi testiranja, sa tim što, u zavisnosti od konkurentnosti ponuđenih uslova iz ponude,  procenat dodijeljenih količina predmetne robe ne može preći 25 % u odnosu na </w:t>
      </w:r>
      <w:r w:rsidRPr="00961880">
        <w:rPr>
          <w:rFonts w:ascii="Times New Roman" w:hAnsi="Times New Roman" w:cs="Times New Roman"/>
          <w:b/>
          <w:color w:val="000000"/>
          <w:sz w:val="24"/>
          <w:szCs w:val="24"/>
          <w:lang w:val="sr-Latn-ME"/>
        </w:rPr>
        <w:lastRenderedPageBreak/>
        <w:t>ukupnu količinu. Ovo iz razloga jer provjera kvaliteta predmetne robe, imajući u vidu svojstva i karakteristike iste, nije moguća u kratkom vremenskom periodu, već je za istu potreban duži vremenski period. Takođe, potrebno je testiranje ponuđača u smislu poštovanja ugovornih obaveza u pogledu poštovanja garancije kvaliteta, rokova isporuke, kao drugih obaveza iz ugovora.</w:t>
      </w:r>
    </w:p>
    <w:p w14:paraId="3EE12785" w14:textId="77777777" w:rsidR="002E02BA" w:rsidRDefault="002E02BA">
      <w:pPr>
        <w:spacing w:after="0"/>
        <w:jc w:val="both"/>
        <w:rPr>
          <w:rFonts w:ascii="Times New Roman" w:hAnsi="Times New Roman" w:cs="Times New Roman"/>
          <w:color w:val="00B050"/>
          <w:sz w:val="24"/>
          <w:szCs w:val="24"/>
          <w:lang w:val="sr-Latn-CS"/>
        </w:rPr>
      </w:pPr>
    </w:p>
    <w:p w14:paraId="5EB60044"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X Rok za donošenje odluke o izboru najpovoljnije ponude </w:t>
      </w:r>
    </w:p>
    <w:p w14:paraId="07352093" w14:textId="77777777" w:rsidR="004D5B7F" w:rsidRDefault="004D5B7F">
      <w:pPr>
        <w:spacing w:after="0"/>
        <w:jc w:val="both"/>
        <w:rPr>
          <w:rFonts w:ascii="Times New Roman" w:hAnsi="Times New Roman" w:cs="Times New Roman"/>
          <w:b/>
          <w:bCs/>
          <w:color w:val="000000"/>
          <w:sz w:val="24"/>
          <w:szCs w:val="24"/>
          <w:lang w:val="sr-Latn-CS"/>
        </w:rPr>
      </w:pPr>
    </w:p>
    <w:p w14:paraId="1C2F6226" w14:textId="77777777" w:rsidR="004D5B7F" w:rsidRDefault="004D5B7F">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Odluka o izboru najpovoljnije ponude donijeće se u roku od 30 dana od dana javnog otvaranja ponuda.</w:t>
      </w:r>
    </w:p>
    <w:p w14:paraId="15772DAA"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Drugi</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podaci</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uslovi</w:t>
      </w:r>
      <w:proofErr w:type="spellEnd"/>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od</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zna</w:t>
      </w:r>
      <w:proofErr w:type="spellEnd"/>
      <w:r>
        <w:rPr>
          <w:rFonts w:ascii="Times New Roman" w:hAnsi="Times New Roman" w:cs="Times New Roman"/>
          <w:b/>
          <w:bCs/>
          <w:color w:val="000000"/>
          <w:sz w:val="24"/>
          <w:szCs w:val="24"/>
          <w:lang w:val="sr-Latn-CS"/>
        </w:rPr>
        <w:t>č</w:t>
      </w:r>
      <w:proofErr w:type="spellStart"/>
      <w:r>
        <w:rPr>
          <w:rFonts w:ascii="Times New Roman" w:hAnsi="Times New Roman" w:cs="Times New Roman"/>
          <w:b/>
          <w:bCs/>
          <w:color w:val="000000"/>
          <w:sz w:val="24"/>
          <w:szCs w:val="24"/>
        </w:rPr>
        <w:t>aja</w:t>
      </w:r>
      <w:proofErr w:type="spellEnd"/>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za</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sprovodjenje</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postupka</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nabavke</w:t>
      </w:r>
      <w:proofErr w:type="spellEnd"/>
    </w:p>
    <w:p w14:paraId="181FA22F" w14:textId="181A8223" w:rsidR="004D5B7F" w:rsidRPr="00767D7A" w:rsidRDefault="004D5B7F">
      <w:pPr>
        <w:spacing w:after="0"/>
        <w:jc w:val="both"/>
        <w:rPr>
          <w:rFonts w:ascii="Times New Roman" w:hAnsi="Times New Roman" w:cs="Times New Roman"/>
          <w:sz w:val="24"/>
          <w:szCs w:val="24"/>
          <w:lang w:val="sr-Latn-CS"/>
        </w:rPr>
      </w:pPr>
      <w:r w:rsidRPr="00767D7A">
        <w:rPr>
          <w:rFonts w:ascii="Times New Roman" w:hAnsi="Times New Roman" w:cs="Times New Roman"/>
          <w:sz w:val="24"/>
          <w:szCs w:val="24"/>
          <w:lang w:val="sr-Latn-CS"/>
        </w:rPr>
        <w:t xml:space="preserve">Rok plaćanja je </w:t>
      </w:r>
      <w:r w:rsidR="00FB6F9D" w:rsidRPr="00767D7A">
        <w:rPr>
          <w:rFonts w:ascii="Times New Roman" w:hAnsi="Times New Roman" w:cs="Times New Roman"/>
          <w:sz w:val="24"/>
          <w:szCs w:val="24"/>
          <w:lang w:val="sr-Latn-CS"/>
        </w:rPr>
        <w:t xml:space="preserve">: </w:t>
      </w:r>
      <w:r w:rsidRPr="00767D7A">
        <w:rPr>
          <w:rFonts w:ascii="Times New Roman" w:hAnsi="Times New Roman" w:cs="Times New Roman"/>
          <w:sz w:val="24"/>
          <w:szCs w:val="24"/>
          <w:lang w:val="sr-Latn-CS"/>
        </w:rPr>
        <w:t xml:space="preserve"> </w:t>
      </w:r>
      <w:r w:rsidR="008A27B3" w:rsidRPr="00767D7A">
        <w:rPr>
          <w:rFonts w:ascii="Times New Roman" w:hAnsi="Times New Roman" w:cs="Times New Roman"/>
          <w:sz w:val="24"/>
          <w:szCs w:val="24"/>
          <w:lang w:val="sr-Latn-CS"/>
        </w:rPr>
        <w:t xml:space="preserve">minimum </w:t>
      </w:r>
      <w:r w:rsidR="00884D20" w:rsidRPr="00767D7A">
        <w:rPr>
          <w:rFonts w:ascii="Times New Roman" w:hAnsi="Times New Roman" w:cs="Times New Roman"/>
          <w:sz w:val="24"/>
          <w:szCs w:val="24"/>
          <w:lang w:val="sr-Latn-CS"/>
        </w:rPr>
        <w:t>3</w:t>
      </w:r>
      <w:r w:rsidR="008A27B3" w:rsidRPr="00767D7A">
        <w:rPr>
          <w:rFonts w:ascii="Times New Roman" w:hAnsi="Times New Roman" w:cs="Times New Roman"/>
          <w:sz w:val="24"/>
          <w:szCs w:val="24"/>
          <w:lang w:val="sr-Latn-CS"/>
        </w:rPr>
        <w:t>0 dana</w:t>
      </w:r>
    </w:p>
    <w:p w14:paraId="109DAD3C" w14:textId="77777777" w:rsidR="004D5B7F" w:rsidRDefault="004D5B7F">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Način plaćanja je: virmanski </w:t>
      </w:r>
    </w:p>
    <w:p w14:paraId="0C0B8734" w14:textId="77777777" w:rsidR="004D5B7F" w:rsidRDefault="004D5B7F">
      <w:pPr>
        <w:spacing w:after="0"/>
        <w:jc w:val="both"/>
        <w:rPr>
          <w:i/>
          <w:iCs/>
          <w:color w:val="000000"/>
          <w:lang w:val="sr-Latn-CS"/>
        </w:rPr>
      </w:pPr>
    </w:p>
    <w:p w14:paraId="314E9668"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sz w:val="24"/>
          <w:szCs w:val="24"/>
          <w:lang w:val="sr-Latn-CS"/>
        </w:rPr>
      </w:pPr>
      <w:r>
        <w:rPr>
          <w:rFonts w:ascii="Times New Roman" w:hAnsi="Times New Roman" w:cs="Times New Roman"/>
          <w:b/>
          <w:bCs/>
          <w:sz w:val="24"/>
          <w:szCs w:val="24"/>
          <w:lang w:val="sr-Latn-CS"/>
        </w:rPr>
        <w:t>XII Drugi podaci i uslovi od značaja za sprovodjenje postupka  nabavke</w:t>
      </w:r>
    </w:p>
    <w:p w14:paraId="2EECD652" w14:textId="77777777" w:rsidR="004D5B7F" w:rsidRDefault="004D5B7F">
      <w:pPr>
        <w:spacing w:after="0"/>
        <w:jc w:val="both"/>
        <w:rPr>
          <w:rFonts w:ascii="Times New Roman" w:hAnsi="Times New Roman" w:cs="Times New Roman"/>
          <w:b/>
          <w:bCs/>
          <w:sz w:val="24"/>
          <w:szCs w:val="24"/>
          <w:lang w:val="sr-Latn-CS"/>
        </w:rPr>
      </w:pPr>
      <w:r>
        <w:rPr>
          <w:rFonts w:ascii="Arial" w:hAnsi="Arial" w:cs="Arial"/>
          <w:sz w:val="24"/>
          <w:szCs w:val="24"/>
          <w:lang w:val="sr-Latn-CS"/>
        </w:rPr>
        <w:t>-</w:t>
      </w: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Sredstva finansijskog obezbjeđenja ugovora o nabavci</w:t>
      </w:r>
    </w:p>
    <w:p w14:paraId="4EE6C6A7" w14:textId="77777777" w:rsidR="004D5B7F" w:rsidRDefault="004D5B7F">
      <w:pPr>
        <w:spacing w:after="0"/>
        <w:jc w:val="both"/>
        <w:rPr>
          <w:rFonts w:ascii="Times New Roman" w:hAnsi="Times New Roman" w:cs="Times New Roman"/>
          <w:sz w:val="24"/>
          <w:szCs w:val="24"/>
          <w:lang w:val="sr-Latn-CS"/>
        </w:rPr>
      </w:pPr>
      <w:proofErr w:type="spellStart"/>
      <w:r>
        <w:rPr>
          <w:rFonts w:ascii="Times New Roman" w:hAnsi="Times New Roman" w:cs="Times New Roman"/>
          <w:sz w:val="24"/>
          <w:szCs w:val="24"/>
        </w:rPr>
        <w:t>Ponu</w:t>
      </w:r>
      <w:proofErr w:type="spellEnd"/>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 č</w:t>
      </w:r>
      <w:proofErr w:type="spellStart"/>
      <w:r>
        <w:rPr>
          <w:rFonts w:ascii="Times New Roman" w:hAnsi="Times New Roman" w:cs="Times New Roman"/>
          <w:sz w:val="24"/>
          <w:szCs w:val="24"/>
        </w:rPr>
        <w:t>ija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bude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izabrana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najpovoljnija</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kojim</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prvi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put</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zaklju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uje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ugovor</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du</w:t>
      </w:r>
      <w:r>
        <w:rPr>
          <w:rFonts w:ascii="Times New Roman" w:hAnsi="Times New Roman" w:cs="Times New Roman"/>
          <w:sz w:val="24"/>
          <w:szCs w:val="24"/>
          <w:lang w:val="sr-Latn-CS"/>
        </w:rPr>
        <w:t>ž</w:t>
      </w:r>
      <w:r>
        <w:rPr>
          <w:rFonts w:ascii="Times New Roman" w:hAnsi="Times New Roman" w:cs="Times New Roman"/>
          <w:sz w:val="24"/>
          <w:szCs w:val="24"/>
        </w:rPr>
        <w:t>an</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prije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zaklju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ivanja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ugovora</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nabavci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dostavi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naru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iocu</w:t>
      </w:r>
      <w:proofErr w:type="spellEnd"/>
      <w:r>
        <w:rPr>
          <w:rFonts w:ascii="Times New Roman" w:hAnsi="Times New Roman" w:cs="Times New Roman"/>
          <w:sz w:val="24"/>
          <w:szCs w:val="24"/>
          <w:lang w:val="sr-Latn-CS"/>
        </w:rPr>
        <w:t>:</w:t>
      </w:r>
    </w:p>
    <w:p w14:paraId="065FDDB9" w14:textId="77777777" w:rsidR="004D5B7F" w:rsidRDefault="004D5B7F">
      <w:pPr>
        <w:numPr>
          <w:ilvl w:val="0"/>
          <w:numId w:val="6"/>
        </w:numPr>
        <w:spacing w:after="0"/>
        <w:jc w:val="both"/>
        <w:rPr>
          <w:rFonts w:ascii="Times New Roman" w:hAnsi="Times New Roman" w:cs="Times New Roman"/>
          <w:sz w:val="24"/>
          <w:szCs w:val="24"/>
          <w:lang w:val="sr-Latn-ME"/>
        </w:rPr>
      </w:pPr>
      <w:proofErr w:type="spellStart"/>
      <w:r>
        <w:rPr>
          <w:rFonts w:ascii="Times New Roman" w:hAnsi="Times New Roman" w:cs="Times New Roman"/>
          <w:sz w:val="24"/>
          <w:szCs w:val="24"/>
        </w:rPr>
        <w:t>Garanciju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dobro</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izvr</w:t>
      </w:r>
      <w:proofErr w:type="spellEnd"/>
      <w:r>
        <w:rPr>
          <w:rFonts w:ascii="Times New Roman" w:hAnsi="Times New Roman" w:cs="Times New Roman"/>
          <w:sz w:val="24"/>
          <w:szCs w:val="24"/>
          <w:lang w:val="sr-Latn-CS"/>
        </w:rPr>
        <w:t>š</w:t>
      </w:r>
      <w:proofErr w:type="spellStart"/>
      <w:r>
        <w:rPr>
          <w:rFonts w:ascii="Times New Roman" w:hAnsi="Times New Roman" w:cs="Times New Roman"/>
          <w:sz w:val="24"/>
          <w:szCs w:val="24"/>
        </w:rPr>
        <w:t>enje</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lang w:val="sr-Latn-ME"/>
        </w:rPr>
        <w:t>ugovora u iznosu od 5% od vrijednosti ugovora</w:t>
      </w:r>
    </w:p>
    <w:p w14:paraId="26C9A8A6" w14:textId="77777777" w:rsidR="004D5B7F" w:rsidRDefault="004D5B7F">
      <w:pPr>
        <w:spacing w:after="0"/>
        <w:jc w:val="both"/>
      </w:pPr>
    </w:p>
    <w:p w14:paraId="3A0B6D4D" w14:textId="77777777" w:rsidR="00415B29" w:rsidRPr="008A27B3" w:rsidRDefault="00415B29" w:rsidP="00415B29">
      <w:pPr>
        <w:spacing w:after="0" w:line="240" w:lineRule="auto"/>
        <w:jc w:val="both"/>
        <w:rPr>
          <w:rFonts w:ascii="Times New Roman" w:hAnsi="Times New Roman" w:cs="Times New Roman"/>
          <w:sz w:val="24"/>
          <w:szCs w:val="24"/>
          <w:shd w:val="clear" w:color="auto" w:fill="FFFFFF"/>
          <w:lang w:val="sr-Latn-ME"/>
        </w:rPr>
      </w:pPr>
      <w:r w:rsidRPr="008A27B3">
        <w:rPr>
          <w:rFonts w:ascii="Times New Roman" w:hAnsi="Times New Roman" w:cs="Times New Roman"/>
          <w:sz w:val="24"/>
          <w:szCs w:val="24"/>
          <w:shd w:val="clear" w:color="auto" w:fill="FFFFFF"/>
          <w:lang w:val="sr-Latn-ME"/>
        </w:rPr>
        <w:t>Naručilac, u toku postupka, a prije zaključenja ugovora o nabavci, može odustati od predmetne nabavke, ukoliko odluči da je to u njegovom interesu, i nije u obavezi davati obrazloženje za takvu odluku.</w:t>
      </w:r>
    </w:p>
    <w:p w14:paraId="78EBD936" w14:textId="42588097" w:rsidR="00A6220E" w:rsidRPr="00AA4387" w:rsidRDefault="00415B29" w:rsidP="007F549A">
      <w:pPr>
        <w:spacing w:after="0" w:line="240" w:lineRule="auto"/>
        <w:jc w:val="both"/>
        <w:rPr>
          <w:rStyle w:val="SubtleEmphasis"/>
          <w:rFonts w:ascii="Arial" w:hAnsi="Arial" w:cs="Arial"/>
          <w:i w:val="0"/>
          <w:iCs w:val="0"/>
          <w:color w:val="FF0000"/>
        </w:rPr>
      </w:pPr>
      <w:r w:rsidRPr="008A27B3">
        <w:rPr>
          <w:rFonts w:ascii="Times New Roman" w:hAnsi="Times New Roman" w:cs="Times New Roman"/>
          <w:sz w:val="24"/>
          <w:szCs w:val="24"/>
          <w:shd w:val="clear" w:color="auto" w:fill="FFFFFF"/>
          <w:lang w:val="sr-Latn-ME"/>
        </w:rPr>
        <w:t>Naručilac zadržava pravo da ne povuče specificirane količine predmetne robe ukoliko se za tim ne ukaže potreba</w:t>
      </w:r>
      <w:r w:rsidR="00AA4387" w:rsidRPr="00AA4387">
        <w:rPr>
          <w:rStyle w:val="SubtleEmphasis"/>
          <w:rFonts w:ascii="Arial" w:hAnsi="Arial" w:cs="Arial"/>
          <w:i w:val="0"/>
          <w:iCs w:val="0"/>
          <w:color w:val="FF0000"/>
        </w:rPr>
        <w:t xml:space="preserve"> </w:t>
      </w:r>
    </w:p>
    <w:p w14:paraId="6728A95D" w14:textId="77777777" w:rsidR="00415B29" w:rsidRPr="008A27B3" w:rsidRDefault="00415B29" w:rsidP="00415B29">
      <w:pPr>
        <w:spacing w:after="0" w:line="240" w:lineRule="auto"/>
        <w:jc w:val="both"/>
      </w:pPr>
    </w:p>
    <w:p w14:paraId="21658D25" w14:textId="5849E6EA" w:rsidR="00415B29" w:rsidRPr="008A27B3" w:rsidRDefault="00415B29" w:rsidP="007F549A">
      <w:pPr>
        <w:jc w:val="both"/>
        <w:rPr>
          <w:rFonts w:ascii="Times New Roman" w:hAnsi="Times New Roman" w:cs="Times New Roman"/>
          <w:sz w:val="24"/>
          <w:szCs w:val="24"/>
          <w:lang w:val="sr-Latn-ME"/>
        </w:rPr>
      </w:pPr>
      <w:r w:rsidRPr="008A27B3">
        <w:rPr>
          <w:rFonts w:ascii="Times New Roman" w:hAnsi="Times New Roman" w:cs="Times New Roman"/>
          <w:sz w:val="24"/>
          <w:szCs w:val="24"/>
          <w:lang w:val="sr-Latn-ME"/>
        </w:rPr>
        <w:t>Naručilac zadržava pravo da nakon otvaranja i pregleda pristiglih ponuda, od ponuđača traži pojašnjenje ili dopunu dokumentacije.</w:t>
      </w:r>
    </w:p>
    <w:p w14:paraId="33CCAE6D" w14:textId="75687EDD" w:rsidR="00A6220E" w:rsidRPr="00383E01" w:rsidRDefault="00A6220E" w:rsidP="00A6220E">
      <w:pPr>
        <w:jc w:val="both"/>
        <w:rPr>
          <w:rFonts w:ascii="Times New Roman" w:hAnsi="Times New Roman" w:cs="Times New Roman"/>
          <w:color w:val="FF0000"/>
          <w:sz w:val="24"/>
          <w:szCs w:val="24"/>
          <w:lang w:val="sr-Latn-ME"/>
        </w:rPr>
      </w:pPr>
      <w:r w:rsidRPr="00383E01">
        <w:rPr>
          <w:rFonts w:ascii="Times New Roman" w:hAnsi="Times New Roman" w:cs="Times New Roman"/>
          <w:color w:val="000000"/>
          <w:sz w:val="24"/>
          <w:szCs w:val="24"/>
          <w:lang w:val="sr-Latn-ME"/>
        </w:rPr>
        <w:t xml:space="preserve">Naručilac zadržava pravo da zbog ogromnih nestabilnosti i neizvjesnosti na tržištu izazvanih </w:t>
      </w:r>
      <w:r>
        <w:rPr>
          <w:rFonts w:ascii="Times New Roman" w:hAnsi="Times New Roman" w:cs="Times New Roman"/>
          <w:color w:val="000000"/>
          <w:sz w:val="24"/>
          <w:szCs w:val="24"/>
          <w:lang w:val="sr-Latn-ME"/>
        </w:rPr>
        <w:t xml:space="preserve"> globalnom krizom i ratnim dejstvom</w:t>
      </w:r>
      <w:r w:rsidRPr="00383E01">
        <w:rPr>
          <w:rFonts w:ascii="Times New Roman" w:hAnsi="Times New Roman" w:cs="Times New Roman"/>
          <w:color w:val="000000"/>
          <w:sz w:val="24"/>
          <w:szCs w:val="24"/>
          <w:lang w:val="sr-Latn-ME"/>
        </w:rPr>
        <w:t>, ne povuče sve tražene količine, ukoliko poslovne promjene budu takvog obima da bi mogle da ugroze poslovnu stabilnost naručioca, istovremeno vodeći računa da ne dođe do nesrazmjerne štete prema dobavljačima. Način i obim realizacije  ovog prava, biće predmet ugovoranja sa izabranim dobavljačima</w:t>
      </w:r>
      <w:r w:rsidRPr="00383E01">
        <w:rPr>
          <w:rFonts w:ascii="Times New Roman" w:hAnsi="Times New Roman" w:cs="Times New Roman"/>
          <w:color w:val="FF0000"/>
          <w:sz w:val="24"/>
          <w:szCs w:val="24"/>
          <w:lang w:val="sr-Latn-ME"/>
        </w:rPr>
        <w:t>.</w:t>
      </w:r>
    </w:p>
    <w:p w14:paraId="0BDBF868" w14:textId="77777777" w:rsidR="004D5B7F" w:rsidRDefault="004D5B7F">
      <w:pPr>
        <w:spacing w:after="0"/>
        <w:jc w:val="both"/>
        <w:rPr>
          <w:rFonts w:ascii="Arial" w:hAnsi="Arial" w:cs="Arial"/>
          <w:b/>
          <w:bCs/>
          <w:color w:val="000000"/>
          <w:lang w:val="sr-Latn-CS"/>
        </w:rPr>
      </w:pPr>
    </w:p>
    <w:p w14:paraId="644ABC24" w14:textId="77777777" w:rsidR="005329C1" w:rsidRDefault="005329C1">
      <w:pPr>
        <w:pStyle w:val="Heading1"/>
        <w:pBdr>
          <w:top w:val="single" w:sz="4" w:space="1" w:color="000000"/>
          <w:left w:val="single" w:sz="4" w:space="1" w:color="000000"/>
          <w:bottom w:val="single" w:sz="4" w:space="1" w:color="000000"/>
          <w:right w:val="single" w:sz="4" w:space="4" w:color="000000"/>
        </w:pBdr>
        <w:shd w:val="clear" w:color="auto" w:fill="D9D9D9"/>
        <w:tabs>
          <w:tab w:val="left" w:pos="284"/>
        </w:tabs>
        <w:spacing w:line="276" w:lineRule="auto"/>
        <w:rPr>
          <w:i w:val="0"/>
          <w:iCs w:val="0"/>
          <w:color w:val="000000"/>
          <w:u w:val="none"/>
          <w:lang w:val="sr-Latn-CS"/>
        </w:rPr>
      </w:pPr>
      <w:bookmarkStart w:id="1" w:name="__RefHeading__22_324138881"/>
      <w:bookmarkEnd w:id="1"/>
    </w:p>
    <w:p w14:paraId="262F4C01" w14:textId="77777777" w:rsidR="005329C1" w:rsidRDefault="005329C1">
      <w:pPr>
        <w:pStyle w:val="Heading1"/>
        <w:pBdr>
          <w:top w:val="single" w:sz="4" w:space="1" w:color="000000"/>
          <w:left w:val="single" w:sz="4" w:space="1" w:color="000000"/>
          <w:bottom w:val="single" w:sz="4" w:space="1" w:color="000000"/>
          <w:right w:val="single" w:sz="4" w:space="4" w:color="000000"/>
        </w:pBdr>
        <w:shd w:val="clear" w:color="auto" w:fill="D9D9D9"/>
        <w:tabs>
          <w:tab w:val="left" w:pos="284"/>
        </w:tabs>
        <w:spacing w:line="276" w:lineRule="auto"/>
        <w:rPr>
          <w:i w:val="0"/>
          <w:iCs w:val="0"/>
          <w:color w:val="000000"/>
          <w:u w:val="none"/>
          <w:lang w:val="sr-Latn-CS"/>
        </w:rPr>
      </w:pPr>
    </w:p>
    <w:p w14:paraId="10D56D8C" w14:textId="37A092DF" w:rsidR="004D5B7F" w:rsidRDefault="004D5B7F">
      <w:pPr>
        <w:pStyle w:val="Heading1"/>
        <w:pBdr>
          <w:top w:val="single" w:sz="4" w:space="1" w:color="000000"/>
          <w:left w:val="single" w:sz="4" w:space="1" w:color="000000"/>
          <w:bottom w:val="single" w:sz="4" w:space="1" w:color="000000"/>
          <w:right w:val="single" w:sz="4" w:space="4" w:color="000000"/>
        </w:pBdr>
        <w:shd w:val="clear" w:color="auto" w:fill="D9D9D9"/>
        <w:tabs>
          <w:tab w:val="left" w:pos="284"/>
        </w:tabs>
        <w:spacing w:line="276" w:lineRule="auto"/>
        <w:rPr>
          <w:i w:val="0"/>
          <w:iCs w:val="0"/>
          <w:color w:val="000000"/>
          <w:u w:val="none"/>
          <w:lang w:val="sr-Latn-CS"/>
        </w:rPr>
      </w:pPr>
      <w:r>
        <w:rPr>
          <w:i w:val="0"/>
          <w:iCs w:val="0"/>
          <w:color w:val="000000"/>
          <w:u w:val="none"/>
          <w:lang w:val="sr-Latn-CS"/>
        </w:rPr>
        <w:t>TEHNIČKE KARAKTERISTIKE ILI SPECIFIKACIJE PREDMETA NABAVKE</w:t>
      </w:r>
    </w:p>
    <w:p w14:paraId="5F93BF55" w14:textId="77777777" w:rsidR="00884D20" w:rsidRDefault="00884D20" w:rsidP="005329C1">
      <w:pPr>
        <w:spacing w:after="0"/>
        <w:jc w:val="both"/>
        <w:rPr>
          <w:rFonts w:ascii="Times New Roman" w:hAnsi="Times New Roman" w:cs="Times New Roman"/>
          <w:color w:val="00B050"/>
          <w:sz w:val="28"/>
          <w:szCs w:val="28"/>
          <w:lang w:val="sr-Latn-CS"/>
        </w:rPr>
      </w:pPr>
    </w:p>
    <w:p w14:paraId="35C664AB" w14:textId="5E41E767" w:rsidR="005329C1" w:rsidRDefault="005329C1" w:rsidP="005329C1">
      <w:pPr>
        <w:spacing w:after="0"/>
        <w:jc w:val="both"/>
        <w:rPr>
          <w:rFonts w:ascii="Times New Roman" w:hAnsi="Times New Roman" w:cs="Times New Roman"/>
          <w:sz w:val="28"/>
          <w:szCs w:val="28"/>
          <w:lang w:val="sr-Latn-CS"/>
        </w:rPr>
      </w:pPr>
      <w:r>
        <w:rPr>
          <w:rFonts w:ascii="Times New Roman" w:hAnsi="Times New Roman" w:cs="Times New Roman"/>
          <w:color w:val="00B050"/>
          <w:sz w:val="28"/>
          <w:szCs w:val="28"/>
          <w:lang w:val="sr-Latn-CS"/>
        </w:rPr>
        <w:t xml:space="preserve"> </w:t>
      </w:r>
      <w:r>
        <w:rPr>
          <w:rFonts w:ascii="Times New Roman" w:hAnsi="Times New Roman" w:cs="Times New Roman"/>
          <w:sz w:val="28"/>
          <w:szCs w:val="28"/>
          <w:lang w:val="sr-Latn-CS"/>
        </w:rPr>
        <w:t>Folijarn</w:t>
      </w:r>
      <w:r w:rsidR="00BB49AA">
        <w:rPr>
          <w:rFonts w:ascii="Times New Roman" w:hAnsi="Times New Roman" w:cs="Times New Roman"/>
          <w:sz w:val="28"/>
          <w:szCs w:val="28"/>
          <w:lang w:val="sr-Latn-CS"/>
        </w:rPr>
        <w:t>o</w:t>
      </w:r>
      <w:r>
        <w:rPr>
          <w:rFonts w:ascii="Times New Roman" w:hAnsi="Times New Roman" w:cs="Times New Roman"/>
          <w:sz w:val="28"/>
          <w:szCs w:val="28"/>
          <w:lang w:val="sr-Latn-CS"/>
        </w:rPr>
        <w:t xml:space="preserve"> đubriv</w:t>
      </w:r>
      <w:r w:rsidR="00BB49AA">
        <w:rPr>
          <w:rFonts w:ascii="Times New Roman" w:hAnsi="Times New Roman" w:cs="Times New Roman"/>
          <w:sz w:val="28"/>
          <w:szCs w:val="28"/>
          <w:lang w:val="sr-Latn-CS"/>
        </w:rPr>
        <w:t>o</w:t>
      </w:r>
      <w:r>
        <w:rPr>
          <w:rFonts w:ascii="Times New Roman" w:hAnsi="Times New Roman" w:cs="Times New Roman"/>
          <w:sz w:val="28"/>
          <w:szCs w:val="28"/>
          <w:lang w:val="sr-Latn-CS"/>
        </w:rPr>
        <w:t xml:space="preserve"> –</w:t>
      </w:r>
      <w:r>
        <w:rPr>
          <w:rFonts w:ascii="Times New Roman" w:hAnsi="Times New Roman" w:cs="Times New Roman"/>
          <w:color w:val="00B050"/>
          <w:sz w:val="28"/>
          <w:szCs w:val="28"/>
          <w:lang w:val="sr-Latn-CS"/>
        </w:rPr>
        <w:t xml:space="preserve"> </w:t>
      </w:r>
      <w:r>
        <w:rPr>
          <w:rFonts w:ascii="Times New Roman" w:hAnsi="Times New Roman" w:cs="Times New Roman"/>
          <w:sz w:val="28"/>
          <w:szCs w:val="28"/>
          <w:lang w:val="sr-Latn-CS"/>
        </w:rPr>
        <w:t>aminokisjeline</w:t>
      </w:r>
    </w:p>
    <w:p w14:paraId="4B62B5A8" w14:textId="77777777" w:rsidR="005329C1" w:rsidRDefault="005329C1" w:rsidP="005329C1">
      <w:pPr>
        <w:spacing w:after="0"/>
        <w:jc w:val="both"/>
        <w:rPr>
          <w:rFonts w:ascii="Times New Roman" w:hAnsi="Times New Roman" w:cs="Times New Roman"/>
          <w:kern w:val="2"/>
          <w:sz w:val="28"/>
          <w:szCs w:val="28"/>
          <w:lang w:val="sr-Latn-CS"/>
        </w:rPr>
      </w:pPr>
    </w:p>
    <w:tbl>
      <w:tblPr>
        <w:tblW w:w="0" w:type="auto"/>
        <w:tblInd w:w="70" w:type="dxa"/>
        <w:tblLayout w:type="fixed"/>
        <w:tblCellMar>
          <w:left w:w="70" w:type="dxa"/>
          <w:right w:w="70" w:type="dxa"/>
        </w:tblCellMar>
        <w:tblLook w:val="04A0" w:firstRow="1" w:lastRow="0" w:firstColumn="1" w:lastColumn="0" w:noHBand="0" w:noVBand="1"/>
      </w:tblPr>
      <w:tblGrid>
        <w:gridCol w:w="600"/>
        <w:gridCol w:w="1740"/>
        <w:gridCol w:w="3420"/>
        <w:gridCol w:w="1260"/>
        <w:gridCol w:w="900"/>
        <w:gridCol w:w="1187"/>
      </w:tblGrid>
      <w:tr w:rsidR="005329C1" w14:paraId="14CC9A73" w14:textId="77777777" w:rsidTr="005329C1">
        <w:trPr>
          <w:trHeight w:val="375"/>
        </w:trPr>
        <w:tc>
          <w:tcPr>
            <w:tcW w:w="600" w:type="dxa"/>
            <w:tcBorders>
              <w:top w:val="single" w:sz="2" w:space="0" w:color="000000"/>
              <w:left w:val="single" w:sz="2" w:space="0" w:color="000000"/>
              <w:bottom w:val="single" w:sz="4" w:space="0" w:color="000000"/>
              <w:right w:val="nil"/>
            </w:tcBorders>
            <w:shd w:val="clear" w:color="auto" w:fill="D9D9D9"/>
            <w:vAlign w:val="center"/>
            <w:hideMark/>
          </w:tcPr>
          <w:p w14:paraId="1710B46A" w14:textId="77777777" w:rsidR="005329C1" w:rsidRDefault="005329C1">
            <w:pPr>
              <w:snapToGri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R.B.</w:t>
            </w:r>
          </w:p>
        </w:tc>
        <w:tc>
          <w:tcPr>
            <w:tcW w:w="1740" w:type="dxa"/>
            <w:tcBorders>
              <w:top w:val="single" w:sz="2" w:space="0" w:color="000000"/>
              <w:left w:val="single" w:sz="2" w:space="0" w:color="000000"/>
              <w:bottom w:val="single" w:sz="4" w:space="0" w:color="000000"/>
              <w:right w:val="nil"/>
            </w:tcBorders>
            <w:shd w:val="clear" w:color="auto" w:fill="D9D9D9"/>
            <w:vAlign w:val="center"/>
            <w:hideMark/>
          </w:tcPr>
          <w:p w14:paraId="76E5F423"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14:paraId="6ED3D44E"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3420" w:type="dxa"/>
            <w:tcBorders>
              <w:top w:val="single" w:sz="2" w:space="0" w:color="000000"/>
              <w:left w:val="single" w:sz="2" w:space="0" w:color="000000"/>
              <w:bottom w:val="single" w:sz="4" w:space="0" w:color="000000"/>
              <w:right w:val="nil"/>
            </w:tcBorders>
            <w:shd w:val="clear" w:color="auto" w:fill="D9D9D9"/>
            <w:vAlign w:val="center"/>
            <w:hideMark/>
          </w:tcPr>
          <w:p w14:paraId="4F849C43"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260" w:type="dxa"/>
            <w:tcBorders>
              <w:top w:val="single" w:sz="2" w:space="0" w:color="000000"/>
              <w:left w:val="single" w:sz="2" w:space="0" w:color="000000"/>
              <w:bottom w:val="single" w:sz="4" w:space="0" w:color="000000"/>
              <w:right w:val="nil"/>
            </w:tcBorders>
            <w:shd w:val="clear" w:color="auto" w:fill="D9D9D9"/>
            <w:vAlign w:val="center"/>
            <w:hideMark/>
          </w:tcPr>
          <w:p w14:paraId="2D6B8DC8"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Pakovanje</w:t>
            </w:r>
          </w:p>
        </w:tc>
        <w:tc>
          <w:tcPr>
            <w:tcW w:w="900" w:type="dxa"/>
            <w:tcBorders>
              <w:top w:val="single" w:sz="2" w:space="0" w:color="000000"/>
              <w:left w:val="single" w:sz="2" w:space="0" w:color="000000"/>
              <w:bottom w:val="single" w:sz="4" w:space="0" w:color="000000"/>
              <w:right w:val="nil"/>
            </w:tcBorders>
            <w:shd w:val="clear" w:color="auto" w:fill="D9D9D9"/>
            <w:vAlign w:val="center"/>
          </w:tcPr>
          <w:p w14:paraId="122B0A86" w14:textId="77777777" w:rsidR="005329C1" w:rsidRDefault="005329C1">
            <w:pPr>
              <w:snapToGrid w:val="0"/>
              <w:spacing w:after="0"/>
              <w:jc w:val="center"/>
              <w:rPr>
                <w:rFonts w:ascii="Times New Roman" w:hAnsi="Times New Roman" w:cs="Times New Roman"/>
                <w:b/>
                <w:bCs/>
                <w:color w:val="000000"/>
                <w:sz w:val="24"/>
                <w:szCs w:val="24"/>
                <w:lang w:val="sr-Latn-CS"/>
              </w:rPr>
            </w:pPr>
          </w:p>
          <w:p w14:paraId="183F7A7E"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Jed. mjere</w:t>
            </w:r>
          </w:p>
        </w:tc>
        <w:tc>
          <w:tcPr>
            <w:tcW w:w="1187" w:type="dxa"/>
            <w:tcBorders>
              <w:top w:val="single" w:sz="2" w:space="0" w:color="000000"/>
              <w:left w:val="single" w:sz="2" w:space="0" w:color="000000"/>
              <w:bottom w:val="single" w:sz="4" w:space="0" w:color="000000"/>
              <w:right w:val="single" w:sz="2" w:space="0" w:color="000000"/>
            </w:tcBorders>
            <w:shd w:val="clear" w:color="auto" w:fill="D9D9D9"/>
            <w:vAlign w:val="center"/>
            <w:hideMark/>
          </w:tcPr>
          <w:p w14:paraId="564AF602" w14:textId="77777777" w:rsidR="005329C1" w:rsidRDefault="005329C1">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Količina </w:t>
            </w:r>
          </w:p>
        </w:tc>
      </w:tr>
      <w:tr w:rsidR="005329C1" w14:paraId="4B0109D9" w14:textId="77777777" w:rsidTr="005329C1">
        <w:trPr>
          <w:trHeight w:val="375"/>
        </w:trPr>
        <w:tc>
          <w:tcPr>
            <w:tcW w:w="600" w:type="dxa"/>
            <w:tcBorders>
              <w:top w:val="single" w:sz="2" w:space="0" w:color="000000"/>
              <w:left w:val="single" w:sz="2" w:space="0" w:color="000000"/>
              <w:bottom w:val="single" w:sz="2" w:space="0" w:color="000000"/>
              <w:right w:val="nil"/>
            </w:tcBorders>
            <w:vAlign w:val="center"/>
            <w:hideMark/>
          </w:tcPr>
          <w:p w14:paraId="084DDA97" w14:textId="77777777" w:rsidR="005329C1" w:rsidRDefault="005329C1">
            <w:pPr>
              <w:snapToGrid w:val="0"/>
              <w:spacing w:after="0"/>
              <w:jc w:val="center"/>
              <w:rPr>
                <w:rFonts w:ascii="Times New Roman" w:hAnsi="Times New Roman" w:cs="Times New Roman"/>
                <w:color w:val="000000"/>
                <w:lang w:val="sr-Latn-CS"/>
              </w:rPr>
            </w:pPr>
            <w:r>
              <w:rPr>
                <w:rFonts w:ascii="Times New Roman" w:hAnsi="Times New Roman" w:cs="Times New Roman"/>
                <w:color w:val="000000"/>
                <w:lang w:val="sr-Latn-CS"/>
              </w:rPr>
              <w:t>1.</w:t>
            </w:r>
          </w:p>
        </w:tc>
        <w:tc>
          <w:tcPr>
            <w:tcW w:w="1740" w:type="dxa"/>
            <w:tcBorders>
              <w:top w:val="single" w:sz="2" w:space="0" w:color="000000"/>
              <w:left w:val="single" w:sz="2" w:space="0" w:color="000000"/>
              <w:bottom w:val="single" w:sz="2" w:space="0" w:color="000000"/>
              <w:right w:val="nil"/>
            </w:tcBorders>
            <w:vAlign w:val="center"/>
            <w:hideMark/>
          </w:tcPr>
          <w:p w14:paraId="2DC777CC" w14:textId="1EA9E4DB" w:rsidR="005329C1" w:rsidRDefault="00BB49AA">
            <w:pPr>
              <w:snapToGrid w:val="0"/>
              <w:spacing w:after="0"/>
              <w:jc w:val="center"/>
              <w:rPr>
                <w:rFonts w:ascii="Times New Roman" w:hAnsi="Times New Roman" w:cs="Times New Roman"/>
                <w:color w:val="000000"/>
                <w:lang w:val="sr-Latn-CS"/>
              </w:rPr>
            </w:pPr>
            <w:r>
              <w:rPr>
                <w:rFonts w:ascii="Times New Roman" w:hAnsi="Times New Roman" w:cs="Times New Roman"/>
                <w:color w:val="000000"/>
                <w:lang w:val="sr-Latn-CS"/>
              </w:rPr>
              <w:t>Folijarno đubrivo -a</w:t>
            </w:r>
            <w:r w:rsidR="005329C1">
              <w:rPr>
                <w:rFonts w:ascii="Times New Roman" w:hAnsi="Times New Roman" w:cs="Times New Roman"/>
                <w:color w:val="000000"/>
                <w:lang w:val="sr-Latn-CS"/>
              </w:rPr>
              <w:t xml:space="preserve">miniokiseline </w:t>
            </w:r>
          </w:p>
        </w:tc>
        <w:tc>
          <w:tcPr>
            <w:tcW w:w="3420" w:type="dxa"/>
            <w:tcBorders>
              <w:top w:val="single" w:sz="2" w:space="0" w:color="000000"/>
              <w:left w:val="single" w:sz="2" w:space="0" w:color="000000"/>
              <w:bottom w:val="single" w:sz="2" w:space="0" w:color="000000"/>
              <w:right w:val="nil"/>
            </w:tcBorders>
            <w:vAlign w:val="center"/>
            <w:hideMark/>
          </w:tcPr>
          <w:p w14:paraId="584B95A4" w14:textId="21B10217" w:rsidR="005329C1" w:rsidRDefault="005329C1">
            <w:pPr>
              <w:snapToGrid w:val="0"/>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Slobodne</w:t>
            </w:r>
            <w:proofErr w:type="spellEnd"/>
            <w:r>
              <w:rPr>
                <w:rFonts w:ascii="Times New Roman" w:hAnsi="Times New Roman" w:cs="Times New Roman"/>
              </w:rPr>
              <w:t xml:space="preserve"> </w:t>
            </w:r>
            <w:proofErr w:type="spellStart"/>
            <w:r>
              <w:rPr>
                <w:rFonts w:ascii="Times New Roman" w:hAnsi="Times New Roman" w:cs="Times New Roman"/>
              </w:rPr>
              <w:t>aminokiseline</w:t>
            </w:r>
            <w:proofErr w:type="spellEnd"/>
            <w:r>
              <w:rPr>
                <w:rFonts w:ascii="Times New Roman" w:hAnsi="Times New Roman" w:cs="Times New Roman"/>
              </w:rPr>
              <w:t xml:space="preserve"> min.24%</w:t>
            </w:r>
          </w:p>
        </w:tc>
        <w:tc>
          <w:tcPr>
            <w:tcW w:w="1260" w:type="dxa"/>
            <w:tcBorders>
              <w:top w:val="single" w:sz="2" w:space="0" w:color="000000"/>
              <w:left w:val="single" w:sz="2" w:space="0" w:color="000000"/>
              <w:bottom w:val="single" w:sz="2" w:space="0" w:color="000000"/>
              <w:right w:val="nil"/>
            </w:tcBorders>
            <w:vAlign w:val="center"/>
            <w:hideMark/>
          </w:tcPr>
          <w:p w14:paraId="66B887D2" w14:textId="77777777" w:rsidR="005329C1" w:rsidRDefault="005329C1">
            <w:pPr>
              <w:snapToGrid w:val="0"/>
              <w:spacing w:after="0"/>
              <w:jc w:val="center"/>
              <w:rPr>
                <w:rFonts w:ascii="Times New Roman" w:hAnsi="Times New Roman" w:cs="Times New Roman"/>
                <w:lang w:val="sr-Latn-CS"/>
              </w:rPr>
            </w:pPr>
            <w:r>
              <w:rPr>
                <w:rFonts w:ascii="Times New Roman" w:hAnsi="Times New Roman" w:cs="Times New Roman"/>
                <w:lang w:val="sr-Latn-CS"/>
              </w:rPr>
              <w:t>20</w:t>
            </w:r>
          </w:p>
        </w:tc>
        <w:tc>
          <w:tcPr>
            <w:tcW w:w="900" w:type="dxa"/>
            <w:tcBorders>
              <w:top w:val="single" w:sz="2" w:space="0" w:color="000000"/>
              <w:left w:val="single" w:sz="2" w:space="0" w:color="000000"/>
              <w:bottom w:val="single" w:sz="2" w:space="0" w:color="000000"/>
              <w:right w:val="nil"/>
            </w:tcBorders>
            <w:vAlign w:val="center"/>
            <w:hideMark/>
          </w:tcPr>
          <w:p w14:paraId="503F7BEC" w14:textId="77777777" w:rsidR="005329C1" w:rsidRDefault="005329C1">
            <w:pPr>
              <w:snapToGrid w:val="0"/>
              <w:spacing w:after="0"/>
              <w:jc w:val="center"/>
              <w:rPr>
                <w:rFonts w:ascii="Times New Roman" w:hAnsi="Times New Roman" w:cs="Times New Roman"/>
                <w:color w:val="000000"/>
                <w:lang w:val="sr-Latn-CS"/>
              </w:rPr>
            </w:pPr>
            <w:r>
              <w:rPr>
                <w:rFonts w:ascii="Times New Roman" w:hAnsi="Times New Roman" w:cs="Times New Roman"/>
                <w:color w:val="000000"/>
                <w:lang w:val="sr-Latn-CS"/>
              </w:rPr>
              <w:t>L</w:t>
            </w:r>
          </w:p>
        </w:tc>
        <w:tc>
          <w:tcPr>
            <w:tcW w:w="1187" w:type="dxa"/>
            <w:tcBorders>
              <w:top w:val="single" w:sz="2" w:space="0" w:color="000000"/>
              <w:left w:val="single" w:sz="2" w:space="0" w:color="000000"/>
              <w:bottom w:val="single" w:sz="2" w:space="0" w:color="000000"/>
              <w:right w:val="single" w:sz="2" w:space="0" w:color="000000"/>
            </w:tcBorders>
            <w:vAlign w:val="center"/>
            <w:hideMark/>
          </w:tcPr>
          <w:p w14:paraId="2E81F782" w14:textId="77777777" w:rsidR="005329C1" w:rsidRDefault="005329C1">
            <w:pPr>
              <w:snapToGrid w:val="0"/>
              <w:spacing w:after="0"/>
              <w:jc w:val="center"/>
              <w:rPr>
                <w:rFonts w:ascii="Times New Roman" w:hAnsi="Times New Roman" w:cs="Times New Roman"/>
                <w:color w:val="000000"/>
                <w:lang w:val="sr-Latn-CS"/>
              </w:rPr>
            </w:pPr>
            <w:r>
              <w:rPr>
                <w:rFonts w:ascii="Times New Roman" w:hAnsi="Times New Roman" w:cs="Times New Roman"/>
                <w:color w:val="000000"/>
                <w:lang w:val="sr-Latn-CS"/>
              </w:rPr>
              <w:t>2000</w:t>
            </w:r>
          </w:p>
        </w:tc>
      </w:tr>
    </w:tbl>
    <w:p w14:paraId="01E39896" w14:textId="77777777" w:rsidR="005329C1" w:rsidRDefault="005329C1" w:rsidP="005329C1">
      <w:pPr>
        <w:spacing w:after="0"/>
        <w:rPr>
          <w:rFonts w:ascii="Wingdings" w:hAnsi="Wingdings" w:cs="Wingdings"/>
          <w:color w:val="000000"/>
          <w:kern w:val="2"/>
          <w:sz w:val="24"/>
          <w:szCs w:val="24"/>
          <w:shd w:val="clear" w:color="auto" w:fill="FFFFFF"/>
          <w:lang w:val="sr-Latn-CS"/>
        </w:rPr>
      </w:pPr>
    </w:p>
    <w:p w14:paraId="158579C4" w14:textId="09A7C102" w:rsidR="004D5B7F" w:rsidRPr="00604E79" w:rsidRDefault="004D5B7F">
      <w:pPr>
        <w:spacing w:after="0"/>
        <w:jc w:val="both"/>
        <w:rPr>
          <w:rFonts w:ascii="Times New Roman" w:hAnsi="Times New Roman" w:cs="Times New Roman"/>
          <w:color w:val="00B050"/>
          <w:sz w:val="28"/>
          <w:szCs w:val="28"/>
          <w:lang w:val="sr-Latn-CS"/>
        </w:rPr>
      </w:pPr>
    </w:p>
    <w:p w14:paraId="151879FD" w14:textId="41F56712" w:rsidR="004D5B7F" w:rsidRDefault="004D5B7F">
      <w:pPr>
        <w:spacing w:after="0"/>
        <w:rPr>
          <w:rFonts w:ascii="Times New Roman" w:hAnsi="Times New Roman" w:cs="Times New Roman"/>
          <w:color w:val="000000"/>
          <w:sz w:val="24"/>
          <w:szCs w:val="24"/>
          <w:shd w:val="clear" w:color="auto" w:fill="FFFFFF"/>
          <w:lang w:val="sr-Latn-CS"/>
        </w:rPr>
      </w:pPr>
      <w:bookmarkStart w:id="2" w:name="_Hlk98500908"/>
      <w:bookmarkEnd w:id="2"/>
      <w:r>
        <w:rPr>
          <w:rFonts w:ascii="Wingdings" w:hAnsi="Wingdings" w:cs="Wingdings"/>
          <w:color w:val="000000"/>
          <w:sz w:val="24"/>
          <w:szCs w:val="24"/>
          <w:shd w:val="clear" w:color="auto" w:fill="FFFFFF"/>
          <w:lang w:val="sr-Latn-CS"/>
        </w:rPr>
        <w:t></w:t>
      </w:r>
      <w:r>
        <w:rPr>
          <w:rFonts w:ascii="Times New Roman" w:hAnsi="Times New Roman" w:cs="Times New Roman"/>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sr-Latn-CS"/>
        </w:rPr>
        <w:t>Garancije kvaliteta</w:t>
      </w:r>
      <w:r>
        <w:rPr>
          <w:rFonts w:ascii="Times New Roman" w:hAnsi="Times New Roman" w:cs="Times New Roman"/>
          <w:color w:val="000000"/>
          <w:sz w:val="24"/>
          <w:szCs w:val="24"/>
          <w:shd w:val="clear" w:color="auto" w:fill="FFFFFF"/>
          <w:lang w:val="sr-Latn-CS"/>
        </w:rPr>
        <w:t xml:space="preserve">: </w:t>
      </w:r>
    </w:p>
    <w:p w14:paraId="670CAB2F" w14:textId="77777777" w:rsidR="004D5B7F" w:rsidRDefault="004D5B7F">
      <w:pPr>
        <w:spacing w:after="0"/>
        <w:ind w:left="284"/>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 rok upotrebe isporučenih proizvoda ne smije biti kraći od 12 mjeseci od datuma isporuke</w:t>
      </w:r>
    </w:p>
    <w:p w14:paraId="6C1026D4" w14:textId="77777777" w:rsidR="004D5B7F" w:rsidRDefault="004D5B7F">
      <w:pPr>
        <w:spacing w:after="0"/>
        <w:ind w:left="284"/>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 xml:space="preserve">- roba mora biti adekvatno upakovana u originalnoj ambalaži </w:t>
      </w:r>
    </w:p>
    <w:p w14:paraId="42AE7D6A" w14:textId="77777777" w:rsidR="004D5B7F" w:rsidRDefault="004D5B7F">
      <w:pPr>
        <w:spacing w:after="0"/>
        <w:rPr>
          <w:rFonts w:ascii="Wingdings" w:hAnsi="Wingdings" w:cs="Wingdings"/>
          <w:color w:val="000000"/>
          <w:sz w:val="24"/>
          <w:szCs w:val="24"/>
          <w:shd w:val="clear" w:color="auto" w:fill="FFFFFF"/>
        </w:rPr>
      </w:pPr>
    </w:p>
    <w:p w14:paraId="3B0E22A6" w14:textId="77777777" w:rsidR="004D5B7F" w:rsidRDefault="004D5B7F">
      <w:pPr>
        <w:spacing w:after="0"/>
        <w:rPr>
          <w:rFonts w:ascii="Times New Roman" w:hAnsi="Times New Roman" w:cs="Times New Roman"/>
          <w:b/>
          <w:color w:val="000000"/>
          <w:sz w:val="24"/>
          <w:szCs w:val="24"/>
          <w:shd w:val="clear" w:color="auto" w:fill="FFFFFF"/>
        </w:rPr>
      </w:pPr>
      <w:r>
        <w:rPr>
          <w:rFonts w:ascii="Wingdings" w:hAnsi="Wingdings" w:cs="Wingding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Način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sprovođenja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kontrole</w:t>
      </w:r>
      <w:proofErr w:type="spellEnd"/>
      <w:r>
        <w:rPr>
          <w:rFonts w:ascii="Times New Roman" w:hAnsi="Times New Roman" w:cs="Times New Roman"/>
          <w:b/>
          <w:color w:val="000000"/>
          <w:sz w:val="24"/>
          <w:szCs w:val="24"/>
          <w:shd w:val="clear" w:color="auto" w:fill="FFFFFF"/>
        </w:rPr>
        <w:t xml:space="preserve"> kvaliteta:</w:t>
      </w:r>
    </w:p>
    <w:p w14:paraId="28541DA9" w14:textId="77777777" w:rsidR="004D5B7F" w:rsidRDefault="004D5B7F">
      <w:pPr>
        <w:spacing w:after="0"/>
        <w:rPr>
          <w:rFonts w:ascii="Times New Roman" w:hAnsi="Times New Roman" w:cs="Times New Roman"/>
          <w:sz w:val="24"/>
          <w:szCs w:val="24"/>
          <w:shd w:val="clear" w:color="auto" w:fill="FFFFFF"/>
          <w:lang w:val="it-IT"/>
        </w:rPr>
      </w:pPr>
    </w:p>
    <w:p w14:paraId="3E02B0B0" w14:textId="4E4C5999" w:rsidR="004D5B7F" w:rsidRDefault="00A6220E">
      <w:pPr>
        <w:numPr>
          <w:ilvl w:val="0"/>
          <w:numId w:val="2"/>
        </w:numPr>
        <w:spacing w:after="0"/>
        <w:ind w:left="720" w:hanging="360"/>
        <w:jc w:val="both"/>
        <w:rPr>
          <w:rFonts w:ascii="Times New Roman" w:hAnsi="Times New Roman" w:cs="Times New Roman"/>
          <w:bCs/>
          <w:color w:val="000000"/>
          <w:sz w:val="24"/>
          <w:szCs w:val="24"/>
          <w:shd w:val="clear" w:color="auto" w:fill="FFFFFF"/>
          <w:lang w:val="it-IT"/>
        </w:rPr>
      </w:pPr>
      <w:r>
        <w:rPr>
          <w:rFonts w:ascii="Times New Roman" w:hAnsi="Times New Roman" w:cs="Times New Roman"/>
          <w:sz w:val="24"/>
          <w:szCs w:val="24"/>
          <w:shd w:val="clear" w:color="auto" w:fill="FFFFFF"/>
          <w:lang w:val="it-IT"/>
        </w:rPr>
        <w:t xml:space="preserve">- </w:t>
      </w:r>
      <w:r w:rsidR="004D5B7F">
        <w:rPr>
          <w:rFonts w:ascii="Times New Roman" w:hAnsi="Times New Roman" w:cs="Times New Roman"/>
          <w:sz w:val="24"/>
          <w:szCs w:val="24"/>
          <w:shd w:val="clear" w:color="auto" w:fill="FFFFFF"/>
          <w:lang w:val="it-IT"/>
        </w:rPr>
        <w:t xml:space="preserve">Nakon </w:t>
      </w:r>
      <w:r w:rsidR="004D5B7F">
        <w:rPr>
          <w:rFonts w:ascii="Times New Roman" w:hAnsi="Times New Roman" w:cs="Times New Roman"/>
          <w:sz w:val="24"/>
          <w:szCs w:val="24"/>
          <w:shd w:val="clear" w:color="auto" w:fill="FFFFFF"/>
          <w:lang w:val="sr-Latn-ME"/>
        </w:rPr>
        <w:t xml:space="preserve">zaključivanja Ugovora, izabrani ponudjač je u obavezi da, </w:t>
      </w:r>
      <w:r w:rsidR="004D5B7F">
        <w:rPr>
          <w:rFonts w:ascii="Times New Roman" w:hAnsi="Times New Roman" w:cs="Times New Roman"/>
          <w:sz w:val="24"/>
          <w:szCs w:val="24"/>
          <w:shd w:val="clear" w:color="auto" w:fill="FFFFFF"/>
          <w:lang w:val="sr-Latn-CS"/>
        </w:rPr>
        <w:t xml:space="preserve"> </w:t>
      </w:r>
      <w:r w:rsidR="004D5B7F">
        <w:rPr>
          <w:rFonts w:ascii="Times New Roman" w:hAnsi="Times New Roman" w:cs="Times New Roman"/>
          <w:sz w:val="24"/>
          <w:szCs w:val="24"/>
          <w:shd w:val="clear" w:color="auto" w:fill="FFFFFF"/>
          <w:lang w:val="sr-Latn-ME"/>
        </w:rPr>
        <w:t>u</w:t>
      </w:r>
      <w:r w:rsidR="004D5B7F">
        <w:rPr>
          <w:rFonts w:ascii="Times New Roman" w:hAnsi="Times New Roman" w:cs="Times New Roman"/>
          <w:sz w:val="24"/>
          <w:szCs w:val="24"/>
          <w:shd w:val="clear" w:color="auto" w:fill="FFFFFF"/>
          <w:lang w:val="it-IT"/>
        </w:rPr>
        <w:t>z isporuku robe dostavi sertifikate o analizama isporučene robe, bezbjednosne listove</w:t>
      </w:r>
      <w:r w:rsidR="004D5B7F">
        <w:rPr>
          <w:rFonts w:ascii="Times New Roman" w:hAnsi="Times New Roman" w:cs="Times New Roman"/>
          <w:sz w:val="24"/>
          <w:szCs w:val="24"/>
          <w:shd w:val="clear" w:color="auto" w:fill="FFFFFF"/>
          <w:lang w:val="sr-Latn-ME"/>
        </w:rPr>
        <w:t xml:space="preserve"> kojima garantuju kvalitet u skladu sa traženim standardima, kao i </w:t>
      </w:r>
      <w:r w:rsidR="004D5B7F">
        <w:rPr>
          <w:rFonts w:ascii="Times New Roman" w:hAnsi="Times New Roman" w:cs="Times New Roman"/>
          <w:bCs/>
          <w:color w:val="000000"/>
          <w:sz w:val="24"/>
          <w:szCs w:val="24"/>
          <w:shd w:val="clear" w:color="auto" w:fill="FFFFFF"/>
          <w:lang w:val="it-IT"/>
        </w:rPr>
        <w:t>EUR1 obrazac.</w:t>
      </w:r>
    </w:p>
    <w:p w14:paraId="35FA4B0B" w14:textId="7E94AE84" w:rsidR="00767D7A" w:rsidRPr="00CB7C14" w:rsidRDefault="00A6220E" w:rsidP="00CB7C14">
      <w:pPr>
        <w:numPr>
          <w:ilvl w:val="0"/>
          <w:numId w:val="2"/>
        </w:numPr>
        <w:spacing w:after="0"/>
        <w:ind w:left="720" w:hanging="360"/>
        <w:jc w:val="both"/>
        <w:rPr>
          <w:rFonts w:ascii="Times New Roman" w:hAnsi="Times New Roman" w:cs="Times New Roman"/>
          <w:bCs/>
          <w:color w:val="000000"/>
          <w:sz w:val="24"/>
          <w:szCs w:val="24"/>
          <w:shd w:val="clear" w:color="auto" w:fill="FFFFFF"/>
          <w:lang w:val="it-IT"/>
        </w:rPr>
      </w:pPr>
      <w:r>
        <w:rPr>
          <w:rFonts w:ascii="Times New Roman" w:hAnsi="Times New Roman" w:cs="Times New Roman"/>
          <w:color w:val="000000"/>
          <w:sz w:val="24"/>
          <w:szCs w:val="24"/>
          <w:shd w:val="clear" w:color="auto" w:fill="FFFFFF"/>
          <w:lang w:val="it-IT"/>
        </w:rPr>
        <w:t>-</w:t>
      </w:r>
      <w:r w:rsidR="004D5B7F">
        <w:rPr>
          <w:rFonts w:ascii="Times New Roman" w:hAnsi="Times New Roman" w:cs="Times New Roman"/>
          <w:color w:val="000000"/>
          <w:sz w:val="24"/>
          <w:szCs w:val="24"/>
          <w:shd w:val="clear" w:color="auto" w:fill="FFFFFF"/>
          <w:lang w:val="it-IT"/>
        </w:rPr>
        <w:t>Provjera usklađenosti dostavljenih tehničkih listova sa specificiranim “b</w:t>
      </w:r>
      <w:r w:rsidR="004D5B7F">
        <w:rPr>
          <w:rFonts w:ascii="Times New Roman" w:hAnsi="Times New Roman" w:cs="Times New Roman"/>
          <w:bCs/>
          <w:color w:val="000000"/>
          <w:sz w:val="24"/>
          <w:szCs w:val="24"/>
          <w:shd w:val="clear" w:color="auto" w:fill="FFFFFF"/>
          <w:lang w:val="it-IT"/>
        </w:rPr>
        <w:t xml:space="preserve">itnim karakteristikama predmeta nabavke u pogledu kvaliteta, performansi i/ili dimenzija” iz dijela “tehničke karakteristike ili specifikacije predmeta  nabavke”  </w:t>
      </w:r>
      <w:r w:rsidR="004D5B7F">
        <w:rPr>
          <w:rFonts w:ascii="Times New Roman" w:hAnsi="Times New Roman" w:cs="Times New Roman"/>
          <w:bCs/>
          <w:color w:val="000000"/>
          <w:sz w:val="24"/>
          <w:szCs w:val="24"/>
          <w:shd w:val="clear" w:color="auto" w:fill="FFFFFF"/>
          <w:lang w:val="sr-Latn-CS"/>
        </w:rPr>
        <w:t>Z</w:t>
      </w:r>
      <w:r w:rsidR="004D5B7F">
        <w:rPr>
          <w:rFonts w:ascii="Times New Roman" w:hAnsi="Times New Roman" w:cs="Times New Roman"/>
          <w:bCs/>
          <w:color w:val="000000"/>
          <w:sz w:val="24"/>
          <w:szCs w:val="24"/>
          <w:shd w:val="clear" w:color="auto" w:fill="FFFFFF"/>
          <w:lang w:val="it-IT"/>
        </w:rPr>
        <w:t>ahtjeva za dostavljanje ponuda.</w:t>
      </w:r>
    </w:p>
    <w:p w14:paraId="6EEB6379" w14:textId="259037C8" w:rsidR="004D5B7F" w:rsidRDefault="00B634ED">
      <w:pPr>
        <w:spacing w:after="0"/>
        <w:jc w:val="both"/>
        <w:rPr>
          <w:rFonts w:ascii="Times New Roman" w:hAnsi="Times New Roman" w:cs="Times New Roman"/>
          <w:b/>
          <w:sz w:val="24"/>
          <w:szCs w:val="24"/>
          <w:lang w:val="sr-Latn-ME"/>
        </w:rPr>
      </w:pPr>
      <w:r>
        <w:rPr>
          <w:rFonts w:ascii="Times New Roman" w:hAnsi="Times New Roman" w:cs="Times New Roman"/>
          <w:b/>
          <w:sz w:val="24"/>
          <w:szCs w:val="24"/>
          <w:lang w:val="sr-Latn-ME"/>
        </w:rPr>
        <w:t>NAPOMENA:</w:t>
      </w:r>
    </w:p>
    <w:p w14:paraId="4DDDA818" w14:textId="28F800DB" w:rsidR="00A052D5" w:rsidRPr="00CB7C14" w:rsidRDefault="004D5B7F" w:rsidP="00CB7C14">
      <w:pPr>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slučaju</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Naručilac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izrazi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potrebu</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isporukom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uzorka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predmetne</w:t>
      </w:r>
      <w:proofErr w:type="spellEnd"/>
      <w:r>
        <w:rPr>
          <w:rFonts w:ascii="Times New Roman" w:hAnsi="Times New Roman" w:cs="Times New Roman"/>
          <w:sz w:val="24"/>
          <w:szCs w:val="24"/>
        </w:rPr>
        <w:t xml:space="preserve"> robe, </w:t>
      </w:r>
      <w:proofErr w:type="spellStart"/>
      <w:r>
        <w:rPr>
          <w:rFonts w:ascii="Times New Roman" w:hAnsi="Times New Roman" w:cs="Times New Roman"/>
          <w:sz w:val="24"/>
          <w:szCs w:val="24"/>
        </w:rPr>
        <w:t>ponuđač</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obavezi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isporuči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količinu-uzorka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je</w:t>
      </w:r>
      <w:r w:rsidR="00767D7A">
        <w:rPr>
          <w:rFonts w:ascii="Times New Roman" w:hAnsi="Times New Roman" w:cs="Times New Roman"/>
          <w:sz w:val="24"/>
          <w:szCs w:val="24"/>
        </w:rPr>
        <w:t xml:space="preserve"> </w:t>
      </w:r>
      <w:proofErr w:type="spellStart"/>
      <w:r w:rsidR="00767D7A">
        <w:rPr>
          <w:rFonts w:ascii="Times New Roman" w:hAnsi="Times New Roman" w:cs="Times New Roman"/>
          <w:sz w:val="24"/>
          <w:szCs w:val="24"/>
        </w:rPr>
        <w:t>Naručilac</w:t>
      </w:r>
      <w:proofErr w:type="spellEnd"/>
      <w:r w:rsidR="00767D7A">
        <w:rPr>
          <w:rFonts w:ascii="Times New Roman" w:hAnsi="Times New Roman" w:cs="Times New Roman"/>
          <w:sz w:val="24"/>
          <w:szCs w:val="24"/>
        </w:rPr>
        <w:t xml:space="preserve"> </w:t>
      </w:r>
      <w:proofErr w:type="spellStart"/>
      <w:r w:rsidR="00767D7A">
        <w:rPr>
          <w:rFonts w:ascii="Times New Roman" w:hAnsi="Times New Roman" w:cs="Times New Roman"/>
          <w:sz w:val="24"/>
          <w:szCs w:val="24"/>
        </w:rPr>
        <w:t>tražio</w:t>
      </w:r>
      <w:proofErr w:type="spellEnd"/>
      <w:r w:rsidR="00767D7A">
        <w:rPr>
          <w:rFonts w:ascii="Times New Roman" w:hAnsi="Times New Roman" w:cs="Times New Roman"/>
          <w:sz w:val="24"/>
          <w:szCs w:val="24"/>
        </w:rPr>
        <w:t xml:space="preserve"> </w:t>
      </w:r>
      <w:proofErr w:type="spellStart"/>
      <w:r w:rsidR="00767D7A">
        <w:rPr>
          <w:rFonts w:ascii="Times New Roman" w:hAnsi="Times New Roman" w:cs="Times New Roman"/>
          <w:sz w:val="24"/>
          <w:szCs w:val="24"/>
        </w:rPr>
        <w:t>radi</w:t>
      </w:r>
      <w:proofErr w:type="spellEnd"/>
      <w:r w:rsidR="00767D7A">
        <w:rPr>
          <w:rFonts w:ascii="Times New Roman" w:hAnsi="Times New Roman" w:cs="Times New Roman"/>
          <w:sz w:val="24"/>
          <w:szCs w:val="24"/>
        </w:rPr>
        <w:t xml:space="preserve"> </w:t>
      </w:r>
      <w:proofErr w:type="spellStart"/>
      <w:r w:rsidR="00767D7A">
        <w:rPr>
          <w:rFonts w:ascii="Times New Roman" w:hAnsi="Times New Roman" w:cs="Times New Roman"/>
          <w:sz w:val="24"/>
          <w:szCs w:val="24"/>
        </w:rPr>
        <w:t>provjere</w:t>
      </w:r>
      <w:proofErr w:type="spellEnd"/>
      <w:r w:rsidR="00767D7A">
        <w:rPr>
          <w:rFonts w:ascii="Times New Roman" w:hAnsi="Times New Roman" w:cs="Times New Roman"/>
          <w:sz w:val="24"/>
          <w:szCs w:val="24"/>
        </w:rPr>
        <w:t xml:space="preserve"> </w:t>
      </w:r>
      <w:r>
        <w:rPr>
          <w:rFonts w:ascii="Times New Roman" w:hAnsi="Times New Roman" w:cs="Times New Roman"/>
          <w:sz w:val="24"/>
          <w:szCs w:val="24"/>
        </w:rPr>
        <w:t xml:space="preserve">kvaliteta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parametara</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značaja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uspješnost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proizvodnje</w:t>
      </w:r>
      <w:proofErr w:type="spellEnd"/>
    </w:p>
    <w:p w14:paraId="029CD3B3" w14:textId="77777777" w:rsidR="00B634ED" w:rsidRPr="00853C4A" w:rsidRDefault="00B634ED" w:rsidP="00B634ED">
      <w:pPr>
        <w:jc w:val="both"/>
        <w:rPr>
          <w:rFonts w:ascii="Times New Roman" w:hAnsi="Times New Roman" w:cs="Times New Roman"/>
          <w:b/>
          <w:color w:val="000000"/>
          <w:sz w:val="24"/>
          <w:szCs w:val="24"/>
          <w:lang w:val="sr-Latn-CS"/>
        </w:rPr>
      </w:pPr>
      <w:r w:rsidRPr="00853C4A">
        <w:rPr>
          <w:rFonts w:ascii="Times New Roman" w:hAnsi="Times New Roman" w:cs="Times New Roman"/>
          <w:b/>
          <w:color w:val="000000"/>
          <w:sz w:val="24"/>
          <w:szCs w:val="24"/>
          <w:lang w:val="sr-Latn-CS"/>
        </w:rPr>
        <w:t>NAPOMENA :</w:t>
      </w:r>
    </w:p>
    <w:p w14:paraId="5227884F" w14:textId="24105BC4" w:rsidR="00767D7A" w:rsidRPr="00CB7C14" w:rsidRDefault="00B634ED" w:rsidP="00CB7C14">
      <w:pPr>
        <w:jc w:val="both"/>
        <w:rPr>
          <w:rFonts w:ascii="Times New Roman" w:hAnsi="Times New Roman" w:cs="Times New Roman"/>
          <w:color w:val="000000"/>
          <w:sz w:val="24"/>
          <w:szCs w:val="24"/>
          <w:lang w:val="sr-Latn-CS"/>
        </w:rPr>
      </w:pPr>
      <w:r w:rsidRPr="00853C4A">
        <w:rPr>
          <w:rFonts w:ascii="Times New Roman" w:hAnsi="Times New Roman" w:cs="Times New Roman"/>
          <w:color w:val="000000"/>
          <w:sz w:val="24"/>
          <w:szCs w:val="24"/>
          <w:lang w:val="sr-Latn-CS"/>
        </w:rPr>
        <w:t>Predmetnim Zahtjevom Naručilac iskazuje svoje potrebe za predmetnom robom na godišnjem nivou, sa ciljem da nakon prijema, pregleda i ocijene svih ponuda, donese odluku  o eventualnoj poslovoj saradnji sa potencijalnim ponuđačima. Komisija Nar</w:t>
      </w:r>
      <w:r w:rsidR="00767D7A">
        <w:rPr>
          <w:rFonts w:ascii="Times New Roman" w:hAnsi="Times New Roman" w:cs="Times New Roman"/>
          <w:color w:val="000000"/>
          <w:sz w:val="24"/>
          <w:szCs w:val="24"/>
          <w:lang w:val="sr-Latn-CS"/>
        </w:rPr>
        <w:t xml:space="preserve">učioca će pregledati </w:t>
      </w:r>
      <w:r w:rsidR="00CB7C14">
        <w:rPr>
          <w:rFonts w:ascii="Times New Roman" w:hAnsi="Times New Roman" w:cs="Times New Roman"/>
          <w:color w:val="000000"/>
          <w:sz w:val="24"/>
          <w:szCs w:val="24"/>
          <w:lang w:val="sr-Latn-CS"/>
        </w:rPr>
        <w:t>svaku pristiglu pon</w:t>
      </w:r>
    </w:p>
    <w:p w14:paraId="51A532D6" w14:textId="77777777" w:rsidR="00767D7A" w:rsidRDefault="00767D7A">
      <w:pPr>
        <w:spacing w:after="0"/>
        <w:jc w:val="both"/>
        <w:rPr>
          <w:rFonts w:ascii="Times New Roman" w:hAnsi="Times New Roman" w:cs="Times New Roman"/>
          <w:color w:val="FF0000"/>
          <w:sz w:val="24"/>
          <w:szCs w:val="24"/>
          <w:lang w:val="sr-Latn-CS"/>
        </w:rPr>
      </w:pPr>
    </w:p>
    <w:p w14:paraId="499C2A69" w14:textId="77777777" w:rsidR="00767D7A" w:rsidRDefault="00767D7A">
      <w:pPr>
        <w:spacing w:after="0"/>
        <w:jc w:val="both"/>
        <w:rPr>
          <w:rFonts w:ascii="Times New Roman" w:hAnsi="Times New Roman" w:cs="Times New Roman"/>
          <w:color w:val="FF0000"/>
          <w:sz w:val="24"/>
          <w:szCs w:val="24"/>
          <w:lang w:val="sr-Latn-CS"/>
        </w:rPr>
      </w:pPr>
    </w:p>
    <w:p w14:paraId="33EEAE98" w14:textId="77777777" w:rsidR="007F549A" w:rsidRDefault="007F549A">
      <w:pPr>
        <w:spacing w:after="0"/>
        <w:jc w:val="both"/>
        <w:rPr>
          <w:rFonts w:ascii="Times New Roman" w:hAnsi="Times New Roman" w:cs="Times New Roman"/>
          <w:color w:val="FF0000"/>
          <w:sz w:val="24"/>
          <w:szCs w:val="24"/>
          <w:lang w:val="sr-Latn-CS"/>
        </w:rPr>
      </w:pPr>
    </w:p>
    <w:p w14:paraId="574DD6A6" w14:textId="77777777" w:rsidR="004D5B7F" w:rsidRDefault="004D5B7F">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t>N</w:t>
      </w:r>
      <w:r>
        <w:rPr>
          <w:rFonts w:ascii="Times New Roman" w:hAnsi="Times New Roman" w:cs="Times New Roman"/>
          <w:b/>
          <w:bCs/>
          <w:color w:val="000000"/>
          <w:sz w:val="24"/>
          <w:szCs w:val="24"/>
        </w:rPr>
        <w:t>ASLOVNA STRANA PONUDE</w:t>
      </w:r>
    </w:p>
    <w:p w14:paraId="60307F56" w14:textId="77777777" w:rsidR="004D5B7F" w:rsidRDefault="004D5B7F">
      <w:pPr>
        <w:tabs>
          <w:tab w:val="left" w:pos="1950"/>
        </w:tabs>
        <w:jc w:val="both"/>
        <w:rPr>
          <w:rFonts w:ascii="Times New Roman" w:hAnsi="Times New Roman" w:cs="Times New Roman"/>
          <w:color w:val="000000"/>
        </w:rPr>
      </w:pPr>
    </w:p>
    <w:p w14:paraId="3F91E8B3" w14:textId="77777777" w:rsidR="00CA3742" w:rsidRDefault="00CA3742">
      <w:pPr>
        <w:tabs>
          <w:tab w:val="left" w:pos="1950"/>
        </w:tabs>
        <w:jc w:val="both"/>
        <w:rPr>
          <w:rFonts w:ascii="Times New Roman" w:hAnsi="Times New Roman" w:cs="Times New Roman"/>
          <w:color w:val="000000"/>
        </w:rPr>
      </w:pPr>
    </w:p>
    <w:p w14:paraId="5B98E86D" w14:textId="77777777" w:rsidR="00CA3742" w:rsidRDefault="00CA3742">
      <w:pPr>
        <w:tabs>
          <w:tab w:val="left" w:pos="1950"/>
        </w:tabs>
        <w:jc w:val="both"/>
        <w:rPr>
          <w:rFonts w:ascii="Times New Roman" w:hAnsi="Times New Roman" w:cs="Times New Roman"/>
          <w:color w:val="000000"/>
        </w:rPr>
      </w:pPr>
    </w:p>
    <w:p w14:paraId="14198FCB" w14:textId="77777777" w:rsidR="00CA3742" w:rsidRDefault="00CA3742">
      <w:pPr>
        <w:tabs>
          <w:tab w:val="left" w:pos="1950"/>
        </w:tabs>
        <w:jc w:val="both"/>
        <w:rPr>
          <w:rFonts w:ascii="Times New Roman" w:hAnsi="Times New Roman" w:cs="Times New Roman"/>
          <w:color w:val="000000"/>
        </w:rPr>
      </w:pPr>
    </w:p>
    <w:p w14:paraId="33AE0B54" w14:textId="77777777" w:rsidR="00CA3742" w:rsidRDefault="00CA3742">
      <w:pPr>
        <w:tabs>
          <w:tab w:val="left" w:pos="1950"/>
        </w:tabs>
        <w:jc w:val="both"/>
        <w:rPr>
          <w:rFonts w:ascii="Times New Roman" w:hAnsi="Times New Roman" w:cs="Times New Roman"/>
          <w:color w:val="000000"/>
        </w:rPr>
      </w:pPr>
    </w:p>
    <w:p w14:paraId="36F57247" w14:textId="77777777" w:rsidR="004D5B7F" w:rsidRDefault="004D5B7F">
      <w:pPr>
        <w:tabs>
          <w:tab w:val="left" w:pos="1950"/>
        </w:tabs>
        <w:jc w:val="both"/>
        <w:rPr>
          <w:rFonts w:ascii="Times New Roman" w:hAnsi="Times New Roman" w:cs="Times New Roman"/>
          <w:color w:val="000000"/>
        </w:rPr>
      </w:pPr>
    </w:p>
    <w:p w14:paraId="012DE2B1" w14:textId="77777777" w:rsidR="004D5B7F" w:rsidRDefault="004D5B7F">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spellStart"/>
      <w:proofErr w:type="gramStart"/>
      <w:r>
        <w:rPr>
          <w:rFonts w:ascii="Times New Roman" w:hAnsi="Times New Roman" w:cs="Times New Roman"/>
          <w:i/>
          <w:iCs/>
          <w:color w:val="000000"/>
          <w:sz w:val="24"/>
          <w:szCs w:val="24"/>
          <w:u w:val="single"/>
        </w:rPr>
        <w:t>naziv</w:t>
      </w:r>
      <w:proofErr w:type="spellEnd"/>
      <w:proofErr w:type="gramEnd"/>
      <w:r>
        <w:rPr>
          <w:rFonts w:ascii="Times New Roman" w:hAnsi="Times New Roman" w:cs="Times New Roman"/>
          <w:i/>
          <w:iCs/>
          <w:color w:val="000000"/>
          <w:sz w:val="24"/>
          <w:szCs w:val="24"/>
          <w:u w:val="single"/>
        </w:rPr>
        <w:t xml:space="preserve"> </w:t>
      </w:r>
      <w:proofErr w:type="spellStart"/>
      <w:r>
        <w:rPr>
          <w:rFonts w:ascii="Times New Roman" w:hAnsi="Times New Roman" w:cs="Times New Roman"/>
          <w:i/>
          <w:iCs/>
          <w:color w:val="000000"/>
          <w:sz w:val="24"/>
          <w:szCs w:val="24"/>
          <w:u w:val="single"/>
        </w:rPr>
        <w:t>ponuđača</w:t>
      </w:r>
      <w:proofErr w:type="spellEnd"/>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14:paraId="585E4C0F" w14:textId="77777777" w:rsidR="004D5B7F" w:rsidRDefault="004D5B7F">
      <w:pPr>
        <w:tabs>
          <w:tab w:val="left" w:pos="1950"/>
        </w:tabs>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podnosi</w:t>
      </w:r>
      <w:proofErr w:type="spellEnd"/>
    </w:p>
    <w:p w14:paraId="3498B84A" w14:textId="77777777" w:rsidR="004D5B7F" w:rsidRDefault="004D5B7F">
      <w:pPr>
        <w:tabs>
          <w:tab w:val="left" w:pos="1701"/>
          <w:tab w:val="left" w:pos="4820"/>
        </w:tabs>
        <w:spacing w:after="0"/>
        <w:jc w:val="right"/>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„13. Jul Plantaže” AD</w:t>
      </w:r>
    </w:p>
    <w:p w14:paraId="61E2AFD8" w14:textId="77777777" w:rsidR="004D5B7F" w:rsidRDefault="004D5B7F">
      <w:pPr>
        <w:tabs>
          <w:tab w:val="left" w:pos="1950"/>
        </w:tabs>
        <w:jc w:val="right"/>
        <w:rPr>
          <w:rFonts w:ascii="Times New Roman" w:hAnsi="Times New Roman" w:cs="Times New Roman"/>
          <w:color w:val="000000"/>
          <w:sz w:val="24"/>
          <w:szCs w:val="24"/>
          <w:u w:val="single"/>
        </w:rPr>
      </w:pPr>
    </w:p>
    <w:p w14:paraId="5080DDD0" w14:textId="77777777" w:rsidR="004D5B7F" w:rsidRDefault="004D5B7F">
      <w:pPr>
        <w:tabs>
          <w:tab w:val="left" w:pos="1950"/>
        </w:tabs>
        <w:jc w:val="right"/>
        <w:rPr>
          <w:rFonts w:ascii="Times New Roman" w:hAnsi="Times New Roman" w:cs="Times New Roman"/>
          <w:color w:val="000000"/>
          <w:sz w:val="24"/>
          <w:szCs w:val="24"/>
          <w:u w:val="single"/>
        </w:rPr>
      </w:pPr>
    </w:p>
    <w:p w14:paraId="7ACA676D" w14:textId="77777777" w:rsidR="004D5B7F" w:rsidRDefault="004D5B7F">
      <w:pPr>
        <w:tabs>
          <w:tab w:val="left" w:pos="1950"/>
        </w:tabs>
        <w:jc w:val="right"/>
        <w:rPr>
          <w:rFonts w:ascii="Times New Roman" w:hAnsi="Times New Roman" w:cs="Times New Roman"/>
          <w:color w:val="000000"/>
          <w:sz w:val="24"/>
          <w:szCs w:val="24"/>
          <w:u w:val="single"/>
        </w:rPr>
      </w:pPr>
    </w:p>
    <w:p w14:paraId="41EEABE5" w14:textId="77777777" w:rsidR="004D5B7F" w:rsidRDefault="004D5B7F">
      <w:pPr>
        <w:tabs>
          <w:tab w:val="left" w:pos="1950"/>
        </w:tabs>
        <w:jc w:val="right"/>
        <w:rPr>
          <w:rFonts w:ascii="Times New Roman" w:hAnsi="Times New Roman" w:cs="Times New Roman"/>
          <w:color w:val="000000"/>
          <w:sz w:val="24"/>
          <w:szCs w:val="24"/>
          <w:u w:val="single"/>
        </w:rPr>
      </w:pPr>
    </w:p>
    <w:p w14:paraId="1342BF2F" w14:textId="77777777" w:rsidR="004D5B7F" w:rsidRDefault="004D5B7F">
      <w:pPr>
        <w:tabs>
          <w:tab w:val="left" w:pos="1950"/>
        </w:tabs>
        <w:jc w:val="right"/>
        <w:rPr>
          <w:rFonts w:ascii="Times New Roman" w:hAnsi="Times New Roman" w:cs="Times New Roman"/>
          <w:color w:val="000000"/>
        </w:rPr>
      </w:pPr>
    </w:p>
    <w:p w14:paraId="02AD38DB" w14:textId="77777777" w:rsidR="004D5B7F" w:rsidRDefault="004D5B7F">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14:paraId="4A6AE7AD" w14:textId="0CD61C6A" w:rsidR="004D5B7F" w:rsidRDefault="004D5B7F">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po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prikupljanje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broj</w:t>
      </w:r>
      <w:proofErr w:type="spellEnd"/>
      <w:r>
        <w:rPr>
          <w:rFonts w:ascii="Times New Roman" w:hAnsi="Times New Roman" w:cs="Times New Roman"/>
          <w:b/>
          <w:bCs/>
          <w:color w:val="000000"/>
          <w:sz w:val="28"/>
          <w:szCs w:val="28"/>
        </w:rPr>
        <w:t>_______</w:t>
      </w:r>
      <w:r>
        <w:rPr>
          <w:rFonts w:ascii="Times New Roman" w:hAnsi="Times New Roman" w:cs="Times New Roman"/>
          <w:b/>
          <w:sz w:val="28"/>
          <w:szCs w:val="28"/>
          <w:lang w:val="it-IT"/>
        </w:rPr>
        <w:t>od_______20</w:t>
      </w:r>
      <w:r w:rsidR="00A6220E">
        <w:rPr>
          <w:rFonts w:ascii="Times New Roman" w:hAnsi="Times New Roman" w:cs="Times New Roman"/>
          <w:b/>
          <w:sz w:val="28"/>
          <w:szCs w:val="28"/>
          <w:lang w:val="sr-Latn-CS"/>
        </w:rPr>
        <w:t>24</w:t>
      </w:r>
      <w:r>
        <w:rPr>
          <w:rFonts w:ascii="Times New Roman" w:hAnsi="Times New Roman" w:cs="Times New Roman"/>
          <w:b/>
          <w:sz w:val="28"/>
          <w:szCs w:val="28"/>
          <w:lang w:val="it-IT"/>
        </w:rPr>
        <w:t>.</w:t>
      </w:r>
      <w:proofErr w:type="spellStart"/>
      <w:r>
        <w:rPr>
          <w:rFonts w:ascii="Times New Roman" w:hAnsi="Times New Roman" w:cs="Times New Roman"/>
          <w:b/>
          <w:bCs/>
          <w:color w:val="000000"/>
          <w:sz w:val="28"/>
          <w:szCs w:val="28"/>
        </w:rPr>
        <w:t>godine</w:t>
      </w:r>
      <w:proofErr w:type="spellEnd"/>
    </w:p>
    <w:p w14:paraId="0246A195" w14:textId="63F53A47" w:rsidR="004D5B7F" w:rsidRDefault="004D5B7F">
      <w:pPr>
        <w:tabs>
          <w:tab w:val="left" w:pos="1950"/>
        </w:tabs>
        <w:spacing w:after="0"/>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rPr>
        <w:t xml:space="preserve">za </w:t>
      </w:r>
      <w:proofErr w:type="spellStart"/>
      <w:r>
        <w:rPr>
          <w:rFonts w:ascii="Times New Roman" w:hAnsi="Times New Roman" w:cs="Times New Roman"/>
          <w:b/>
          <w:bCs/>
          <w:color w:val="000000"/>
          <w:sz w:val="28"/>
          <w:szCs w:val="28"/>
        </w:rPr>
        <w:t>nabavku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roba</w:t>
      </w:r>
      <w:proofErr w:type="spellEnd"/>
      <w:r>
        <w:rPr>
          <w:rFonts w:ascii="Times New Roman" w:hAnsi="Times New Roman" w:cs="Times New Roman"/>
          <w:b/>
          <w:bCs/>
          <w:color w:val="000000"/>
          <w:sz w:val="28"/>
          <w:szCs w:val="28"/>
        </w:rPr>
        <w:t xml:space="preserve"> – </w:t>
      </w:r>
      <w:r w:rsidR="00767D7A">
        <w:rPr>
          <w:rFonts w:ascii="Times New Roman" w:hAnsi="Times New Roman" w:cs="Times New Roman"/>
          <w:b/>
          <w:bCs/>
          <w:color w:val="000000"/>
          <w:sz w:val="28"/>
          <w:szCs w:val="28"/>
          <w:lang w:val="sr-Latn-CS"/>
        </w:rPr>
        <w:t>FOLIJARNA ĐUBRIVA</w:t>
      </w:r>
    </w:p>
    <w:p w14:paraId="6AB1916A" w14:textId="77777777" w:rsidR="004D5B7F" w:rsidRDefault="004D5B7F">
      <w:pPr>
        <w:tabs>
          <w:tab w:val="left" w:pos="1950"/>
        </w:tabs>
        <w:spacing w:after="0"/>
        <w:jc w:val="center"/>
        <w:rPr>
          <w:rFonts w:ascii="Times New Roman" w:hAnsi="Times New Roman" w:cs="Times New Roman"/>
          <w:b/>
          <w:bCs/>
          <w:color w:val="000000"/>
          <w:sz w:val="28"/>
          <w:szCs w:val="28"/>
        </w:rPr>
      </w:pPr>
    </w:p>
    <w:p w14:paraId="392489DE" w14:textId="77777777" w:rsidR="004D5B7F" w:rsidRDefault="004D5B7F">
      <w:pPr>
        <w:tabs>
          <w:tab w:val="left" w:pos="1950"/>
        </w:tabs>
        <w:spacing w:after="0"/>
        <w:jc w:val="center"/>
        <w:rPr>
          <w:rFonts w:ascii="Times New Roman" w:hAnsi="Times New Roman" w:cs="Times New Roman"/>
          <w:b/>
          <w:bCs/>
          <w:color w:val="000000"/>
          <w:sz w:val="28"/>
          <w:szCs w:val="28"/>
        </w:rPr>
      </w:pPr>
    </w:p>
    <w:p w14:paraId="49C9EBE1" w14:textId="77777777" w:rsidR="004D5B7F" w:rsidRDefault="004D5B7F">
      <w:pPr>
        <w:rPr>
          <w:rFonts w:ascii="Times New Roman" w:hAnsi="Times New Roman" w:cs="Times New Roman"/>
          <w:color w:val="000000"/>
          <w:sz w:val="28"/>
          <w:szCs w:val="28"/>
        </w:rPr>
      </w:pPr>
    </w:p>
    <w:p w14:paraId="11C427E2" w14:textId="09BE5638" w:rsidR="00767D7A" w:rsidRDefault="00A6220E" w:rsidP="00A6220E">
      <w:pPr>
        <w:tabs>
          <w:tab w:val="left" w:pos="1950"/>
        </w:tabs>
        <w:suppressAutoHyphens w:val="0"/>
        <w:rPr>
          <w:rFonts w:ascii="Times New Roman" w:hAnsi="Times New Roman" w:cs="Times New Roman"/>
          <w:sz w:val="28"/>
          <w:szCs w:val="28"/>
        </w:rPr>
      </w:pPr>
      <w:r w:rsidRPr="002E3971">
        <w:rPr>
          <w:rFonts w:ascii="Wingdings" w:hAnsi="Wingdings" w:cs="Wingdings"/>
          <w:sz w:val="24"/>
          <w:szCs w:val="24"/>
        </w:rPr>
        <w:t></w:t>
      </w:r>
      <w:r w:rsidRPr="002E3971">
        <w:rPr>
          <w:rFonts w:ascii="Times New Roman" w:hAnsi="Times New Roman" w:cs="Times New Roman"/>
          <w:sz w:val="24"/>
          <w:szCs w:val="24"/>
        </w:rPr>
        <w:t xml:space="preserve"> </w:t>
      </w:r>
      <w:proofErr w:type="spellStart"/>
      <w:r w:rsidR="00767D7A">
        <w:rPr>
          <w:rFonts w:ascii="Times New Roman" w:hAnsi="Times New Roman" w:cs="Times New Roman"/>
          <w:sz w:val="28"/>
          <w:szCs w:val="28"/>
        </w:rPr>
        <w:t>Predmet</w:t>
      </w:r>
      <w:proofErr w:type="spellEnd"/>
      <w:r w:rsidR="00767D7A">
        <w:rPr>
          <w:rFonts w:ascii="Times New Roman" w:hAnsi="Times New Roman" w:cs="Times New Roman"/>
          <w:sz w:val="28"/>
          <w:szCs w:val="28"/>
        </w:rPr>
        <w:t xml:space="preserve"> </w:t>
      </w:r>
      <w:proofErr w:type="spellStart"/>
      <w:r w:rsidR="00767D7A">
        <w:rPr>
          <w:rFonts w:ascii="Times New Roman" w:hAnsi="Times New Roman" w:cs="Times New Roman"/>
          <w:sz w:val="28"/>
          <w:szCs w:val="28"/>
        </w:rPr>
        <w:t>nabavke</w:t>
      </w:r>
      <w:proofErr w:type="spellEnd"/>
      <w:r w:rsidR="00767D7A">
        <w:rPr>
          <w:rFonts w:ascii="Times New Roman" w:hAnsi="Times New Roman" w:cs="Times New Roman"/>
          <w:sz w:val="28"/>
          <w:szCs w:val="28"/>
        </w:rPr>
        <w:t xml:space="preserve"> </w:t>
      </w:r>
      <w:r w:rsidR="00CB7C14">
        <w:rPr>
          <w:rFonts w:ascii="Times New Roman" w:hAnsi="Times New Roman" w:cs="Times New Roman"/>
          <w:sz w:val="28"/>
          <w:szCs w:val="28"/>
        </w:rPr>
        <w:t xml:space="preserve">u </w:t>
      </w:r>
      <w:proofErr w:type="spellStart"/>
      <w:r w:rsidR="00CB7C14">
        <w:rPr>
          <w:rFonts w:ascii="Times New Roman" w:hAnsi="Times New Roman" w:cs="Times New Roman"/>
          <w:sz w:val="28"/>
          <w:szCs w:val="28"/>
        </w:rPr>
        <w:t>cjelin</w:t>
      </w:r>
      <w:proofErr w:type="spellEnd"/>
    </w:p>
    <w:p w14:paraId="65FE470F" w14:textId="77777777" w:rsidR="00CB7C14" w:rsidRDefault="00CB7C14" w:rsidP="00A6220E">
      <w:pPr>
        <w:tabs>
          <w:tab w:val="left" w:pos="1950"/>
        </w:tabs>
        <w:suppressAutoHyphens w:val="0"/>
        <w:rPr>
          <w:rFonts w:ascii="Times New Roman" w:hAnsi="Times New Roman" w:cs="Times New Roman"/>
          <w:sz w:val="28"/>
          <w:szCs w:val="28"/>
        </w:rPr>
      </w:pPr>
    </w:p>
    <w:p w14:paraId="66F8FB6E" w14:textId="77777777" w:rsidR="00CB7C14" w:rsidRPr="00A6220E" w:rsidRDefault="00CB7C14" w:rsidP="00A6220E">
      <w:pPr>
        <w:tabs>
          <w:tab w:val="left" w:pos="1950"/>
        </w:tabs>
        <w:suppressAutoHyphens w:val="0"/>
        <w:rPr>
          <w:rFonts w:ascii="Times New Roman" w:hAnsi="Times New Roman" w:cs="Times New Roman"/>
          <w:sz w:val="28"/>
          <w:szCs w:val="28"/>
        </w:rPr>
      </w:pPr>
    </w:p>
    <w:p w14:paraId="7906A13F"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PODACI O PONUDI I PONUĐAČU</w:t>
      </w:r>
    </w:p>
    <w:p w14:paraId="0E64E0C1" w14:textId="77777777" w:rsidR="004D5B7F" w:rsidRDefault="004D5B7F">
      <w:pP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  </w:t>
      </w:r>
    </w:p>
    <w:tbl>
      <w:tblPr>
        <w:tblW w:w="0" w:type="auto"/>
        <w:tblInd w:w="-103" w:type="dxa"/>
        <w:tblLayout w:type="fixed"/>
        <w:tblCellMar>
          <w:left w:w="70" w:type="dxa"/>
          <w:right w:w="70" w:type="dxa"/>
        </w:tblCellMar>
        <w:tblLook w:val="0000" w:firstRow="0" w:lastRow="0" w:firstColumn="0" w:lastColumn="0" w:noHBand="0" w:noVBand="0"/>
      </w:tblPr>
      <w:tblGrid>
        <w:gridCol w:w="4393"/>
        <w:gridCol w:w="4445"/>
      </w:tblGrid>
      <w:tr w:rsidR="004D5B7F" w14:paraId="6C537FD8" w14:textId="77777777">
        <w:trPr>
          <w:trHeight w:val="756"/>
        </w:trPr>
        <w:tc>
          <w:tcPr>
            <w:tcW w:w="4393" w:type="dxa"/>
            <w:tcBorders>
              <w:top w:val="single" w:sz="4" w:space="0" w:color="000000"/>
              <w:left w:val="single" w:sz="4" w:space="0" w:color="000000"/>
              <w:bottom w:val="single" w:sz="4" w:space="0" w:color="000000"/>
            </w:tcBorders>
            <w:shd w:val="clear" w:color="auto" w:fill="auto"/>
            <w:vAlign w:val="center"/>
          </w:tcPr>
          <w:p w14:paraId="4F0F111F"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i sjedište ponuđača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B74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F125FA5" w14:textId="77777777">
        <w:trPr>
          <w:trHeight w:val="756"/>
        </w:trPr>
        <w:tc>
          <w:tcPr>
            <w:tcW w:w="4393" w:type="dxa"/>
            <w:tcBorders>
              <w:left w:val="single" w:sz="4" w:space="0" w:color="000000"/>
              <w:bottom w:val="single" w:sz="4" w:space="0" w:color="000000"/>
            </w:tcBorders>
            <w:shd w:val="clear" w:color="auto" w:fill="auto"/>
            <w:vAlign w:val="center"/>
          </w:tcPr>
          <w:p w14:paraId="5A5C80FF"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sz w:val="24"/>
                <w:szCs w:val="24"/>
                <w:lang w:val="sr-Latn-CS"/>
              </w:rPr>
              <w:footnoteReference w:id="1"/>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967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4CBA5D2" w14:textId="77777777">
        <w:trPr>
          <w:trHeight w:val="756"/>
        </w:trPr>
        <w:tc>
          <w:tcPr>
            <w:tcW w:w="4393" w:type="dxa"/>
            <w:tcBorders>
              <w:left w:val="single" w:sz="4" w:space="0" w:color="000000"/>
              <w:bottom w:val="single" w:sz="4" w:space="0" w:color="000000"/>
            </w:tcBorders>
            <w:shd w:val="clear" w:color="auto" w:fill="auto"/>
            <w:vAlign w:val="center"/>
          </w:tcPr>
          <w:p w14:paraId="0EEC25EB"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6E3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7348B742" w14:textId="77777777">
        <w:trPr>
          <w:trHeight w:val="756"/>
        </w:trPr>
        <w:tc>
          <w:tcPr>
            <w:tcW w:w="4393" w:type="dxa"/>
            <w:tcBorders>
              <w:left w:val="single" w:sz="4" w:space="0" w:color="000000"/>
              <w:bottom w:val="single" w:sz="4" w:space="0" w:color="000000"/>
            </w:tcBorders>
            <w:shd w:val="clear" w:color="auto" w:fill="auto"/>
            <w:vAlign w:val="center"/>
          </w:tcPr>
          <w:p w14:paraId="53A53677"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Broj računa i naziv banke ponuđača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508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60960B3C" w14:textId="77777777">
        <w:trPr>
          <w:trHeight w:val="756"/>
        </w:trPr>
        <w:tc>
          <w:tcPr>
            <w:tcW w:w="4393" w:type="dxa"/>
            <w:tcBorders>
              <w:left w:val="single" w:sz="4" w:space="0" w:color="000000"/>
              <w:bottom w:val="single" w:sz="4" w:space="0" w:color="000000"/>
            </w:tcBorders>
            <w:shd w:val="clear" w:color="auto" w:fill="auto"/>
            <w:vAlign w:val="center"/>
          </w:tcPr>
          <w:p w14:paraId="47AB60FA"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365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063F7B7" w14:textId="77777777">
        <w:trPr>
          <w:trHeight w:val="756"/>
        </w:trPr>
        <w:tc>
          <w:tcPr>
            <w:tcW w:w="4393" w:type="dxa"/>
            <w:tcBorders>
              <w:left w:val="single" w:sz="4" w:space="0" w:color="000000"/>
              <w:bottom w:val="single" w:sz="4" w:space="0" w:color="000000"/>
            </w:tcBorders>
            <w:shd w:val="clear" w:color="auto" w:fill="auto"/>
            <w:vAlign w:val="center"/>
          </w:tcPr>
          <w:p w14:paraId="7739F641"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0651"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55E3A86D" w14:textId="77777777">
        <w:trPr>
          <w:trHeight w:val="756"/>
        </w:trPr>
        <w:tc>
          <w:tcPr>
            <w:tcW w:w="4393" w:type="dxa"/>
            <w:tcBorders>
              <w:left w:val="single" w:sz="4" w:space="0" w:color="000000"/>
              <w:bottom w:val="single" w:sz="4" w:space="0" w:color="000000"/>
            </w:tcBorders>
            <w:shd w:val="clear" w:color="auto" w:fill="auto"/>
            <w:vAlign w:val="center"/>
          </w:tcPr>
          <w:p w14:paraId="5622FA5A"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Fax</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247E"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3B52179F" w14:textId="77777777">
        <w:trPr>
          <w:trHeight w:val="745"/>
        </w:trPr>
        <w:tc>
          <w:tcPr>
            <w:tcW w:w="4393" w:type="dxa"/>
            <w:tcBorders>
              <w:left w:val="single" w:sz="4" w:space="0" w:color="000000"/>
              <w:bottom w:val="single" w:sz="4" w:space="0" w:color="000000"/>
            </w:tcBorders>
            <w:shd w:val="clear" w:color="auto" w:fill="auto"/>
            <w:vAlign w:val="center"/>
          </w:tcPr>
          <w:p w14:paraId="19C12F59"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E-mail</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235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2CEE4DCC" w14:textId="77777777">
        <w:trPr>
          <w:cantSplit/>
          <w:trHeight w:val="745"/>
        </w:trPr>
        <w:tc>
          <w:tcPr>
            <w:tcW w:w="4393" w:type="dxa"/>
            <w:vMerge w:val="restart"/>
            <w:tcBorders>
              <w:left w:val="single" w:sz="4" w:space="0" w:color="000000"/>
            </w:tcBorders>
            <w:shd w:val="clear" w:color="auto" w:fill="auto"/>
            <w:vAlign w:val="center"/>
          </w:tcPr>
          <w:p w14:paraId="5760FAE3"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Lice/a ovlašćeno/a za potpisivanje  finansijskog dijela ponude i dokumenata u ponudi</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C549" w14:textId="77777777" w:rsidR="004D5B7F" w:rsidRDefault="004D5B7F">
            <w:pPr>
              <w:snapToGri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(Ime, prezime i funkcija)</w:t>
            </w:r>
          </w:p>
        </w:tc>
      </w:tr>
      <w:tr w:rsidR="004D5B7F" w14:paraId="36142FB2" w14:textId="77777777">
        <w:trPr>
          <w:cantSplit/>
          <w:trHeight w:val="745"/>
        </w:trPr>
        <w:tc>
          <w:tcPr>
            <w:tcW w:w="4393" w:type="dxa"/>
            <w:vMerge/>
            <w:tcBorders>
              <w:left w:val="single" w:sz="4" w:space="0" w:color="000000"/>
              <w:bottom w:val="single" w:sz="4" w:space="0" w:color="000000"/>
            </w:tcBorders>
            <w:shd w:val="clear" w:color="auto" w:fill="auto"/>
            <w:vAlign w:val="center"/>
          </w:tcPr>
          <w:p w14:paraId="4D2B6180"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55E7" w14:textId="77777777" w:rsidR="004D5B7F" w:rsidRDefault="004D5B7F">
            <w:pPr>
              <w:snapToGri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(Potpis)</w:t>
            </w:r>
          </w:p>
        </w:tc>
      </w:tr>
      <w:tr w:rsidR="004D5B7F" w14:paraId="7A74D845" w14:textId="77777777">
        <w:trPr>
          <w:trHeight w:val="745"/>
        </w:trPr>
        <w:tc>
          <w:tcPr>
            <w:tcW w:w="4393" w:type="dxa"/>
            <w:tcBorders>
              <w:left w:val="single" w:sz="4" w:space="0" w:color="000000"/>
              <w:bottom w:val="single" w:sz="4" w:space="0" w:color="000000"/>
            </w:tcBorders>
            <w:shd w:val="clear" w:color="auto" w:fill="auto"/>
            <w:vAlign w:val="center"/>
          </w:tcPr>
          <w:p w14:paraId="3F76A305"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Ime i prezime osobe za davanje informacija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CB1C"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bl>
    <w:p w14:paraId="6F99CCDE" w14:textId="77777777" w:rsidR="004D5B7F" w:rsidRDefault="004D5B7F">
      <w:pPr>
        <w:sectPr w:rsidR="004D5B7F" w:rsidSect="000E4EC9">
          <w:headerReference w:type="default" r:id="rId7"/>
          <w:footerReference w:type="default" r:id="rId8"/>
          <w:pgSz w:w="11906" w:h="16838"/>
          <w:pgMar w:top="450" w:right="1417" w:bottom="1417" w:left="1417" w:header="708" w:footer="708" w:gutter="0"/>
          <w:cols w:space="720"/>
          <w:docGrid w:linePitch="600" w:charSpace="36864"/>
        </w:sectPr>
      </w:pPr>
    </w:p>
    <w:p w14:paraId="7A555FF3"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rPr>
      </w:pPr>
      <w:bookmarkStart w:id="3" w:name="__RefHeading__1175_63194548"/>
      <w:bookmarkStart w:id="4" w:name="__RefHeading__38_324138881"/>
      <w:bookmarkEnd w:id="3"/>
      <w:bookmarkEnd w:id="4"/>
      <w:r>
        <w:rPr>
          <w:rFonts w:ascii="Times New Roman" w:hAnsi="Times New Roman" w:cs="Times New Roman"/>
          <w:color w:val="000000"/>
          <w:sz w:val="24"/>
          <w:szCs w:val="24"/>
        </w:rPr>
        <w:lastRenderedPageBreak/>
        <w:t>FINANSIJSKI DIO PONUDE ZA PARTIJU________</w:t>
      </w:r>
    </w:p>
    <w:tbl>
      <w:tblPr>
        <w:tblW w:w="10038" w:type="dxa"/>
        <w:tblInd w:w="-338" w:type="dxa"/>
        <w:tblLayout w:type="fixed"/>
        <w:tblCellMar>
          <w:left w:w="70" w:type="dxa"/>
          <w:right w:w="70" w:type="dxa"/>
        </w:tblCellMar>
        <w:tblLook w:val="0000" w:firstRow="0" w:lastRow="0" w:firstColumn="0" w:lastColumn="0" w:noHBand="0" w:noVBand="0"/>
      </w:tblPr>
      <w:tblGrid>
        <w:gridCol w:w="484"/>
        <w:gridCol w:w="2021"/>
        <w:gridCol w:w="1323"/>
        <w:gridCol w:w="900"/>
        <w:gridCol w:w="990"/>
        <w:gridCol w:w="900"/>
        <w:gridCol w:w="1080"/>
        <w:gridCol w:w="810"/>
        <w:gridCol w:w="105"/>
        <w:gridCol w:w="46"/>
        <w:gridCol w:w="55"/>
        <w:gridCol w:w="55"/>
        <w:gridCol w:w="55"/>
        <w:gridCol w:w="55"/>
        <w:gridCol w:w="55"/>
        <w:gridCol w:w="55"/>
        <w:gridCol w:w="57"/>
        <w:gridCol w:w="60"/>
        <w:gridCol w:w="932"/>
      </w:tblGrid>
      <w:tr w:rsidR="004D5B7F" w14:paraId="4B4B68AE" w14:textId="77777777" w:rsidTr="00CB7C14">
        <w:trPr>
          <w:trHeight w:val="1017"/>
        </w:trPr>
        <w:tc>
          <w:tcPr>
            <w:tcW w:w="484" w:type="dxa"/>
            <w:tcBorders>
              <w:top w:val="single" w:sz="8" w:space="0" w:color="000000"/>
              <w:left w:val="single" w:sz="8" w:space="0" w:color="000000"/>
              <w:bottom w:val="single" w:sz="8" w:space="0" w:color="000000"/>
            </w:tcBorders>
            <w:shd w:val="clear" w:color="auto" w:fill="D9D9D9"/>
            <w:vAlign w:val="center"/>
          </w:tcPr>
          <w:p w14:paraId="384EDE7F" w14:textId="77777777" w:rsidR="004D5B7F" w:rsidRDefault="004D5B7F">
            <w:pPr>
              <w:snapToGri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r.b.</w:t>
            </w:r>
            <w:proofErr w:type="spellEnd"/>
          </w:p>
        </w:tc>
        <w:tc>
          <w:tcPr>
            <w:tcW w:w="2021" w:type="dxa"/>
            <w:tcBorders>
              <w:top w:val="single" w:sz="8" w:space="0" w:color="000000"/>
              <w:left w:val="single" w:sz="8" w:space="0" w:color="000000"/>
              <w:bottom w:val="single" w:sz="8" w:space="0" w:color="000000"/>
            </w:tcBorders>
            <w:shd w:val="clear" w:color="auto" w:fill="D9D9D9"/>
            <w:vAlign w:val="center"/>
          </w:tcPr>
          <w:p w14:paraId="44BA734C"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opis predmeta</w:t>
            </w:r>
          </w:p>
        </w:tc>
        <w:tc>
          <w:tcPr>
            <w:tcW w:w="1323" w:type="dxa"/>
            <w:tcBorders>
              <w:top w:val="single" w:sz="8" w:space="0" w:color="000000"/>
              <w:left w:val="single" w:sz="4" w:space="0" w:color="000000"/>
              <w:bottom w:val="single" w:sz="8" w:space="0" w:color="000000"/>
            </w:tcBorders>
            <w:shd w:val="clear" w:color="auto" w:fill="D9D9D9"/>
            <w:vAlign w:val="center"/>
          </w:tcPr>
          <w:p w14:paraId="3FE5F73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bitne karakteristike ponuđenog predmeta nabavke</w:t>
            </w:r>
          </w:p>
        </w:tc>
        <w:tc>
          <w:tcPr>
            <w:tcW w:w="900" w:type="dxa"/>
            <w:tcBorders>
              <w:top w:val="single" w:sz="8" w:space="0" w:color="000000"/>
              <w:left w:val="single" w:sz="8" w:space="0" w:color="000000"/>
              <w:bottom w:val="single" w:sz="8" w:space="0" w:color="000000"/>
            </w:tcBorders>
            <w:shd w:val="clear" w:color="auto" w:fill="D9D9D9"/>
            <w:vAlign w:val="center"/>
          </w:tcPr>
          <w:p w14:paraId="7448B85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jedinica mjere</w:t>
            </w:r>
          </w:p>
        </w:tc>
        <w:tc>
          <w:tcPr>
            <w:tcW w:w="990" w:type="dxa"/>
            <w:tcBorders>
              <w:top w:val="single" w:sz="8" w:space="0" w:color="000000"/>
              <w:left w:val="single" w:sz="8" w:space="0" w:color="000000"/>
              <w:bottom w:val="single" w:sz="8" w:space="0" w:color="000000"/>
            </w:tcBorders>
            <w:shd w:val="clear" w:color="auto" w:fill="D9D9D9"/>
            <w:vAlign w:val="center"/>
          </w:tcPr>
          <w:p w14:paraId="24D4BB8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količina</w:t>
            </w:r>
          </w:p>
        </w:tc>
        <w:tc>
          <w:tcPr>
            <w:tcW w:w="900" w:type="dxa"/>
            <w:tcBorders>
              <w:top w:val="single" w:sz="8" w:space="0" w:color="000000"/>
              <w:left w:val="single" w:sz="8" w:space="0" w:color="000000"/>
              <w:bottom w:val="single" w:sz="8" w:space="0" w:color="000000"/>
            </w:tcBorders>
            <w:shd w:val="clear" w:color="auto" w:fill="D9D9D9"/>
            <w:vAlign w:val="center"/>
          </w:tcPr>
          <w:p w14:paraId="102AB5F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jedinična cijena bez </w:t>
            </w:r>
          </w:p>
          <w:p w14:paraId="51934D46" w14:textId="77777777" w:rsidR="004D5B7F" w:rsidRDefault="004D5B7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pdv-a</w:t>
            </w:r>
          </w:p>
        </w:tc>
        <w:tc>
          <w:tcPr>
            <w:tcW w:w="1080" w:type="dxa"/>
            <w:tcBorders>
              <w:top w:val="single" w:sz="8" w:space="0" w:color="000000"/>
              <w:left w:val="single" w:sz="8" w:space="0" w:color="000000"/>
              <w:bottom w:val="single" w:sz="8" w:space="0" w:color="000000"/>
            </w:tcBorders>
            <w:shd w:val="clear" w:color="auto" w:fill="D9D9D9"/>
            <w:vAlign w:val="center"/>
          </w:tcPr>
          <w:p w14:paraId="1B08450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ukupan iznos bez pdv-a</w:t>
            </w:r>
          </w:p>
        </w:tc>
        <w:tc>
          <w:tcPr>
            <w:tcW w:w="810" w:type="dxa"/>
            <w:tcBorders>
              <w:top w:val="single" w:sz="8" w:space="0" w:color="000000"/>
              <w:left w:val="single" w:sz="8" w:space="0" w:color="000000"/>
              <w:bottom w:val="single" w:sz="8" w:space="0" w:color="000000"/>
            </w:tcBorders>
            <w:shd w:val="clear" w:color="auto" w:fill="D9D9D9"/>
            <w:vAlign w:val="center"/>
          </w:tcPr>
          <w:p w14:paraId="274D0C2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w:t>
            </w:r>
          </w:p>
        </w:tc>
        <w:tc>
          <w:tcPr>
            <w:tcW w:w="1530" w:type="dxa"/>
            <w:gridSpan w:val="11"/>
            <w:tcBorders>
              <w:top w:val="single" w:sz="8" w:space="0" w:color="000000"/>
              <w:left w:val="single" w:sz="8" w:space="0" w:color="000000"/>
              <w:bottom w:val="single" w:sz="8" w:space="0" w:color="000000"/>
              <w:right w:val="single" w:sz="8" w:space="0" w:color="000000"/>
            </w:tcBorders>
            <w:shd w:val="clear" w:color="auto" w:fill="D9D9D9"/>
            <w:vAlign w:val="center"/>
          </w:tcPr>
          <w:p w14:paraId="51D77873"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ukupan iznos sa</w:t>
            </w:r>
          </w:p>
          <w:p w14:paraId="5234B688" w14:textId="77777777" w:rsidR="004D5B7F" w:rsidRDefault="004D5B7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pdv-om</w:t>
            </w:r>
          </w:p>
        </w:tc>
      </w:tr>
      <w:tr w:rsidR="004D5B7F" w14:paraId="55FB51F1" w14:textId="77777777" w:rsidTr="00CB7C14">
        <w:trPr>
          <w:trHeight w:val="307"/>
        </w:trPr>
        <w:tc>
          <w:tcPr>
            <w:tcW w:w="484" w:type="dxa"/>
            <w:tcBorders>
              <w:left w:val="single" w:sz="8" w:space="0" w:color="000000"/>
              <w:bottom w:val="single" w:sz="8" w:space="0" w:color="000000"/>
            </w:tcBorders>
            <w:shd w:val="clear" w:color="auto" w:fill="auto"/>
            <w:vAlign w:val="center"/>
          </w:tcPr>
          <w:p w14:paraId="26FBBCEB"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w:t>
            </w:r>
          </w:p>
        </w:tc>
        <w:tc>
          <w:tcPr>
            <w:tcW w:w="2021" w:type="dxa"/>
            <w:tcBorders>
              <w:left w:val="single" w:sz="8" w:space="0" w:color="000000"/>
              <w:bottom w:val="single" w:sz="8" w:space="0" w:color="000000"/>
            </w:tcBorders>
            <w:shd w:val="clear" w:color="auto" w:fill="auto"/>
            <w:vAlign w:val="center"/>
          </w:tcPr>
          <w:p w14:paraId="228B57D1"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323" w:type="dxa"/>
            <w:tcBorders>
              <w:left w:val="single" w:sz="4" w:space="0" w:color="000000"/>
              <w:bottom w:val="single" w:sz="8" w:space="0" w:color="000000"/>
            </w:tcBorders>
            <w:shd w:val="clear" w:color="auto" w:fill="auto"/>
            <w:vAlign w:val="center"/>
          </w:tcPr>
          <w:p w14:paraId="56B4BB9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6E8DD22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90" w:type="dxa"/>
            <w:tcBorders>
              <w:left w:val="single" w:sz="8" w:space="0" w:color="000000"/>
              <w:bottom w:val="single" w:sz="8" w:space="0" w:color="000000"/>
            </w:tcBorders>
            <w:shd w:val="clear" w:color="auto" w:fill="auto"/>
            <w:vAlign w:val="center"/>
          </w:tcPr>
          <w:p w14:paraId="51C3AF0E"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5B1F8F3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080" w:type="dxa"/>
            <w:tcBorders>
              <w:left w:val="single" w:sz="8" w:space="0" w:color="000000"/>
              <w:bottom w:val="single" w:sz="8" w:space="0" w:color="000000"/>
            </w:tcBorders>
            <w:shd w:val="clear" w:color="auto" w:fill="auto"/>
            <w:vAlign w:val="center"/>
          </w:tcPr>
          <w:p w14:paraId="64C616B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10" w:type="dxa"/>
            <w:tcBorders>
              <w:left w:val="single" w:sz="8" w:space="0" w:color="000000"/>
              <w:bottom w:val="single" w:sz="8" w:space="0" w:color="000000"/>
            </w:tcBorders>
            <w:shd w:val="clear" w:color="auto" w:fill="auto"/>
            <w:vAlign w:val="center"/>
          </w:tcPr>
          <w:p w14:paraId="1E62F76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530" w:type="dxa"/>
            <w:gridSpan w:val="11"/>
            <w:tcBorders>
              <w:left w:val="single" w:sz="8" w:space="0" w:color="000000"/>
              <w:bottom w:val="single" w:sz="8" w:space="0" w:color="000000"/>
              <w:right w:val="single" w:sz="8" w:space="0" w:color="000000"/>
            </w:tcBorders>
            <w:shd w:val="clear" w:color="auto" w:fill="auto"/>
            <w:vAlign w:val="center"/>
          </w:tcPr>
          <w:p w14:paraId="55B9DA5F"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0B7DE68A" w14:textId="77777777" w:rsidTr="00CB7C14">
        <w:trPr>
          <w:trHeight w:val="307"/>
        </w:trPr>
        <w:tc>
          <w:tcPr>
            <w:tcW w:w="484" w:type="dxa"/>
            <w:tcBorders>
              <w:left w:val="single" w:sz="8" w:space="0" w:color="000000"/>
              <w:bottom w:val="single" w:sz="8" w:space="0" w:color="000000"/>
            </w:tcBorders>
            <w:shd w:val="clear" w:color="auto" w:fill="auto"/>
            <w:vAlign w:val="center"/>
          </w:tcPr>
          <w:p w14:paraId="258365D1"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2</w:t>
            </w:r>
          </w:p>
        </w:tc>
        <w:tc>
          <w:tcPr>
            <w:tcW w:w="2021" w:type="dxa"/>
            <w:tcBorders>
              <w:left w:val="single" w:sz="8" w:space="0" w:color="000000"/>
              <w:bottom w:val="single" w:sz="8" w:space="0" w:color="000000"/>
            </w:tcBorders>
            <w:shd w:val="clear" w:color="auto" w:fill="auto"/>
            <w:vAlign w:val="center"/>
          </w:tcPr>
          <w:p w14:paraId="3CE5BF8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323" w:type="dxa"/>
            <w:tcBorders>
              <w:left w:val="single" w:sz="4" w:space="0" w:color="000000"/>
              <w:bottom w:val="single" w:sz="8" w:space="0" w:color="000000"/>
            </w:tcBorders>
            <w:shd w:val="clear" w:color="auto" w:fill="auto"/>
            <w:vAlign w:val="center"/>
          </w:tcPr>
          <w:p w14:paraId="54F20F5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6542456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90" w:type="dxa"/>
            <w:tcBorders>
              <w:left w:val="single" w:sz="8" w:space="0" w:color="000000"/>
              <w:bottom w:val="single" w:sz="8" w:space="0" w:color="000000"/>
            </w:tcBorders>
            <w:shd w:val="clear" w:color="auto" w:fill="auto"/>
            <w:vAlign w:val="center"/>
          </w:tcPr>
          <w:p w14:paraId="3A6D7C5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15484CCF"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080" w:type="dxa"/>
            <w:tcBorders>
              <w:left w:val="single" w:sz="8" w:space="0" w:color="000000"/>
              <w:bottom w:val="single" w:sz="8" w:space="0" w:color="000000"/>
            </w:tcBorders>
            <w:shd w:val="clear" w:color="auto" w:fill="auto"/>
            <w:vAlign w:val="center"/>
          </w:tcPr>
          <w:p w14:paraId="11B758F3"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10" w:type="dxa"/>
            <w:tcBorders>
              <w:left w:val="single" w:sz="8" w:space="0" w:color="000000"/>
              <w:bottom w:val="single" w:sz="8" w:space="0" w:color="000000"/>
            </w:tcBorders>
            <w:shd w:val="clear" w:color="auto" w:fill="auto"/>
            <w:vAlign w:val="center"/>
          </w:tcPr>
          <w:p w14:paraId="41DC1B2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530" w:type="dxa"/>
            <w:gridSpan w:val="11"/>
            <w:tcBorders>
              <w:left w:val="single" w:sz="8" w:space="0" w:color="000000"/>
              <w:bottom w:val="single" w:sz="8" w:space="0" w:color="000000"/>
              <w:right w:val="single" w:sz="8" w:space="0" w:color="000000"/>
            </w:tcBorders>
            <w:shd w:val="clear" w:color="auto" w:fill="auto"/>
            <w:vAlign w:val="center"/>
          </w:tcPr>
          <w:p w14:paraId="340A557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2A7C6EAA" w14:textId="77777777" w:rsidTr="00CB7C14">
        <w:trPr>
          <w:trHeight w:val="307"/>
        </w:trPr>
        <w:tc>
          <w:tcPr>
            <w:tcW w:w="484" w:type="dxa"/>
            <w:tcBorders>
              <w:left w:val="single" w:sz="8" w:space="0" w:color="000000"/>
              <w:bottom w:val="single" w:sz="8" w:space="0" w:color="000000"/>
            </w:tcBorders>
            <w:shd w:val="clear" w:color="auto" w:fill="auto"/>
            <w:vAlign w:val="center"/>
          </w:tcPr>
          <w:p w14:paraId="7801FEF7"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w:t>
            </w:r>
          </w:p>
        </w:tc>
        <w:tc>
          <w:tcPr>
            <w:tcW w:w="2021" w:type="dxa"/>
            <w:tcBorders>
              <w:left w:val="single" w:sz="8" w:space="0" w:color="000000"/>
              <w:bottom w:val="single" w:sz="8" w:space="0" w:color="000000"/>
            </w:tcBorders>
            <w:shd w:val="clear" w:color="auto" w:fill="auto"/>
            <w:vAlign w:val="center"/>
          </w:tcPr>
          <w:p w14:paraId="7F9F4AD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323" w:type="dxa"/>
            <w:tcBorders>
              <w:left w:val="single" w:sz="4" w:space="0" w:color="000000"/>
              <w:bottom w:val="single" w:sz="8" w:space="0" w:color="000000"/>
            </w:tcBorders>
            <w:shd w:val="clear" w:color="auto" w:fill="auto"/>
            <w:vAlign w:val="center"/>
          </w:tcPr>
          <w:p w14:paraId="1D06A60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231BE32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90" w:type="dxa"/>
            <w:tcBorders>
              <w:left w:val="single" w:sz="8" w:space="0" w:color="000000"/>
              <w:bottom w:val="single" w:sz="8" w:space="0" w:color="000000"/>
            </w:tcBorders>
            <w:shd w:val="clear" w:color="auto" w:fill="auto"/>
            <w:vAlign w:val="center"/>
          </w:tcPr>
          <w:p w14:paraId="7FE6717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469BA65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080" w:type="dxa"/>
            <w:tcBorders>
              <w:left w:val="single" w:sz="8" w:space="0" w:color="000000"/>
              <w:bottom w:val="single" w:sz="8" w:space="0" w:color="000000"/>
            </w:tcBorders>
            <w:shd w:val="clear" w:color="auto" w:fill="auto"/>
            <w:vAlign w:val="center"/>
          </w:tcPr>
          <w:p w14:paraId="5C4935C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10" w:type="dxa"/>
            <w:tcBorders>
              <w:left w:val="single" w:sz="8" w:space="0" w:color="000000"/>
              <w:bottom w:val="single" w:sz="8" w:space="0" w:color="000000"/>
            </w:tcBorders>
            <w:shd w:val="clear" w:color="auto" w:fill="auto"/>
            <w:vAlign w:val="center"/>
          </w:tcPr>
          <w:p w14:paraId="7FA16C9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530" w:type="dxa"/>
            <w:gridSpan w:val="11"/>
            <w:tcBorders>
              <w:left w:val="single" w:sz="8" w:space="0" w:color="000000"/>
              <w:bottom w:val="single" w:sz="8" w:space="0" w:color="000000"/>
              <w:right w:val="single" w:sz="8" w:space="0" w:color="000000"/>
            </w:tcBorders>
            <w:shd w:val="clear" w:color="auto" w:fill="auto"/>
            <w:vAlign w:val="center"/>
          </w:tcPr>
          <w:p w14:paraId="6ECF870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14E4E033" w14:textId="77777777" w:rsidTr="00CB7C14">
        <w:trPr>
          <w:trHeight w:val="307"/>
        </w:trPr>
        <w:tc>
          <w:tcPr>
            <w:tcW w:w="484" w:type="dxa"/>
            <w:tcBorders>
              <w:left w:val="single" w:sz="8" w:space="0" w:color="000000"/>
              <w:bottom w:val="single" w:sz="8" w:space="0" w:color="000000"/>
            </w:tcBorders>
            <w:shd w:val="clear" w:color="auto" w:fill="auto"/>
            <w:vAlign w:val="center"/>
          </w:tcPr>
          <w:p w14:paraId="02AE361F"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p>
        </w:tc>
        <w:tc>
          <w:tcPr>
            <w:tcW w:w="2021" w:type="dxa"/>
            <w:tcBorders>
              <w:left w:val="single" w:sz="8" w:space="0" w:color="000000"/>
              <w:bottom w:val="single" w:sz="8" w:space="0" w:color="000000"/>
            </w:tcBorders>
            <w:shd w:val="clear" w:color="auto" w:fill="auto"/>
            <w:vAlign w:val="center"/>
          </w:tcPr>
          <w:p w14:paraId="705EE5E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323" w:type="dxa"/>
            <w:tcBorders>
              <w:left w:val="single" w:sz="4" w:space="0" w:color="000000"/>
              <w:bottom w:val="single" w:sz="8" w:space="0" w:color="000000"/>
            </w:tcBorders>
            <w:shd w:val="clear" w:color="auto" w:fill="auto"/>
            <w:vAlign w:val="center"/>
          </w:tcPr>
          <w:p w14:paraId="03A5BF7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08ADD5E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90" w:type="dxa"/>
            <w:tcBorders>
              <w:left w:val="single" w:sz="8" w:space="0" w:color="000000"/>
              <w:bottom w:val="single" w:sz="8" w:space="0" w:color="000000"/>
            </w:tcBorders>
            <w:shd w:val="clear" w:color="auto" w:fill="auto"/>
            <w:vAlign w:val="center"/>
          </w:tcPr>
          <w:p w14:paraId="0FF2AFF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00" w:type="dxa"/>
            <w:tcBorders>
              <w:left w:val="single" w:sz="8" w:space="0" w:color="000000"/>
              <w:bottom w:val="single" w:sz="8" w:space="0" w:color="000000"/>
            </w:tcBorders>
            <w:shd w:val="clear" w:color="auto" w:fill="auto"/>
            <w:vAlign w:val="center"/>
          </w:tcPr>
          <w:p w14:paraId="6C557C6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080" w:type="dxa"/>
            <w:tcBorders>
              <w:left w:val="single" w:sz="8" w:space="0" w:color="000000"/>
              <w:bottom w:val="single" w:sz="8" w:space="0" w:color="000000"/>
            </w:tcBorders>
            <w:shd w:val="clear" w:color="auto" w:fill="auto"/>
            <w:vAlign w:val="center"/>
          </w:tcPr>
          <w:p w14:paraId="26928E4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10" w:type="dxa"/>
            <w:tcBorders>
              <w:left w:val="single" w:sz="8" w:space="0" w:color="000000"/>
              <w:bottom w:val="single" w:sz="8" w:space="0" w:color="000000"/>
            </w:tcBorders>
            <w:shd w:val="clear" w:color="auto" w:fill="auto"/>
            <w:vAlign w:val="center"/>
          </w:tcPr>
          <w:p w14:paraId="5F69143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530" w:type="dxa"/>
            <w:gridSpan w:val="11"/>
            <w:tcBorders>
              <w:left w:val="single" w:sz="8" w:space="0" w:color="000000"/>
              <w:bottom w:val="single" w:sz="8" w:space="0" w:color="000000"/>
              <w:right w:val="single" w:sz="8" w:space="0" w:color="000000"/>
            </w:tcBorders>
            <w:shd w:val="clear" w:color="auto" w:fill="auto"/>
            <w:vAlign w:val="center"/>
          </w:tcPr>
          <w:p w14:paraId="5D39FE7D"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195C313C" w14:textId="77777777" w:rsidTr="00CB7C14">
        <w:trPr>
          <w:trHeight w:val="307"/>
        </w:trPr>
        <w:tc>
          <w:tcPr>
            <w:tcW w:w="5718" w:type="dxa"/>
            <w:gridSpan w:val="5"/>
            <w:tcBorders>
              <w:top w:val="single" w:sz="8" w:space="0" w:color="000000"/>
              <w:left w:val="single" w:sz="8" w:space="0" w:color="000000"/>
              <w:bottom w:val="single" w:sz="8" w:space="0" w:color="000000"/>
            </w:tcBorders>
            <w:shd w:val="clear" w:color="auto" w:fill="auto"/>
            <w:vAlign w:val="center"/>
          </w:tcPr>
          <w:p w14:paraId="2B79AF63"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Ukupno bez PDV-a</w:t>
            </w:r>
          </w:p>
        </w:tc>
        <w:tc>
          <w:tcPr>
            <w:tcW w:w="4320"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764A3EE8"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w:t>
            </w:r>
          </w:p>
        </w:tc>
      </w:tr>
      <w:tr w:rsidR="004D5B7F" w14:paraId="2876CF79" w14:textId="77777777" w:rsidTr="00CB7C14">
        <w:trPr>
          <w:trHeight w:val="307"/>
        </w:trPr>
        <w:tc>
          <w:tcPr>
            <w:tcW w:w="5718" w:type="dxa"/>
            <w:gridSpan w:val="5"/>
            <w:tcBorders>
              <w:left w:val="single" w:sz="8" w:space="0" w:color="000000"/>
              <w:bottom w:val="single" w:sz="8" w:space="0" w:color="000000"/>
            </w:tcBorders>
            <w:shd w:val="clear" w:color="auto" w:fill="auto"/>
            <w:vAlign w:val="center"/>
          </w:tcPr>
          <w:p w14:paraId="00D99475"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PDV</w:t>
            </w:r>
          </w:p>
        </w:tc>
        <w:tc>
          <w:tcPr>
            <w:tcW w:w="4320" w:type="dxa"/>
            <w:gridSpan w:val="14"/>
            <w:tcBorders>
              <w:left w:val="single" w:sz="8" w:space="0" w:color="000000"/>
              <w:bottom w:val="single" w:sz="8" w:space="0" w:color="000000"/>
              <w:right w:val="single" w:sz="8" w:space="0" w:color="000000"/>
            </w:tcBorders>
            <w:shd w:val="clear" w:color="auto" w:fill="auto"/>
            <w:vAlign w:val="center"/>
          </w:tcPr>
          <w:p w14:paraId="3620EED2"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w:t>
            </w:r>
          </w:p>
        </w:tc>
      </w:tr>
      <w:tr w:rsidR="004D5B7F" w14:paraId="1757E964" w14:textId="77777777" w:rsidTr="00CB7C14">
        <w:trPr>
          <w:trHeight w:val="307"/>
        </w:trPr>
        <w:tc>
          <w:tcPr>
            <w:tcW w:w="5718" w:type="dxa"/>
            <w:gridSpan w:val="5"/>
            <w:tcBorders>
              <w:left w:val="single" w:sz="8" w:space="0" w:color="000000"/>
              <w:bottom w:val="single" w:sz="4" w:space="0" w:color="000000"/>
            </w:tcBorders>
            <w:shd w:val="clear" w:color="auto" w:fill="auto"/>
            <w:vAlign w:val="center"/>
          </w:tcPr>
          <w:p w14:paraId="71022A73" w14:textId="77777777" w:rsidR="004D5B7F" w:rsidRDefault="004D5B7F">
            <w:pPr>
              <w:snapToGrid w:val="0"/>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sr-Cyrl-CS"/>
              </w:rPr>
              <w:t>Ukupan iznos sa PDV-om</w:t>
            </w:r>
            <w:r>
              <w:rPr>
                <w:rFonts w:ascii="Times New Roman" w:hAnsi="Times New Roman" w:cs="Times New Roman"/>
                <w:color w:val="000000"/>
                <w:sz w:val="24"/>
                <w:szCs w:val="24"/>
                <w:lang w:val="fr-FR"/>
              </w:rPr>
              <w:t>:</w:t>
            </w:r>
          </w:p>
        </w:tc>
        <w:tc>
          <w:tcPr>
            <w:tcW w:w="4320" w:type="dxa"/>
            <w:gridSpan w:val="14"/>
            <w:tcBorders>
              <w:left w:val="single" w:sz="8" w:space="0" w:color="000000"/>
              <w:bottom w:val="single" w:sz="4" w:space="0" w:color="000000"/>
              <w:right w:val="single" w:sz="8" w:space="0" w:color="000000"/>
            </w:tcBorders>
            <w:shd w:val="clear" w:color="auto" w:fill="auto"/>
            <w:vAlign w:val="center"/>
          </w:tcPr>
          <w:p w14:paraId="7B236147"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138D0967" w14:textId="77777777" w:rsidTr="00CB7C14">
        <w:tblPrEx>
          <w:tblCellMar>
            <w:left w:w="0" w:type="dxa"/>
            <w:right w:w="0" w:type="dxa"/>
          </w:tblCellMar>
        </w:tblPrEx>
        <w:trPr>
          <w:trHeight w:val="377"/>
        </w:trPr>
        <w:tc>
          <w:tcPr>
            <w:tcW w:w="5718" w:type="dxa"/>
            <w:gridSpan w:val="5"/>
            <w:tcBorders>
              <w:top w:val="single" w:sz="4" w:space="0" w:color="000000"/>
              <w:left w:val="single" w:sz="4" w:space="0" w:color="000000"/>
              <w:bottom w:val="single" w:sz="4" w:space="0" w:color="000000"/>
            </w:tcBorders>
            <w:shd w:val="clear" w:color="auto" w:fill="auto"/>
            <w:vAlign w:val="center"/>
          </w:tcPr>
          <w:p w14:paraId="22A159E7" w14:textId="77777777" w:rsidR="004D5B7F" w:rsidRDefault="004D5B7F">
            <w:pPr>
              <w:pStyle w:val="ColorfulList-Accent11"/>
              <w:numPr>
                <w:ilvl w:val="0"/>
                <w:numId w:val="4"/>
              </w:numPr>
              <w:tabs>
                <w:tab w:val="left" w:pos="654"/>
              </w:tabs>
              <w:snapToGrid w:val="0"/>
              <w:spacing w:before="0"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brojkama</w:t>
            </w:r>
          </w:p>
        </w:tc>
        <w:tc>
          <w:tcPr>
            <w:tcW w:w="2895" w:type="dxa"/>
            <w:gridSpan w:val="4"/>
            <w:tcBorders>
              <w:top w:val="single" w:sz="4" w:space="0" w:color="000000"/>
              <w:left w:val="single" w:sz="4" w:space="0" w:color="000000"/>
              <w:bottom w:val="single" w:sz="4" w:space="0" w:color="000000"/>
            </w:tcBorders>
            <w:shd w:val="clear" w:color="auto" w:fill="auto"/>
            <w:vAlign w:val="center"/>
          </w:tcPr>
          <w:p w14:paraId="2302ABB7"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6" w:type="dxa"/>
            <w:tcBorders>
              <w:left w:val="single" w:sz="4" w:space="0" w:color="000000"/>
            </w:tcBorders>
            <w:shd w:val="clear" w:color="auto" w:fill="auto"/>
          </w:tcPr>
          <w:p w14:paraId="3882592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7BA42169"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62A2A1F8"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142C856E"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0B079ABD" w14:textId="77777777" w:rsidR="004D5B7F" w:rsidRDefault="004D5B7F">
            <w:pPr>
              <w:snapToGrid w:val="0"/>
              <w:rPr>
                <w:rFonts w:ascii="Times New Roman" w:hAnsi="Times New Roman" w:cs="Times New Roman"/>
                <w:sz w:val="24"/>
                <w:szCs w:val="24"/>
              </w:rPr>
            </w:pPr>
          </w:p>
        </w:tc>
        <w:tc>
          <w:tcPr>
            <w:tcW w:w="55" w:type="dxa"/>
            <w:shd w:val="clear" w:color="auto" w:fill="auto"/>
          </w:tcPr>
          <w:p w14:paraId="3DC80CF7" w14:textId="77777777" w:rsidR="004D5B7F" w:rsidRDefault="004D5B7F">
            <w:pPr>
              <w:snapToGrid w:val="0"/>
              <w:rPr>
                <w:rFonts w:ascii="Times New Roman" w:hAnsi="Times New Roman" w:cs="Times New Roman"/>
                <w:sz w:val="24"/>
                <w:szCs w:val="24"/>
              </w:rPr>
            </w:pPr>
          </w:p>
        </w:tc>
        <w:tc>
          <w:tcPr>
            <w:tcW w:w="55" w:type="dxa"/>
            <w:shd w:val="clear" w:color="auto" w:fill="auto"/>
          </w:tcPr>
          <w:p w14:paraId="3EA6446F" w14:textId="77777777" w:rsidR="004D5B7F" w:rsidRDefault="004D5B7F">
            <w:pPr>
              <w:snapToGrid w:val="0"/>
              <w:rPr>
                <w:rFonts w:ascii="Times New Roman" w:hAnsi="Times New Roman" w:cs="Times New Roman"/>
                <w:sz w:val="24"/>
                <w:szCs w:val="24"/>
              </w:rPr>
            </w:pPr>
          </w:p>
        </w:tc>
        <w:tc>
          <w:tcPr>
            <w:tcW w:w="57" w:type="dxa"/>
            <w:shd w:val="clear" w:color="auto" w:fill="auto"/>
          </w:tcPr>
          <w:p w14:paraId="0B9C34F6" w14:textId="77777777" w:rsidR="004D5B7F" w:rsidRDefault="004D5B7F">
            <w:pPr>
              <w:snapToGrid w:val="0"/>
              <w:rPr>
                <w:rFonts w:ascii="Times New Roman" w:hAnsi="Times New Roman" w:cs="Times New Roman"/>
                <w:sz w:val="24"/>
                <w:szCs w:val="24"/>
              </w:rPr>
            </w:pPr>
          </w:p>
        </w:tc>
        <w:tc>
          <w:tcPr>
            <w:tcW w:w="60" w:type="dxa"/>
            <w:shd w:val="clear" w:color="auto" w:fill="auto"/>
          </w:tcPr>
          <w:p w14:paraId="02A884A8" w14:textId="77777777" w:rsidR="004D5B7F" w:rsidRDefault="004D5B7F">
            <w:pPr>
              <w:snapToGrid w:val="0"/>
              <w:rPr>
                <w:rFonts w:ascii="Times New Roman" w:hAnsi="Times New Roman" w:cs="Times New Roman"/>
                <w:sz w:val="24"/>
                <w:szCs w:val="24"/>
              </w:rPr>
            </w:pPr>
          </w:p>
        </w:tc>
        <w:tc>
          <w:tcPr>
            <w:tcW w:w="932" w:type="dxa"/>
            <w:shd w:val="clear" w:color="auto" w:fill="auto"/>
          </w:tcPr>
          <w:p w14:paraId="15F5D8DB" w14:textId="77777777" w:rsidR="004D5B7F" w:rsidRDefault="004D5B7F">
            <w:pPr>
              <w:snapToGrid w:val="0"/>
              <w:rPr>
                <w:rFonts w:ascii="Times New Roman" w:hAnsi="Times New Roman" w:cs="Times New Roman"/>
                <w:color w:val="000000"/>
                <w:sz w:val="24"/>
                <w:szCs w:val="24"/>
              </w:rPr>
            </w:pPr>
          </w:p>
        </w:tc>
      </w:tr>
      <w:tr w:rsidR="004D5B7F" w14:paraId="2862D095" w14:textId="77777777" w:rsidTr="00CB7C14">
        <w:tblPrEx>
          <w:tblCellMar>
            <w:left w:w="0" w:type="dxa"/>
            <w:right w:w="0" w:type="dxa"/>
          </w:tblCellMar>
        </w:tblPrEx>
        <w:trPr>
          <w:trHeight w:val="357"/>
        </w:trPr>
        <w:tc>
          <w:tcPr>
            <w:tcW w:w="5718" w:type="dxa"/>
            <w:gridSpan w:val="5"/>
            <w:tcBorders>
              <w:top w:val="single" w:sz="4" w:space="0" w:color="000000"/>
              <w:left w:val="single" w:sz="4" w:space="0" w:color="000000"/>
              <w:bottom w:val="single" w:sz="4" w:space="0" w:color="000000"/>
            </w:tcBorders>
            <w:shd w:val="clear" w:color="auto" w:fill="auto"/>
            <w:vAlign w:val="center"/>
          </w:tcPr>
          <w:p w14:paraId="24AE759C" w14:textId="77777777" w:rsidR="004D5B7F" w:rsidRDefault="004D5B7F">
            <w:pPr>
              <w:pStyle w:val="ColorfulList-Accent11"/>
              <w:numPr>
                <w:ilvl w:val="0"/>
                <w:numId w:val="4"/>
              </w:numPr>
              <w:tabs>
                <w:tab w:val="left" w:pos="654"/>
              </w:tabs>
              <w:snapToGrid w:val="0"/>
              <w:spacing w:before="0"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slovima</w:t>
            </w:r>
          </w:p>
        </w:tc>
        <w:tc>
          <w:tcPr>
            <w:tcW w:w="2895" w:type="dxa"/>
            <w:gridSpan w:val="4"/>
            <w:tcBorders>
              <w:top w:val="single" w:sz="4" w:space="0" w:color="000000"/>
              <w:left w:val="single" w:sz="4" w:space="0" w:color="000000"/>
              <w:bottom w:val="single" w:sz="4" w:space="0" w:color="000000"/>
            </w:tcBorders>
            <w:shd w:val="clear" w:color="auto" w:fill="auto"/>
            <w:vAlign w:val="center"/>
          </w:tcPr>
          <w:p w14:paraId="53E29632"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6" w:type="dxa"/>
            <w:tcBorders>
              <w:left w:val="single" w:sz="4" w:space="0" w:color="000000"/>
            </w:tcBorders>
            <w:shd w:val="clear" w:color="auto" w:fill="auto"/>
          </w:tcPr>
          <w:p w14:paraId="36A8E2AB" w14:textId="77777777" w:rsidR="004D5B7F" w:rsidRDefault="004D5B7F">
            <w:pPr>
              <w:snapToGrid w:val="0"/>
              <w:rPr>
                <w:rFonts w:ascii="Times New Roman" w:hAnsi="Times New Roman" w:cs="Times New Roman"/>
                <w:sz w:val="24"/>
                <w:szCs w:val="24"/>
              </w:rPr>
            </w:pPr>
          </w:p>
        </w:tc>
        <w:tc>
          <w:tcPr>
            <w:tcW w:w="55" w:type="dxa"/>
            <w:shd w:val="clear" w:color="auto" w:fill="auto"/>
          </w:tcPr>
          <w:p w14:paraId="080C802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29E382E"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ADE23E3"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71399D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7602FB1E"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B689872" w14:textId="77777777" w:rsidR="004D5B7F" w:rsidRDefault="004D5B7F">
            <w:pPr>
              <w:snapToGrid w:val="0"/>
              <w:rPr>
                <w:rFonts w:ascii="Times New Roman" w:hAnsi="Times New Roman" w:cs="Times New Roman"/>
                <w:sz w:val="24"/>
                <w:szCs w:val="24"/>
              </w:rPr>
            </w:pPr>
          </w:p>
        </w:tc>
        <w:tc>
          <w:tcPr>
            <w:tcW w:w="57" w:type="dxa"/>
            <w:shd w:val="clear" w:color="auto" w:fill="auto"/>
          </w:tcPr>
          <w:p w14:paraId="26AD32A5" w14:textId="77777777" w:rsidR="004D5B7F" w:rsidRDefault="004D5B7F">
            <w:pPr>
              <w:snapToGrid w:val="0"/>
              <w:rPr>
                <w:rFonts w:ascii="Times New Roman" w:hAnsi="Times New Roman" w:cs="Times New Roman"/>
                <w:sz w:val="24"/>
                <w:szCs w:val="24"/>
              </w:rPr>
            </w:pPr>
          </w:p>
        </w:tc>
        <w:tc>
          <w:tcPr>
            <w:tcW w:w="60" w:type="dxa"/>
            <w:shd w:val="clear" w:color="auto" w:fill="auto"/>
          </w:tcPr>
          <w:p w14:paraId="5D7CA6B3" w14:textId="77777777" w:rsidR="004D5B7F" w:rsidRDefault="004D5B7F">
            <w:pPr>
              <w:snapToGrid w:val="0"/>
              <w:rPr>
                <w:rFonts w:ascii="Times New Roman" w:hAnsi="Times New Roman" w:cs="Times New Roman"/>
                <w:sz w:val="24"/>
                <w:szCs w:val="24"/>
              </w:rPr>
            </w:pPr>
          </w:p>
        </w:tc>
        <w:tc>
          <w:tcPr>
            <w:tcW w:w="932" w:type="dxa"/>
            <w:shd w:val="clear" w:color="auto" w:fill="auto"/>
          </w:tcPr>
          <w:p w14:paraId="12141B2A" w14:textId="77777777" w:rsidR="004D5B7F" w:rsidRDefault="004D5B7F">
            <w:pPr>
              <w:snapToGrid w:val="0"/>
              <w:rPr>
                <w:rFonts w:ascii="Times New Roman" w:hAnsi="Times New Roman" w:cs="Times New Roman"/>
                <w:sz w:val="24"/>
                <w:szCs w:val="24"/>
              </w:rPr>
            </w:pPr>
          </w:p>
        </w:tc>
      </w:tr>
    </w:tbl>
    <w:p w14:paraId="71E8B20D" w14:textId="77777777" w:rsidR="004D5B7F" w:rsidRDefault="004D5B7F">
      <w:pPr>
        <w:spacing w:after="0"/>
        <w:jc w:val="both"/>
        <w:rPr>
          <w:rFonts w:ascii="Times New Roman" w:hAnsi="Times New Roman" w:cs="Times New Roman"/>
          <w:sz w:val="24"/>
          <w:szCs w:val="24"/>
        </w:rPr>
      </w:pPr>
    </w:p>
    <w:p w14:paraId="07039955" w14:textId="77777777" w:rsidR="004D5B7F" w:rsidRDefault="004D5B7F">
      <w:pPr>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Uslovi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ponude</w:t>
      </w:r>
      <w:proofErr w:type="spellEnd"/>
      <w:r>
        <w:rPr>
          <w:rFonts w:ascii="Times New Roman" w:hAnsi="Times New Roman" w:cs="Times New Roman"/>
          <w:b/>
          <w:bCs/>
          <w:color w:val="000000"/>
          <w:sz w:val="24"/>
          <w:szCs w:val="24"/>
        </w:rPr>
        <w:t>:</w:t>
      </w:r>
    </w:p>
    <w:tbl>
      <w:tblPr>
        <w:tblW w:w="0" w:type="auto"/>
        <w:tblInd w:w="-233" w:type="dxa"/>
        <w:tblLayout w:type="fixed"/>
        <w:tblCellMar>
          <w:left w:w="70" w:type="dxa"/>
          <w:right w:w="70" w:type="dxa"/>
        </w:tblCellMar>
        <w:tblLook w:val="0000" w:firstRow="0" w:lastRow="0" w:firstColumn="0" w:lastColumn="0" w:noHBand="0" w:noVBand="0"/>
      </w:tblPr>
      <w:tblGrid>
        <w:gridCol w:w="4109"/>
        <w:gridCol w:w="5543"/>
      </w:tblGrid>
      <w:tr w:rsidR="004D5B7F" w14:paraId="0F26D464"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01E080E" w14:textId="77777777" w:rsidR="004D5B7F" w:rsidRDefault="004D5B7F">
            <w:pPr>
              <w:snapToGrid w:val="0"/>
              <w:spacing w:after="0"/>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7C114" w14:textId="77777777" w:rsidR="004D5B7F" w:rsidRDefault="004D5B7F">
            <w:pPr>
              <w:snapToGrid w:val="0"/>
              <w:spacing w:after="0"/>
              <w:rPr>
                <w:rFonts w:ascii="Times New Roman" w:hAnsi="Times New Roman" w:cs="Times New Roman"/>
                <w:color w:val="000000"/>
                <w:lang w:val="sr-Latn-CS"/>
              </w:rPr>
            </w:pPr>
          </w:p>
        </w:tc>
      </w:tr>
      <w:tr w:rsidR="004D5B7F" w14:paraId="625126E1"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FAEB5AD" w14:textId="77777777" w:rsidR="004D5B7F" w:rsidRDefault="004D5B7F">
            <w:pPr>
              <w:snapToGrid w:val="0"/>
              <w:spacing w:after="0"/>
              <w:rPr>
                <w:rFonts w:ascii="Times New Roman" w:hAnsi="Times New Roman" w:cs="Times New Roman"/>
                <w:color w:val="000000"/>
                <w:lang w:val="pl-PL"/>
              </w:rPr>
            </w:pPr>
            <w:r>
              <w:rPr>
                <w:rFonts w:ascii="Times New Roman" w:hAnsi="Times New Roman" w:cs="Times New Roman"/>
                <w:color w:val="000000"/>
                <w:lang w:val="pl-PL"/>
              </w:rPr>
              <w:t>Mjesto izvršenja ugovora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9446" w14:textId="77777777" w:rsidR="004D5B7F" w:rsidRDefault="004D5B7F">
            <w:pPr>
              <w:snapToGrid w:val="0"/>
              <w:spacing w:after="0"/>
              <w:rPr>
                <w:rFonts w:ascii="Times New Roman" w:hAnsi="Times New Roman" w:cs="Times New Roman"/>
                <w:color w:val="000000"/>
                <w:lang w:val="sr-Latn-CS"/>
              </w:rPr>
            </w:pPr>
          </w:p>
        </w:tc>
      </w:tr>
      <w:tr w:rsidR="004D5B7F" w14:paraId="54243B60"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E4D83B1"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i dinamika isporuke/izvršenja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041A" w14:textId="77777777" w:rsidR="004D5B7F" w:rsidRDefault="004D5B7F">
            <w:pPr>
              <w:snapToGrid w:val="0"/>
              <w:spacing w:after="0"/>
              <w:rPr>
                <w:rFonts w:ascii="Times New Roman" w:hAnsi="Times New Roman" w:cs="Times New Roman"/>
                <w:color w:val="000000"/>
                <w:lang w:val="sr-Latn-CS"/>
              </w:rPr>
            </w:pPr>
          </w:p>
        </w:tc>
      </w:tr>
      <w:tr w:rsidR="004D5B7F" w14:paraId="585019EC"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D06BB3A"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sprovođenja kontrole kvaliteta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6261" w14:textId="77777777" w:rsidR="004D5B7F" w:rsidRDefault="004D5B7F">
            <w:pPr>
              <w:snapToGrid w:val="0"/>
              <w:spacing w:after="0"/>
              <w:rPr>
                <w:rFonts w:ascii="Times New Roman" w:hAnsi="Times New Roman" w:cs="Times New Roman"/>
                <w:color w:val="000000"/>
                <w:lang w:val="sr-Latn-CS"/>
              </w:rPr>
            </w:pPr>
          </w:p>
        </w:tc>
      </w:tr>
      <w:tr w:rsidR="004D5B7F" w14:paraId="0AB56B0F"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3FF6826" w14:textId="77777777" w:rsidR="004D5B7F" w:rsidRDefault="004D5B7F">
            <w:pPr>
              <w:snapToGrid w:val="0"/>
              <w:spacing w:after="0"/>
              <w:rPr>
                <w:rFonts w:ascii="Times New Roman" w:hAnsi="Times New Roman" w:cs="Times New Roman"/>
                <w:color w:val="000000"/>
              </w:rPr>
            </w:pPr>
            <w:proofErr w:type="spellStart"/>
            <w:r>
              <w:rPr>
                <w:rFonts w:ascii="Times New Roman" w:hAnsi="Times New Roman" w:cs="Times New Roman"/>
                <w:color w:val="000000"/>
              </w:rPr>
              <w:t>Garantni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rok</w:t>
            </w:r>
            <w:proofErr w:type="spellEnd"/>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457B" w14:textId="77777777" w:rsidR="004D5B7F" w:rsidRDefault="004D5B7F">
            <w:pPr>
              <w:snapToGrid w:val="0"/>
              <w:spacing w:after="0"/>
              <w:rPr>
                <w:rFonts w:ascii="Times New Roman" w:hAnsi="Times New Roman" w:cs="Times New Roman"/>
                <w:color w:val="000000"/>
                <w:lang w:val="sr-Latn-CS"/>
              </w:rPr>
            </w:pPr>
          </w:p>
        </w:tc>
      </w:tr>
      <w:tr w:rsidR="004D5B7F" w14:paraId="4EDBFABD" w14:textId="7777777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6CD8DD16"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Valuta plaćanja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68F80" w14:textId="77777777" w:rsidR="004D5B7F" w:rsidRDefault="004D5B7F">
            <w:pPr>
              <w:snapToGrid w:val="0"/>
              <w:spacing w:after="0"/>
              <w:rPr>
                <w:rFonts w:ascii="Times New Roman" w:hAnsi="Times New Roman" w:cs="Times New Roman"/>
                <w:color w:val="000000"/>
                <w:lang w:val="sr-Latn-CS"/>
              </w:rPr>
            </w:pPr>
          </w:p>
        </w:tc>
      </w:tr>
      <w:tr w:rsidR="004D5B7F" w14:paraId="5F279AAD"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82F0B4F"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D00E" w14:textId="77777777" w:rsidR="004D5B7F" w:rsidRDefault="004D5B7F">
            <w:pPr>
              <w:snapToGrid w:val="0"/>
              <w:spacing w:after="0"/>
              <w:rPr>
                <w:rFonts w:ascii="Times New Roman" w:hAnsi="Times New Roman" w:cs="Times New Roman"/>
                <w:color w:val="000000"/>
                <w:lang w:val="sr-Latn-CS"/>
              </w:rPr>
            </w:pPr>
          </w:p>
        </w:tc>
      </w:tr>
      <w:tr w:rsidR="004D5B7F" w14:paraId="2B124282"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D65C6C7"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714D" w14:textId="77777777" w:rsidR="004D5B7F" w:rsidRDefault="004D5B7F">
            <w:pPr>
              <w:snapToGrid w:val="0"/>
              <w:spacing w:after="0"/>
              <w:rPr>
                <w:rFonts w:ascii="Times New Roman" w:hAnsi="Times New Roman" w:cs="Times New Roman"/>
                <w:color w:val="000000"/>
                <w:lang w:val="sr-Latn-CS"/>
              </w:rPr>
            </w:pPr>
          </w:p>
        </w:tc>
      </w:tr>
    </w:tbl>
    <w:p w14:paraId="768E3D28" w14:textId="77777777" w:rsidR="004D5B7F" w:rsidRDefault="004D5B7F">
      <w:pPr>
        <w:spacing w:after="0"/>
        <w:jc w:val="both"/>
      </w:pPr>
    </w:p>
    <w:p w14:paraId="49CD0FC2" w14:textId="77777777" w:rsidR="004D5B7F" w:rsidRDefault="004D5B7F">
      <w:pPr>
        <w:spacing w:after="0" w:line="240" w:lineRule="auto"/>
        <w:jc w:val="both"/>
        <w:rPr>
          <w:rFonts w:ascii="Times New Roman" w:hAnsi="Times New Roman" w:cs="Times New Roman"/>
          <w:sz w:val="24"/>
          <w:szCs w:val="24"/>
        </w:rPr>
      </w:pPr>
    </w:p>
    <w:p w14:paraId="5AE2526D" w14:textId="77777777" w:rsidR="004D5B7F" w:rsidRDefault="004D5B7F">
      <w:pPr>
        <w:spacing w:after="0" w:line="240" w:lineRule="auto"/>
        <w:ind w:firstLine="426"/>
        <w:jc w:val="both"/>
        <w:rPr>
          <w:rFonts w:ascii="Times New Roman" w:hAnsi="Times New Roman" w:cs="Times New Roman"/>
          <w:color w:val="000000"/>
          <w:sz w:val="24"/>
          <w:szCs w:val="24"/>
          <w:lang w:val="sr-Latn-CS"/>
        </w:rPr>
      </w:pPr>
    </w:p>
    <w:p w14:paraId="37810E58" w14:textId="77777777" w:rsidR="004D5B7F" w:rsidRDefault="004D5B7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14:paraId="6D100B46"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1B8D7D4F" w14:textId="77777777" w:rsidR="004D5B7F" w:rsidRDefault="004D5B7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1E0D035D" w14:textId="77777777" w:rsidR="004D5B7F" w:rsidRDefault="004D5B7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14:paraId="7446BB15"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58840C97"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5CE3CF5A" w14:textId="77777777" w:rsidR="004D5B7F" w:rsidRDefault="004D5B7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2A968903" w14:textId="77777777" w:rsidR="004D5B7F" w:rsidRDefault="004D5B7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14:paraId="6C12FF58" w14:textId="77777777" w:rsidR="004D5B7F" w:rsidRDefault="004D5B7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14:paraId="2FDAC935" w14:textId="77777777" w:rsidR="004D5B7F" w:rsidRDefault="004D5B7F">
      <w:pPr>
        <w:spacing w:after="0" w:line="240" w:lineRule="auto"/>
        <w:jc w:val="both"/>
        <w:rPr>
          <w:rFonts w:ascii="Times New Roman" w:hAnsi="Times New Roman" w:cs="Times New Roman"/>
          <w:color w:val="000000"/>
          <w:sz w:val="24"/>
          <w:szCs w:val="24"/>
          <w:lang w:val="sr-Latn-CS"/>
        </w:rPr>
      </w:pPr>
    </w:p>
    <w:p w14:paraId="7765C201" w14:textId="77777777" w:rsidR="004D5B7F" w:rsidRDefault="004D5B7F">
      <w:pPr>
        <w:sectPr w:rsidR="004D5B7F" w:rsidSect="000E4E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600" w:charSpace="36864"/>
        </w:sectPr>
      </w:pPr>
    </w:p>
    <w:p w14:paraId="15D092B5" w14:textId="77777777" w:rsidR="004D5B7F" w:rsidRDefault="004D5B7F">
      <w:pPr>
        <w:spacing w:after="0"/>
        <w:jc w:val="both"/>
        <w:rPr>
          <w:rFonts w:ascii="Times New Roman" w:hAnsi="Times New Roman" w:cs="Times New Roman"/>
          <w:color w:val="000000"/>
          <w:sz w:val="24"/>
          <w:szCs w:val="24"/>
          <w:lang w:val="sr-Latn-CS"/>
        </w:rPr>
      </w:pPr>
    </w:p>
    <w:p w14:paraId="7D98E46B"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8"/>
          <w:szCs w:val="28"/>
          <w:lang w:val="sr-Latn-CS"/>
        </w:rPr>
      </w:pPr>
      <w:bookmarkStart w:id="5" w:name="__RefHeading__50_324138881"/>
      <w:bookmarkStart w:id="6" w:name="__RefHeading__1179_63194548"/>
      <w:bookmarkEnd w:id="5"/>
      <w:bookmarkEnd w:id="6"/>
      <w:r>
        <w:rPr>
          <w:rFonts w:ascii="Times New Roman" w:hAnsi="Times New Roman" w:cs="Times New Roman"/>
          <w:color w:val="000000"/>
          <w:sz w:val="28"/>
          <w:szCs w:val="28"/>
          <w:lang w:val="sr-Latn-CS"/>
        </w:rPr>
        <w:t>DOKAZI O ISPUNJENOSTI OBAVEZNIH USLOVA ZA UČEŠĆE U POSTUPKU JAVNOG NADMETANJA</w:t>
      </w:r>
    </w:p>
    <w:p w14:paraId="6D7FE5B0" w14:textId="77777777" w:rsidR="004D5B7F" w:rsidRDefault="004D5B7F">
      <w:pPr>
        <w:spacing w:after="0"/>
        <w:rPr>
          <w:rFonts w:ascii="Times New Roman" w:hAnsi="Times New Roman" w:cs="Times New Roman"/>
          <w:b/>
          <w:bCs/>
          <w:color w:val="000000"/>
          <w:sz w:val="24"/>
          <w:szCs w:val="24"/>
          <w:lang w:val="sr-Latn-CS"/>
        </w:rPr>
      </w:pPr>
    </w:p>
    <w:p w14:paraId="5E9B84DA" w14:textId="77777777" w:rsidR="004D5B7F" w:rsidRDefault="004D5B7F">
      <w:pPr>
        <w:spacing w:after="0"/>
        <w:rPr>
          <w:rFonts w:ascii="Times New Roman" w:hAnsi="Times New Roman" w:cs="Times New Roman"/>
          <w:b/>
          <w:bCs/>
          <w:color w:val="000000"/>
          <w:sz w:val="24"/>
          <w:szCs w:val="24"/>
          <w:lang w:val="sr-Latn-CS"/>
        </w:rPr>
      </w:pPr>
    </w:p>
    <w:p w14:paraId="0F44790A" w14:textId="77777777" w:rsidR="004D5B7F" w:rsidRDefault="004D5B7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14:paraId="50E41FF1" w14:textId="77777777" w:rsidR="004D5B7F" w:rsidRDefault="004D5B7F">
      <w:pPr>
        <w:spacing w:after="0"/>
        <w:jc w:val="both"/>
        <w:rPr>
          <w:rFonts w:ascii="Times New Roman" w:hAnsi="Times New Roman" w:cs="Times New Roman"/>
          <w:color w:val="000000"/>
          <w:sz w:val="24"/>
          <w:szCs w:val="24"/>
          <w:lang w:val="sl-SI"/>
        </w:rPr>
      </w:pPr>
    </w:p>
    <w:p w14:paraId="5AAA39F0" w14:textId="77777777" w:rsidR="004D5B7F" w:rsidRDefault="004D5B7F">
      <w:pPr>
        <w:autoSpaceDE w:val="0"/>
        <w:spacing w:after="0"/>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14:paraId="4F7DA0C6" w14:textId="77777777" w:rsidR="004D5B7F" w:rsidRDefault="004D5B7F">
      <w:pPr>
        <w:autoSpaceDE w:val="0"/>
        <w:spacing w:after="0"/>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218DBE0C" w14:textId="77777777" w:rsidR="004D5B7F" w:rsidRDefault="004D5B7F">
      <w:pPr>
        <w:spacing w:after="0"/>
        <w:rPr>
          <w:rFonts w:ascii="Times New Roman" w:hAnsi="Times New Roman" w:cs="Times New Roman"/>
          <w:b/>
          <w:bCs/>
          <w:color w:val="000000"/>
          <w:sz w:val="24"/>
          <w:szCs w:val="24"/>
          <w:lang w:val="sr-Latn-CS"/>
        </w:rPr>
      </w:pPr>
    </w:p>
    <w:p w14:paraId="55C09E56" w14:textId="77777777" w:rsidR="004D5B7F" w:rsidRDefault="004D5B7F">
      <w:pPr>
        <w:spacing w:after="0"/>
        <w:rPr>
          <w:rFonts w:ascii="Times New Roman" w:hAnsi="Times New Roman" w:cs="Times New Roman"/>
          <w:b/>
          <w:bCs/>
          <w:color w:val="000000"/>
          <w:sz w:val="24"/>
          <w:szCs w:val="24"/>
          <w:lang w:val="sr-Latn-CS"/>
        </w:rPr>
      </w:pPr>
    </w:p>
    <w:p w14:paraId="59872A20" w14:textId="77777777" w:rsidR="004D5B7F" w:rsidRDefault="004D5B7F">
      <w:pPr>
        <w:spacing w:after="0"/>
        <w:rPr>
          <w:rFonts w:ascii="Times New Roman" w:hAnsi="Times New Roman" w:cs="Times New Roman"/>
          <w:b/>
          <w:bCs/>
          <w:color w:val="000000"/>
          <w:sz w:val="24"/>
          <w:szCs w:val="24"/>
          <w:lang w:val="sr-Latn-CS"/>
        </w:rPr>
      </w:pPr>
    </w:p>
    <w:p w14:paraId="3167E225" w14:textId="77777777" w:rsidR="004D5B7F" w:rsidRDefault="004D5B7F">
      <w:pPr>
        <w:spacing w:after="0"/>
        <w:rPr>
          <w:rFonts w:ascii="Times New Roman" w:hAnsi="Times New Roman" w:cs="Times New Roman"/>
          <w:b/>
          <w:bCs/>
          <w:color w:val="000000"/>
          <w:sz w:val="24"/>
          <w:szCs w:val="24"/>
          <w:lang w:val="sr-Latn-CS"/>
        </w:rPr>
      </w:pPr>
    </w:p>
    <w:p w14:paraId="795B7B15" w14:textId="77777777" w:rsidR="004D5B7F" w:rsidRDefault="004D5B7F">
      <w:pPr>
        <w:spacing w:after="0"/>
        <w:rPr>
          <w:rFonts w:ascii="Times New Roman" w:hAnsi="Times New Roman" w:cs="Times New Roman"/>
          <w:b/>
          <w:bCs/>
          <w:color w:val="000000"/>
          <w:sz w:val="24"/>
          <w:szCs w:val="24"/>
          <w:lang w:val="sr-Latn-CS"/>
        </w:rPr>
      </w:pPr>
    </w:p>
    <w:p w14:paraId="458DC612" w14:textId="77777777" w:rsidR="004D5B7F" w:rsidRDefault="004D5B7F">
      <w:pPr>
        <w:spacing w:after="0"/>
        <w:rPr>
          <w:rFonts w:ascii="Times New Roman" w:hAnsi="Times New Roman" w:cs="Times New Roman"/>
          <w:b/>
          <w:bCs/>
          <w:color w:val="000000"/>
          <w:sz w:val="24"/>
          <w:szCs w:val="24"/>
          <w:lang w:val="sr-Latn-CS"/>
        </w:rPr>
      </w:pPr>
    </w:p>
    <w:p w14:paraId="6AF47AAD" w14:textId="77777777" w:rsidR="004D5B7F" w:rsidRDefault="004D5B7F">
      <w:pPr>
        <w:spacing w:after="0"/>
        <w:rPr>
          <w:rFonts w:ascii="Times New Roman" w:hAnsi="Times New Roman" w:cs="Times New Roman"/>
          <w:b/>
          <w:bCs/>
          <w:color w:val="000000"/>
          <w:sz w:val="24"/>
          <w:szCs w:val="24"/>
          <w:lang w:val="sr-Latn-CS"/>
        </w:rPr>
      </w:pPr>
    </w:p>
    <w:p w14:paraId="40132C65" w14:textId="77777777" w:rsidR="004D5B7F" w:rsidRDefault="004D5B7F">
      <w:pPr>
        <w:spacing w:after="0"/>
        <w:rPr>
          <w:rFonts w:ascii="Times New Roman" w:hAnsi="Times New Roman" w:cs="Times New Roman"/>
          <w:b/>
          <w:bCs/>
          <w:color w:val="000000"/>
          <w:sz w:val="24"/>
          <w:szCs w:val="24"/>
          <w:lang w:val="sr-Latn-CS"/>
        </w:rPr>
      </w:pPr>
    </w:p>
    <w:p w14:paraId="3A9AE7BF" w14:textId="77777777" w:rsidR="004D5B7F" w:rsidRDefault="004D5B7F">
      <w:pPr>
        <w:spacing w:after="0"/>
        <w:rPr>
          <w:rFonts w:ascii="Times New Roman" w:hAnsi="Times New Roman" w:cs="Times New Roman"/>
          <w:b/>
          <w:bCs/>
          <w:color w:val="000000"/>
          <w:sz w:val="24"/>
          <w:szCs w:val="24"/>
          <w:lang w:val="sr-Latn-CS"/>
        </w:rPr>
      </w:pPr>
    </w:p>
    <w:p w14:paraId="63B9680C" w14:textId="77777777" w:rsidR="004D5B7F" w:rsidRDefault="004D5B7F">
      <w:pPr>
        <w:spacing w:after="0"/>
        <w:rPr>
          <w:rFonts w:ascii="Times New Roman" w:hAnsi="Times New Roman" w:cs="Times New Roman"/>
          <w:b/>
          <w:bCs/>
          <w:color w:val="000000"/>
          <w:sz w:val="24"/>
          <w:szCs w:val="24"/>
          <w:lang w:val="sr-Latn-CS"/>
        </w:rPr>
      </w:pPr>
    </w:p>
    <w:p w14:paraId="5AD97025" w14:textId="77777777" w:rsidR="004D5B7F" w:rsidRDefault="004D5B7F">
      <w:pPr>
        <w:spacing w:after="0"/>
        <w:rPr>
          <w:rFonts w:ascii="Times New Roman" w:hAnsi="Times New Roman" w:cs="Times New Roman"/>
          <w:b/>
          <w:bCs/>
          <w:color w:val="000000"/>
          <w:sz w:val="24"/>
          <w:szCs w:val="24"/>
          <w:lang w:val="sr-Latn-CS"/>
        </w:rPr>
      </w:pPr>
    </w:p>
    <w:p w14:paraId="62B028D6" w14:textId="77777777" w:rsidR="004D5B7F" w:rsidRDefault="004D5B7F">
      <w:pPr>
        <w:spacing w:after="0"/>
        <w:rPr>
          <w:rFonts w:ascii="Times New Roman" w:hAnsi="Times New Roman" w:cs="Times New Roman"/>
          <w:b/>
          <w:bCs/>
          <w:color w:val="000000"/>
          <w:sz w:val="24"/>
          <w:szCs w:val="24"/>
          <w:lang w:val="sr-Latn-CS"/>
        </w:rPr>
      </w:pPr>
    </w:p>
    <w:p w14:paraId="1B1B7B14" w14:textId="77777777" w:rsidR="004D5B7F" w:rsidRDefault="004D5B7F">
      <w:pPr>
        <w:spacing w:after="0"/>
        <w:rPr>
          <w:rFonts w:ascii="Times New Roman" w:hAnsi="Times New Roman" w:cs="Times New Roman"/>
          <w:b/>
          <w:bCs/>
          <w:color w:val="000000"/>
          <w:sz w:val="24"/>
          <w:szCs w:val="24"/>
          <w:lang w:val="sr-Latn-CS"/>
        </w:rPr>
      </w:pPr>
    </w:p>
    <w:p w14:paraId="084D5FDF" w14:textId="77777777" w:rsidR="004D5B7F" w:rsidRDefault="004D5B7F">
      <w:pPr>
        <w:spacing w:after="0"/>
        <w:rPr>
          <w:rFonts w:ascii="Times New Roman" w:hAnsi="Times New Roman" w:cs="Times New Roman"/>
          <w:b/>
          <w:bCs/>
          <w:color w:val="000000"/>
          <w:sz w:val="24"/>
          <w:szCs w:val="24"/>
          <w:lang w:val="sr-Latn-CS"/>
        </w:rPr>
      </w:pPr>
    </w:p>
    <w:p w14:paraId="1B63AAEE" w14:textId="77777777" w:rsidR="004D5B7F" w:rsidRDefault="004D5B7F">
      <w:pPr>
        <w:spacing w:after="0"/>
        <w:rPr>
          <w:rFonts w:ascii="Times New Roman" w:hAnsi="Times New Roman" w:cs="Times New Roman"/>
          <w:b/>
          <w:bCs/>
          <w:color w:val="000000"/>
          <w:sz w:val="24"/>
          <w:szCs w:val="24"/>
          <w:lang w:val="sr-Latn-CS"/>
        </w:rPr>
      </w:pPr>
    </w:p>
    <w:p w14:paraId="59A139C9" w14:textId="77777777" w:rsidR="004D5B7F" w:rsidRDefault="004D5B7F">
      <w:pPr>
        <w:spacing w:after="0"/>
        <w:rPr>
          <w:rFonts w:ascii="Times New Roman" w:hAnsi="Times New Roman" w:cs="Times New Roman"/>
          <w:b/>
          <w:bCs/>
          <w:color w:val="000000"/>
          <w:sz w:val="24"/>
          <w:szCs w:val="24"/>
          <w:lang w:val="sr-Latn-CS"/>
        </w:rPr>
      </w:pPr>
    </w:p>
    <w:p w14:paraId="1932BF3F" w14:textId="77777777" w:rsidR="004D5B7F" w:rsidRDefault="004D5B7F">
      <w:pPr>
        <w:spacing w:after="0"/>
        <w:rPr>
          <w:rFonts w:ascii="Times New Roman" w:hAnsi="Times New Roman" w:cs="Times New Roman"/>
          <w:b/>
          <w:bCs/>
          <w:color w:val="000000"/>
          <w:sz w:val="24"/>
          <w:szCs w:val="24"/>
          <w:lang w:val="sr-Latn-CS"/>
        </w:rPr>
      </w:pPr>
    </w:p>
    <w:p w14:paraId="4ADF8497" w14:textId="77777777" w:rsidR="004D5B7F" w:rsidRDefault="004D5B7F">
      <w:pPr>
        <w:spacing w:after="0"/>
        <w:rPr>
          <w:rFonts w:ascii="Times New Roman" w:hAnsi="Times New Roman" w:cs="Times New Roman"/>
          <w:b/>
          <w:bCs/>
          <w:color w:val="000000"/>
          <w:sz w:val="24"/>
          <w:szCs w:val="24"/>
          <w:lang w:val="sr-Latn-CS"/>
        </w:rPr>
      </w:pPr>
    </w:p>
    <w:p w14:paraId="7BEE713D" w14:textId="77777777" w:rsidR="004D5B7F" w:rsidRDefault="004D5B7F">
      <w:pPr>
        <w:spacing w:after="0"/>
        <w:rPr>
          <w:rFonts w:ascii="Times New Roman" w:hAnsi="Times New Roman" w:cs="Times New Roman"/>
          <w:b/>
          <w:bCs/>
          <w:color w:val="000000"/>
          <w:sz w:val="24"/>
          <w:szCs w:val="24"/>
          <w:lang w:val="sr-Latn-CS"/>
        </w:rPr>
      </w:pPr>
    </w:p>
    <w:p w14:paraId="057B2FF1" w14:textId="77777777" w:rsidR="004D5B7F" w:rsidRDefault="004D5B7F">
      <w:pPr>
        <w:spacing w:after="0"/>
        <w:rPr>
          <w:rFonts w:ascii="Times New Roman" w:hAnsi="Times New Roman" w:cs="Times New Roman"/>
          <w:b/>
          <w:bCs/>
          <w:color w:val="000000"/>
          <w:sz w:val="24"/>
          <w:szCs w:val="24"/>
          <w:lang w:val="sr-Latn-CS"/>
        </w:rPr>
      </w:pPr>
    </w:p>
    <w:p w14:paraId="61EAF0EA" w14:textId="77777777" w:rsidR="004D5B7F" w:rsidRDefault="004D5B7F">
      <w:pPr>
        <w:spacing w:after="0"/>
        <w:rPr>
          <w:rFonts w:ascii="Times New Roman" w:hAnsi="Times New Roman" w:cs="Times New Roman"/>
          <w:b/>
          <w:bCs/>
          <w:color w:val="000000"/>
          <w:sz w:val="24"/>
          <w:szCs w:val="24"/>
          <w:lang w:val="sr-Latn-CS"/>
        </w:rPr>
      </w:pPr>
    </w:p>
    <w:p w14:paraId="0D291BF9" w14:textId="77777777" w:rsidR="004D5B7F" w:rsidRDefault="004D5B7F">
      <w:pPr>
        <w:spacing w:after="0"/>
        <w:rPr>
          <w:rFonts w:ascii="Times New Roman" w:hAnsi="Times New Roman" w:cs="Times New Roman"/>
          <w:b/>
          <w:bCs/>
          <w:color w:val="000000"/>
          <w:sz w:val="24"/>
          <w:szCs w:val="24"/>
          <w:lang w:val="sr-Latn-CS"/>
        </w:rPr>
      </w:pPr>
    </w:p>
    <w:p w14:paraId="7D22E690" w14:textId="77777777" w:rsidR="004D5B7F" w:rsidRDefault="004D5B7F">
      <w:pPr>
        <w:spacing w:after="0"/>
        <w:rPr>
          <w:rFonts w:ascii="Times New Roman" w:hAnsi="Times New Roman" w:cs="Times New Roman"/>
          <w:b/>
          <w:bCs/>
          <w:color w:val="000000"/>
          <w:sz w:val="24"/>
          <w:szCs w:val="24"/>
          <w:lang w:val="sr-Latn-CS"/>
        </w:rPr>
      </w:pPr>
    </w:p>
    <w:p w14:paraId="3EF40A9D" w14:textId="77777777" w:rsidR="004D5B7F" w:rsidRDefault="004D5B7F">
      <w:pPr>
        <w:spacing w:after="0"/>
        <w:rPr>
          <w:rFonts w:ascii="Times New Roman" w:hAnsi="Times New Roman" w:cs="Times New Roman"/>
          <w:b/>
          <w:bCs/>
          <w:color w:val="000000"/>
          <w:sz w:val="24"/>
          <w:szCs w:val="24"/>
          <w:lang w:val="sr-Latn-CS"/>
        </w:rPr>
      </w:pPr>
    </w:p>
    <w:p w14:paraId="3347FCE2" w14:textId="77777777" w:rsidR="004D5B7F" w:rsidRDefault="004D5B7F">
      <w:pPr>
        <w:spacing w:after="0"/>
        <w:rPr>
          <w:rFonts w:ascii="Times New Roman" w:hAnsi="Times New Roman" w:cs="Times New Roman"/>
          <w:b/>
          <w:bCs/>
          <w:color w:val="000000"/>
          <w:sz w:val="24"/>
          <w:szCs w:val="24"/>
          <w:lang w:val="sr-Latn-CS"/>
        </w:rPr>
      </w:pPr>
    </w:p>
    <w:p w14:paraId="6BBD2764" w14:textId="77777777" w:rsidR="004D5B7F" w:rsidRDefault="004D5B7F">
      <w:pPr>
        <w:spacing w:after="0"/>
        <w:rPr>
          <w:rFonts w:ascii="Times New Roman" w:hAnsi="Times New Roman" w:cs="Times New Roman"/>
          <w:b/>
          <w:bCs/>
          <w:color w:val="000000"/>
          <w:sz w:val="24"/>
          <w:szCs w:val="24"/>
          <w:lang w:val="sr-Latn-CS"/>
        </w:rPr>
      </w:pPr>
    </w:p>
    <w:p w14:paraId="529D177F" w14:textId="77777777" w:rsidR="004D5B7F" w:rsidRDefault="004D5B7F">
      <w:pPr>
        <w:spacing w:after="0"/>
        <w:rPr>
          <w:rFonts w:ascii="Times New Roman" w:hAnsi="Times New Roman" w:cs="Times New Roman"/>
          <w:b/>
          <w:bCs/>
          <w:color w:val="000000"/>
          <w:sz w:val="24"/>
          <w:szCs w:val="24"/>
          <w:lang w:val="sr-Latn-CS"/>
        </w:rPr>
      </w:pPr>
    </w:p>
    <w:p w14:paraId="6F9B39D4" w14:textId="77777777" w:rsidR="00CA3742" w:rsidRPr="008A27B3" w:rsidRDefault="00CA3742" w:rsidP="00CA3742">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auto"/>
          <w:sz w:val="24"/>
          <w:szCs w:val="24"/>
          <w:lang w:val="sr-Latn-CS"/>
        </w:rPr>
      </w:pPr>
      <w:r w:rsidRPr="008A27B3">
        <w:rPr>
          <w:rFonts w:ascii="Times New Roman" w:hAnsi="Times New Roman" w:cs="Times New Roman"/>
          <w:color w:val="auto"/>
          <w:sz w:val="24"/>
          <w:szCs w:val="24"/>
          <w:lang w:val="sr-Latn-CS"/>
        </w:rPr>
        <w:lastRenderedPageBreak/>
        <w:t>DOKAZI O ISPUNJAVANJU USLOVA STRUČNO-TEHNIČKE I KADROVSKE OSPOSOBLJENOSTI</w:t>
      </w:r>
    </w:p>
    <w:p w14:paraId="310659ED" w14:textId="77777777" w:rsidR="00CA3742" w:rsidRPr="008A27B3" w:rsidRDefault="00CA3742" w:rsidP="00CA3742">
      <w:pPr>
        <w:spacing w:after="0"/>
        <w:jc w:val="both"/>
        <w:rPr>
          <w:rFonts w:ascii="Times New Roman" w:hAnsi="Times New Roman" w:cs="Times New Roman"/>
          <w:b/>
          <w:bCs/>
          <w:sz w:val="24"/>
          <w:szCs w:val="24"/>
          <w:lang w:val="sr-Latn-CS"/>
        </w:rPr>
      </w:pPr>
    </w:p>
    <w:p w14:paraId="5BB49FC1" w14:textId="77777777" w:rsidR="00CA3742" w:rsidRPr="008A27B3" w:rsidRDefault="00CA3742" w:rsidP="00CA3742">
      <w:pPr>
        <w:spacing w:after="0"/>
        <w:jc w:val="both"/>
        <w:rPr>
          <w:rFonts w:ascii="Times New Roman" w:hAnsi="Times New Roman" w:cs="Times New Roman"/>
          <w:sz w:val="24"/>
          <w:szCs w:val="24"/>
          <w:lang w:val="sr-Latn-CS"/>
        </w:rPr>
      </w:pPr>
      <w:r w:rsidRPr="008A27B3">
        <w:rPr>
          <w:rFonts w:ascii="Wingdings" w:hAnsi="Wingdings" w:cs="Wingdings"/>
          <w:sz w:val="24"/>
          <w:szCs w:val="24"/>
        </w:rPr>
        <w:t></w:t>
      </w:r>
      <w:r w:rsidRPr="008A27B3">
        <w:rPr>
          <w:rFonts w:ascii="Times New Roman" w:hAnsi="Times New Roman" w:cs="Times New Roman"/>
          <w:sz w:val="24"/>
          <w:szCs w:val="24"/>
          <w:lang w:val="sr-Latn-CS"/>
        </w:rPr>
        <w:t xml:space="preserve"> </w:t>
      </w:r>
      <w:r w:rsidRPr="008A27B3">
        <w:rPr>
          <w:rFonts w:ascii="Times New Roman" w:hAnsi="Times New Roman" w:cs="Times New Roman"/>
          <w:b/>
          <w:bCs/>
          <w:sz w:val="24"/>
          <w:szCs w:val="24"/>
          <w:lang w:val="sr-Latn-CS"/>
        </w:rPr>
        <w:t>Stručno-tehnička i kadrovska osposobljenost</w:t>
      </w:r>
      <w:r w:rsidRPr="008A27B3">
        <w:rPr>
          <w:rFonts w:ascii="Times New Roman" w:hAnsi="Times New Roman" w:cs="Times New Roman"/>
          <w:b/>
          <w:bCs/>
          <w:sz w:val="24"/>
          <w:szCs w:val="24"/>
          <w:lang w:val="sr-Latn-CS"/>
        </w:rPr>
        <w:t xml:space="preserve"> uzoraka, opisa, odnosno fotografija roba koje su predmet isporuke, </w:t>
      </w:r>
      <w:r w:rsidRPr="008A27B3">
        <w:rPr>
          <w:rFonts w:ascii="Times New Roman" w:hAnsi="Times New Roman" w:cs="Times New Roman"/>
          <w:sz w:val="24"/>
          <w:szCs w:val="24"/>
          <w:lang w:val="sr-Latn-CS"/>
        </w:rPr>
        <w:t>dokazuje se dostavljanjem:</w:t>
      </w:r>
    </w:p>
    <w:p w14:paraId="3B6193F8" w14:textId="77777777" w:rsidR="00CA3742" w:rsidRPr="008A27B3" w:rsidRDefault="00CA3742" w:rsidP="00CA3742">
      <w:pPr>
        <w:spacing w:after="0"/>
        <w:jc w:val="both"/>
        <w:rPr>
          <w:rFonts w:ascii="Times New Roman" w:hAnsi="Times New Roman" w:cs="Times New Roman"/>
          <w:sz w:val="24"/>
          <w:szCs w:val="24"/>
          <w:lang w:val="sr-Latn-CS"/>
        </w:rPr>
      </w:pPr>
    </w:p>
    <w:tbl>
      <w:tblPr>
        <w:tblW w:w="0" w:type="auto"/>
        <w:tblInd w:w="-198" w:type="dxa"/>
        <w:tblLayout w:type="fixed"/>
        <w:tblLook w:val="0000" w:firstRow="0" w:lastRow="0" w:firstColumn="0" w:lastColumn="0" w:noHBand="0" w:noVBand="0"/>
      </w:tblPr>
      <w:tblGrid>
        <w:gridCol w:w="9686"/>
      </w:tblGrid>
      <w:tr w:rsidR="008A27B3" w:rsidRPr="008A27B3" w14:paraId="13CB5A25" w14:textId="77777777" w:rsidTr="002E27BD">
        <w:trPr>
          <w:trHeight w:val="354"/>
        </w:trPr>
        <w:tc>
          <w:tcPr>
            <w:tcW w:w="9686" w:type="dxa"/>
            <w:tcBorders>
              <w:top w:val="single" w:sz="4" w:space="0" w:color="000000"/>
              <w:left w:val="single" w:sz="4" w:space="0" w:color="000000"/>
              <w:bottom w:val="single" w:sz="4" w:space="0" w:color="000000"/>
              <w:right w:val="single" w:sz="4" w:space="0" w:color="000000"/>
            </w:tcBorders>
            <w:shd w:val="clear" w:color="auto" w:fill="auto"/>
          </w:tcPr>
          <w:p w14:paraId="2976574E"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1. Deklaracija predmetne robe</w:t>
            </w:r>
          </w:p>
          <w:p w14:paraId="3C000661"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2. Tehnički list predmetne robe na memorandumu proizvođača sa kojeg se jasno mogu očitati formulacije ponuđenih đubriva</w:t>
            </w:r>
          </w:p>
          <w:p w14:paraId="6801962C"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 xml:space="preserve">3. Bezbjednosni listovi </w:t>
            </w:r>
          </w:p>
          <w:p w14:paraId="1FEAF525" w14:textId="77777777" w:rsidR="00CA3742" w:rsidRPr="008A27B3" w:rsidRDefault="00CA3742" w:rsidP="002E27BD">
            <w:pPr>
              <w:snapToGrid w:val="0"/>
              <w:spacing w:after="0"/>
            </w:pPr>
          </w:p>
        </w:tc>
      </w:tr>
    </w:tbl>
    <w:p w14:paraId="7B4DFEC7" w14:textId="77777777" w:rsidR="00CA3742" w:rsidRDefault="00CA3742">
      <w:pPr>
        <w:spacing w:after="0"/>
        <w:rPr>
          <w:rFonts w:ascii="Times New Roman" w:hAnsi="Times New Roman" w:cs="Times New Roman"/>
          <w:b/>
          <w:bCs/>
          <w:color w:val="000000"/>
          <w:sz w:val="24"/>
          <w:szCs w:val="24"/>
          <w:lang w:val="sr-Latn-CS"/>
        </w:rPr>
      </w:pPr>
    </w:p>
    <w:p w14:paraId="7A34011D" w14:textId="77777777" w:rsidR="004D5B7F" w:rsidRDefault="004D5B7F">
      <w:pPr>
        <w:spacing w:after="0"/>
        <w:rPr>
          <w:rFonts w:ascii="Times New Roman" w:hAnsi="Times New Roman" w:cs="Times New Roman"/>
          <w:b/>
          <w:bCs/>
          <w:color w:val="000000"/>
          <w:sz w:val="24"/>
          <w:szCs w:val="24"/>
          <w:lang w:val="sr-Latn-CS"/>
        </w:rPr>
      </w:pPr>
    </w:p>
    <w:p w14:paraId="381BBA3C" w14:textId="77777777" w:rsidR="00CA3742" w:rsidRDefault="00CA3742">
      <w:pPr>
        <w:spacing w:after="0"/>
        <w:rPr>
          <w:rFonts w:ascii="Times New Roman" w:hAnsi="Times New Roman" w:cs="Times New Roman"/>
          <w:b/>
          <w:bCs/>
          <w:color w:val="000000"/>
          <w:sz w:val="24"/>
          <w:szCs w:val="24"/>
          <w:lang w:val="sr-Latn-CS"/>
        </w:rPr>
      </w:pPr>
    </w:p>
    <w:p w14:paraId="1AC45DA6" w14:textId="77777777" w:rsidR="00CA3742" w:rsidRDefault="00CA3742">
      <w:pPr>
        <w:spacing w:after="0"/>
        <w:rPr>
          <w:rFonts w:ascii="Times New Roman" w:hAnsi="Times New Roman" w:cs="Times New Roman"/>
          <w:b/>
          <w:bCs/>
          <w:color w:val="000000"/>
          <w:sz w:val="24"/>
          <w:szCs w:val="24"/>
          <w:lang w:val="sr-Latn-CS"/>
        </w:rPr>
      </w:pPr>
    </w:p>
    <w:p w14:paraId="7A497893" w14:textId="77777777" w:rsidR="00CA3742" w:rsidRDefault="00CA3742">
      <w:pPr>
        <w:spacing w:after="0"/>
        <w:rPr>
          <w:rFonts w:ascii="Times New Roman" w:hAnsi="Times New Roman" w:cs="Times New Roman"/>
          <w:b/>
          <w:bCs/>
          <w:color w:val="000000"/>
          <w:sz w:val="24"/>
          <w:szCs w:val="24"/>
          <w:lang w:val="sr-Latn-CS"/>
        </w:rPr>
      </w:pPr>
    </w:p>
    <w:p w14:paraId="6FA3A658" w14:textId="77777777" w:rsidR="00CA3742" w:rsidRDefault="00CA3742">
      <w:pPr>
        <w:spacing w:after="0"/>
        <w:rPr>
          <w:rFonts w:ascii="Times New Roman" w:hAnsi="Times New Roman" w:cs="Times New Roman"/>
          <w:b/>
          <w:bCs/>
          <w:color w:val="000000"/>
          <w:sz w:val="24"/>
          <w:szCs w:val="24"/>
          <w:lang w:val="sr-Latn-CS"/>
        </w:rPr>
      </w:pPr>
    </w:p>
    <w:p w14:paraId="7431836A" w14:textId="77777777" w:rsidR="00CA3742" w:rsidRDefault="00CA3742">
      <w:pPr>
        <w:spacing w:after="0"/>
        <w:rPr>
          <w:rFonts w:ascii="Times New Roman" w:hAnsi="Times New Roman" w:cs="Times New Roman"/>
          <w:b/>
          <w:bCs/>
          <w:color w:val="000000"/>
          <w:sz w:val="24"/>
          <w:szCs w:val="24"/>
          <w:lang w:val="sr-Latn-CS"/>
        </w:rPr>
      </w:pPr>
    </w:p>
    <w:p w14:paraId="2A8B66AE" w14:textId="77777777" w:rsidR="00CA3742" w:rsidRDefault="00CA3742">
      <w:pPr>
        <w:spacing w:after="0"/>
        <w:rPr>
          <w:rFonts w:ascii="Times New Roman" w:hAnsi="Times New Roman" w:cs="Times New Roman"/>
          <w:b/>
          <w:bCs/>
          <w:color w:val="000000"/>
          <w:sz w:val="24"/>
          <w:szCs w:val="24"/>
          <w:lang w:val="sr-Latn-CS"/>
        </w:rPr>
      </w:pPr>
    </w:p>
    <w:p w14:paraId="40EEEDB7" w14:textId="77777777" w:rsidR="00CA3742" w:rsidRDefault="00CA3742">
      <w:pPr>
        <w:spacing w:after="0"/>
        <w:rPr>
          <w:rFonts w:ascii="Times New Roman" w:hAnsi="Times New Roman" w:cs="Times New Roman"/>
          <w:b/>
          <w:bCs/>
          <w:color w:val="000000"/>
          <w:sz w:val="24"/>
          <w:szCs w:val="24"/>
          <w:lang w:val="sr-Latn-CS"/>
        </w:rPr>
      </w:pPr>
    </w:p>
    <w:p w14:paraId="29224A6B" w14:textId="77777777" w:rsidR="00CA3742" w:rsidRDefault="00CA3742">
      <w:pPr>
        <w:spacing w:after="0"/>
        <w:rPr>
          <w:rFonts w:ascii="Times New Roman" w:hAnsi="Times New Roman" w:cs="Times New Roman"/>
          <w:b/>
          <w:bCs/>
          <w:color w:val="000000"/>
          <w:sz w:val="24"/>
          <w:szCs w:val="24"/>
          <w:lang w:val="sr-Latn-CS"/>
        </w:rPr>
      </w:pPr>
    </w:p>
    <w:p w14:paraId="238DA28B" w14:textId="77777777" w:rsidR="00CA3742" w:rsidRDefault="00CA3742">
      <w:pPr>
        <w:spacing w:after="0"/>
        <w:rPr>
          <w:rFonts w:ascii="Times New Roman" w:hAnsi="Times New Roman" w:cs="Times New Roman"/>
          <w:b/>
          <w:bCs/>
          <w:color w:val="000000"/>
          <w:sz w:val="24"/>
          <w:szCs w:val="24"/>
          <w:lang w:val="sr-Latn-CS"/>
        </w:rPr>
      </w:pPr>
    </w:p>
    <w:p w14:paraId="0BA186C4" w14:textId="77777777" w:rsidR="00CA3742" w:rsidRDefault="00CA3742">
      <w:pPr>
        <w:spacing w:after="0"/>
        <w:rPr>
          <w:rFonts w:ascii="Times New Roman" w:hAnsi="Times New Roman" w:cs="Times New Roman"/>
          <w:b/>
          <w:bCs/>
          <w:color w:val="000000"/>
          <w:sz w:val="24"/>
          <w:szCs w:val="24"/>
          <w:lang w:val="sr-Latn-CS"/>
        </w:rPr>
      </w:pPr>
    </w:p>
    <w:p w14:paraId="4EBBBFA1" w14:textId="77777777" w:rsidR="00CA3742" w:rsidRDefault="00CA3742">
      <w:pPr>
        <w:spacing w:after="0"/>
        <w:rPr>
          <w:rFonts w:ascii="Times New Roman" w:hAnsi="Times New Roman" w:cs="Times New Roman"/>
          <w:b/>
          <w:bCs/>
          <w:color w:val="000000"/>
          <w:sz w:val="24"/>
          <w:szCs w:val="24"/>
          <w:lang w:val="sr-Latn-CS"/>
        </w:rPr>
      </w:pPr>
    </w:p>
    <w:p w14:paraId="13B366B2" w14:textId="77777777" w:rsidR="00CA3742" w:rsidRDefault="00CA3742">
      <w:pPr>
        <w:spacing w:after="0"/>
        <w:rPr>
          <w:rFonts w:ascii="Times New Roman" w:hAnsi="Times New Roman" w:cs="Times New Roman"/>
          <w:b/>
          <w:bCs/>
          <w:color w:val="000000"/>
          <w:sz w:val="24"/>
          <w:szCs w:val="24"/>
          <w:lang w:val="sr-Latn-CS"/>
        </w:rPr>
      </w:pPr>
    </w:p>
    <w:p w14:paraId="64778105" w14:textId="77777777" w:rsidR="00CA3742" w:rsidRDefault="00CA3742">
      <w:pPr>
        <w:spacing w:after="0"/>
        <w:rPr>
          <w:rFonts w:ascii="Times New Roman" w:hAnsi="Times New Roman" w:cs="Times New Roman"/>
          <w:b/>
          <w:bCs/>
          <w:color w:val="000000"/>
          <w:sz w:val="24"/>
          <w:szCs w:val="24"/>
          <w:lang w:val="sr-Latn-CS"/>
        </w:rPr>
      </w:pPr>
    </w:p>
    <w:p w14:paraId="579D8C29" w14:textId="77777777" w:rsidR="00CA3742" w:rsidRDefault="00CA3742">
      <w:pPr>
        <w:spacing w:after="0"/>
        <w:rPr>
          <w:rFonts w:ascii="Times New Roman" w:hAnsi="Times New Roman" w:cs="Times New Roman"/>
          <w:b/>
          <w:bCs/>
          <w:color w:val="000000"/>
          <w:sz w:val="24"/>
          <w:szCs w:val="24"/>
          <w:lang w:val="sr-Latn-CS"/>
        </w:rPr>
      </w:pPr>
    </w:p>
    <w:p w14:paraId="5216D796" w14:textId="77777777" w:rsidR="00CA3742" w:rsidRDefault="00CA3742">
      <w:pPr>
        <w:spacing w:after="0"/>
        <w:rPr>
          <w:rFonts w:ascii="Times New Roman" w:hAnsi="Times New Roman" w:cs="Times New Roman"/>
          <w:b/>
          <w:bCs/>
          <w:color w:val="000000"/>
          <w:sz w:val="24"/>
          <w:szCs w:val="24"/>
          <w:lang w:val="sr-Latn-CS"/>
        </w:rPr>
      </w:pPr>
    </w:p>
    <w:p w14:paraId="51597566" w14:textId="77777777" w:rsidR="00CA3742" w:rsidRDefault="00CA3742">
      <w:pPr>
        <w:spacing w:after="0"/>
        <w:rPr>
          <w:rFonts w:ascii="Times New Roman" w:hAnsi="Times New Roman" w:cs="Times New Roman"/>
          <w:b/>
          <w:bCs/>
          <w:color w:val="000000"/>
          <w:sz w:val="24"/>
          <w:szCs w:val="24"/>
          <w:lang w:val="sr-Latn-CS"/>
        </w:rPr>
      </w:pPr>
    </w:p>
    <w:p w14:paraId="6FF9B713" w14:textId="77777777" w:rsidR="00CA3742" w:rsidRDefault="00CA3742">
      <w:pPr>
        <w:spacing w:after="0"/>
        <w:rPr>
          <w:rFonts w:ascii="Times New Roman" w:hAnsi="Times New Roman" w:cs="Times New Roman"/>
          <w:b/>
          <w:bCs/>
          <w:color w:val="000000"/>
          <w:sz w:val="24"/>
          <w:szCs w:val="24"/>
          <w:lang w:val="sr-Latn-CS"/>
        </w:rPr>
      </w:pPr>
    </w:p>
    <w:p w14:paraId="59F138C1" w14:textId="77777777" w:rsidR="00CA3742" w:rsidRDefault="00CA3742">
      <w:pPr>
        <w:spacing w:after="0"/>
        <w:rPr>
          <w:rFonts w:ascii="Times New Roman" w:hAnsi="Times New Roman" w:cs="Times New Roman"/>
          <w:b/>
          <w:bCs/>
          <w:color w:val="000000"/>
          <w:sz w:val="24"/>
          <w:szCs w:val="24"/>
          <w:lang w:val="sr-Latn-CS"/>
        </w:rPr>
      </w:pPr>
    </w:p>
    <w:p w14:paraId="161B30D6" w14:textId="77777777" w:rsidR="00CA3742" w:rsidRDefault="00CA3742">
      <w:pPr>
        <w:spacing w:after="0"/>
        <w:rPr>
          <w:rFonts w:ascii="Times New Roman" w:hAnsi="Times New Roman" w:cs="Times New Roman"/>
          <w:b/>
          <w:bCs/>
          <w:color w:val="000000"/>
          <w:sz w:val="24"/>
          <w:szCs w:val="24"/>
          <w:lang w:val="sr-Latn-CS"/>
        </w:rPr>
      </w:pPr>
    </w:p>
    <w:p w14:paraId="2C2D4AB9" w14:textId="77777777" w:rsidR="00CA3742" w:rsidRDefault="00CA3742">
      <w:pPr>
        <w:spacing w:after="0"/>
        <w:rPr>
          <w:rFonts w:ascii="Times New Roman" w:hAnsi="Times New Roman" w:cs="Times New Roman"/>
          <w:b/>
          <w:bCs/>
          <w:color w:val="000000"/>
          <w:sz w:val="24"/>
          <w:szCs w:val="24"/>
          <w:lang w:val="sr-Latn-CS"/>
        </w:rPr>
      </w:pPr>
    </w:p>
    <w:p w14:paraId="609871E6" w14:textId="77777777" w:rsidR="00CA3742" w:rsidRDefault="00CA3742">
      <w:pPr>
        <w:spacing w:after="0"/>
        <w:rPr>
          <w:rFonts w:ascii="Times New Roman" w:hAnsi="Times New Roman" w:cs="Times New Roman"/>
          <w:b/>
          <w:bCs/>
          <w:color w:val="000000"/>
          <w:sz w:val="24"/>
          <w:szCs w:val="24"/>
          <w:lang w:val="sr-Latn-CS"/>
        </w:rPr>
      </w:pPr>
    </w:p>
    <w:p w14:paraId="53566476" w14:textId="77777777" w:rsidR="00CA3742" w:rsidRDefault="00CA3742">
      <w:pPr>
        <w:spacing w:after="0"/>
        <w:rPr>
          <w:rFonts w:ascii="Times New Roman" w:hAnsi="Times New Roman" w:cs="Times New Roman"/>
          <w:b/>
          <w:bCs/>
          <w:color w:val="000000"/>
          <w:sz w:val="24"/>
          <w:szCs w:val="24"/>
          <w:lang w:val="sr-Latn-CS"/>
        </w:rPr>
      </w:pPr>
    </w:p>
    <w:p w14:paraId="3458EFE4" w14:textId="77777777" w:rsidR="00CA3742" w:rsidRDefault="00CA3742">
      <w:pPr>
        <w:spacing w:after="0"/>
        <w:rPr>
          <w:rFonts w:ascii="Times New Roman" w:hAnsi="Times New Roman" w:cs="Times New Roman"/>
          <w:b/>
          <w:bCs/>
          <w:color w:val="000000"/>
          <w:sz w:val="24"/>
          <w:szCs w:val="24"/>
          <w:lang w:val="sr-Latn-CS"/>
        </w:rPr>
      </w:pPr>
    </w:p>
    <w:p w14:paraId="52F7BC51" w14:textId="77777777" w:rsidR="00CA3742" w:rsidRDefault="00CA3742">
      <w:pPr>
        <w:spacing w:after="0"/>
        <w:rPr>
          <w:rFonts w:ascii="Times New Roman" w:hAnsi="Times New Roman" w:cs="Times New Roman"/>
          <w:b/>
          <w:bCs/>
          <w:color w:val="000000"/>
          <w:sz w:val="24"/>
          <w:szCs w:val="24"/>
          <w:lang w:val="sr-Latn-CS"/>
        </w:rPr>
      </w:pPr>
    </w:p>
    <w:p w14:paraId="05005C00" w14:textId="77777777" w:rsidR="00CA3742" w:rsidRDefault="00CA3742">
      <w:pPr>
        <w:spacing w:after="0"/>
        <w:rPr>
          <w:rFonts w:ascii="Times New Roman" w:hAnsi="Times New Roman" w:cs="Times New Roman"/>
          <w:b/>
          <w:bCs/>
          <w:color w:val="000000"/>
          <w:sz w:val="24"/>
          <w:szCs w:val="24"/>
          <w:lang w:val="sr-Latn-CS"/>
        </w:rPr>
      </w:pPr>
    </w:p>
    <w:p w14:paraId="79D6270A" w14:textId="77777777" w:rsidR="008A27B3" w:rsidRDefault="008A27B3">
      <w:pPr>
        <w:spacing w:after="0"/>
        <w:rPr>
          <w:rFonts w:ascii="Times New Roman" w:hAnsi="Times New Roman" w:cs="Times New Roman"/>
          <w:b/>
          <w:bCs/>
          <w:color w:val="000000"/>
          <w:sz w:val="24"/>
          <w:szCs w:val="24"/>
          <w:lang w:val="sr-Latn-CS"/>
        </w:rPr>
      </w:pPr>
    </w:p>
    <w:p w14:paraId="27A4AFEF" w14:textId="77777777" w:rsidR="004D5B7F" w:rsidRDefault="004D5B7F">
      <w:pPr>
        <w:spacing w:after="0"/>
        <w:rPr>
          <w:rFonts w:ascii="Times New Roman" w:hAnsi="Times New Roman" w:cs="Times New Roman"/>
          <w:b/>
          <w:bCs/>
          <w:color w:val="000000"/>
          <w:sz w:val="24"/>
          <w:szCs w:val="24"/>
          <w:lang w:val="sr-Latn-CS"/>
        </w:rPr>
      </w:pPr>
    </w:p>
    <w:p w14:paraId="73FE1CB1" w14:textId="77777777" w:rsidR="00CA3742" w:rsidRPr="008A27B3" w:rsidRDefault="00CA3742" w:rsidP="00CA37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hAnsi="Times New Roman" w:cs="Times New Roman"/>
          <w:b/>
          <w:bCs/>
          <w:sz w:val="24"/>
          <w:szCs w:val="24"/>
          <w:lang w:val="sr-Latn-CS"/>
        </w:rPr>
      </w:pPr>
      <w:r w:rsidRPr="008A27B3">
        <w:rPr>
          <w:rFonts w:ascii="Times New Roman" w:hAnsi="Times New Roman" w:cs="Times New Roman"/>
          <w:b/>
          <w:bCs/>
          <w:sz w:val="24"/>
          <w:szCs w:val="24"/>
          <w:lang w:val="sr-Latn-CS"/>
        </w:rPr>
        <w:lastRenderedPageBreak/>
        <w:t>DOKAZ O ISPUNJAVANJU USLOVA EKONOMSKO-FINANSIJSKE SPOSOBNOSTI</w:t>
      </w:r>
    </w:p>
    <w:p w14:paraId="769FAD54" w14:textId="77777777" w:rsidR="00CA3742" w:rsidRPr="008A27B3" w:rsidRDefault="00CA3742" w:rsidP="00CA3742">
      <w:pPr>
        <w:spacing w:after="0" w:line="240" w:lineRule="auto"/>
        <w:jc w:val="both"/>
        <w:rPr>
          <w:rFonts w:ascii="Times New Roman" w:hAnsi="Times New Roman" w:cs="Times New Roman"/>
          <w:b/>
          <w:bCs/>
          <w:sz w:val="24"/>
          <w:szCs w:val="24"/>
          <w:u w:val="single"/>
          <w:lang w:val="sr-Latn-CS"/>
        </w:rPr>
      </w:pPr>
    </w:p>
    <w:p w14:paraId="66C9799B" w14:textId="77777777" w:rsidR="00CA3742" w:rsidRPr="008A27B3" w:rsidRDefault="00CA3742" w:rsidP="00CA3742">
      <w:pPr>
        <w:spacing w:after="0" w:line="100" w:lineRule="atLeast"/>
        <w:jc w:val="both"/>
        <w:rPr>
          <w:rFonts w:ascii="Times New Roman" w:eastAsia="SimSun" w:hAnsi="Times New Roman" w:cs="Times New Roman"/>
          <w:b/>
          <w:bCs/>
          <w:sz w:val="24"/>
          <w:szCs w:val="24"/>
          <w:u w:val="single"/>
          <w:lang w:val="pl-PL"/>
        </w:rPr>
      </w:pPr>
      <w:r w:rsidRPr="008A27B3">
        <w:rPr>
          <w:rFonts w:ascii="Times New Roman" w:eastAsia="SimSun" w:hAnsi="Times New Roman" w:cs="Times New Roman"/>
          <w:b/>
          <w:bCs/>
          <w:sz w:val="24"/>
          <w:szCs w:val="24"/>
          <w:lang w:val="pl-PL"/>
        </w:rPr>
        <w:t xml:space="preserve">b1) </w:t>
      </w:r>
      <w:r w:rsidRPr="008A27B3">
        <w:rPr>
          <w:rFonts w:ascii="Times New Roman" w:eastAsia="SimSun" w:hAnsi="Times New Roman" w:cs="Times New Roman"/>
          <w:b/>
          <w:bCs/>
          <w:sz w:val="24"/>
          <w:szCs w:val="24"/>
          <w:u w:val="single"/>
          <w:lang w:val="pl-PL"/>
        </w:rPr>
        <w:t>ekonomsko-finansijska sposobnost</w:t>
      </w:r>
    </w:p>
    <w:p w14:paraId="5A4B2685" w14:textId="77777777" w:rsidR="00CA3742" w:rsidRPr="008A27B3" w:rsidRDefault="00CA3742" w:rsidP="00CA3742">
      <w:pPr>
        <w:spacing w:after="0" w:line="100" w:lineRule="atLeast"/>
        <w:ind w:left="585" w:hanging="135"/>
        <w:jc w:val="both"/>
        <w:rPr>
          <w:rFonts w:ascii="Times New Roman" w:eastAsia="SimSun" w:hAnsi="Times New Roman" w:cs="Times New Roman"/>
          <w:strike/>
          <w:sz w:val="24"/>
          <w:szCs w:val="24"/>
        </w:rPr>
      </w:pPr>
    </w:p>
    <w:p w14:paraId="101195C9" w14:textId="77777777" w:rsidR="00CA3742" w:rsidRPr="008A27B3" w:rsidRDefault="00CA3742" w:rsidP="00CA3742">
      <w:pPr>
        <w:spacing w:after="0" w:line="240" w:lineRule="auto"/>
        <w:jc w:val="both"/>
        <w:rPr>
          <w:rFonts w:ascii="Times New Roman" w:hAnsi="Times New Roman" w:cs="Times New Roman"/>
          <w:sz w:val="24"/>
          <w:szCs w:val="24"/>
          <w:lang w:val="sr-Latn-ME"/>
        </w:rPr>
      </w:pPr>
      <w:r w:rsidRPr="008A27B3">
        <w:rPr>
          <w:rFonts w:ascii="Wingdings" w:hAnsi="Wingdings" w:cs="Wingdings"/>
          <w:sz w:val="24"/>
          <w:szCs w:val="24"/>
        </w:rPr>
        <w:t></w:t>
      </w:r>
      <w:r w:rsidRPr="008A27B3">
        <w:rPr>
          <w:rFonts w:ascii="Times New Roman" w:hAnsi="Times New Roman" w:cs="Times New Roman"/>
          <w:sz w:val="24"/>
          <w:szCs w:val="24"/>
          <w:lang w:val="sr-Latn-ME"/>
        </w:rPr>
        <w:t xml:space="preserve"> izvještaja o računovodstvenom i finansijskom stanju - bilans uspjeha i bilans stanja sa izvještajem ovlašćenog revizora u skladu sa zakonom kojim se uređuje računovodstvo i revizija, za posljednje dvije godine, odnosno za period od registracije;</w:t>
      </w:r>
    </w:p>
    <w:p w14:paraId="0DABEEDA" w14:textId="77777777" w:rsidR="00CA3742" w:rsidRPr="008A27B3" w:rsidRDefault="00CA3742" w:rsidP="00CA3742">
      <w:pPr>
        <w:spacing w:after="0" w:line="240" w:lineRule="auto"/>
        <w:jc w:val="both"/>
        <w:rPr>
          <w:rFonts w:ascii="Times New Roman" w:hAnsi="Times New Roman" w:cs="Times New Roman"/>
          <w:sz w:val="24"/>
          <w:szCs w:val="24"/>
          <w:lang w:val="sr-Latn-ME"/>
        </w:rPr>
      </w:pPr>
    </w:p>
    <w:p w14:paraId="42DB608F" w14:textId="77777777" w:rsidR="00A6220E" w:rsidRDefault="00A6220E" w:rsidP="00A6220E">
      <w:pPr>
        <w:spacing w:after="0"/>
        <w:jc w:val="both"/>
        <w:rPr>
          <w:rFonts w:ascii="Times New Roman" w:eastAsia="SimSun" w:hAnsi="Times New Roman" w:cs="Times New Roman"/>
          <w:sz w:val="24"/>
          <w:szCs w:val="24"/>
          <w:lang w:val="pl-PL" w:eastAsia="hi-IN" w:bidi="hi-IN"/>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r w:rsidRPr="007928F9">
        <w:rPr>
          <w:rFonts w:ascii="Times New Roman" w:eastAsia="SimSun" w:hAnsi="Times New Roman" w:cs="Times New Roman"/>
          <w:sz w:val="24"/>
          <w:szCs w:val="24"/>
          <w:lang w:val="pl-PL" w:eastAsia="hi-IN" w:bidi="hi-IN"/>
        </w:rPr>
        <w:t>Referentna lista (spisak kupaca u posljednje dvije godine)</w:t>
      </w:r>
    </w:p>
    <w:p w14:paraId="49F5C882" w14:textId="77777777" w:rsidR="00CA3742" w:rsidRDefault="00CA3742">
      <w:pPr>
        <w:spacing w:after="0"/>
        <w:rPr>
          <w:rFonts w:ascii="Times New Roman" w:hAnsi="Times New Roman" w:cs="Times New Roman"/>
          <w:b/>
          <w:bCs/>
          <w:color w:val="000000"/>
          <w:sz w:val="24"/>
          <w:szCs w:val="24"/>
          <w:lang w:val="sr-Latn-CS"/>
        </w:rPr>
      </w:pPr>
    </w:p>
    <w:p w14:paraId="751A09A7" w14:textId="77777777" w:rsidR="00CA3742" w:rsidRDefault="00CA3742">
      <w:pPr>
        <w:spacing w:after="0"/>
        <w:rPr>
          <w:rFonts w:ascii="Times New Roman" w:hAnsi="Times New Roman" w:cs="Times New Roman"/>
          <w:b/>
          <w:bCs/>
          <w:color w:val="000000"/>
          <w:sz w:val="24"/>
          <w:szCs w:val="24"/>
          <w:lang w:val="sr-Latn-CS"/>
        </w:rPr>
      </w:pPr>
    </w:p>
    <w:p w14:paraId="02F13120" w14:textId="77777777" w:rsidR="00CA3742" w:rsidRDefault="00CA3742">
      <w:pPr>
        <w:spacing w:after="0"/>
        <w:rPr>
          <w:rFonts w:ascii="Times New Roman" w:hAnsi="Times New Roman" w:cs="Times New Roman"/>
          <w:b/>
          <w:bCs/>
          <w:color w:val="000000"/>
          <w:sz w:val="24"/>
          <w:szCs w:val="24"/>
          <w:lang w:val="sr-Latn-CS"/>
        </w:rPr>
      </w:pPr>
    </w:p>
    <w:p w14:paraId="79F64A00" w14:textId="77777777" w:rsidR="00CA3742" w:rsidRDefault="00CA3742">
      <w:pPr>
        <w:spacing w:after="0"/>
        <w:rPr>
          <w:rFonts w:ascii="Times New Roman" w:hAnsi="Times New Roman" w:cs="Times New Roman"/>
          <w:b/>
          <w:bCs/>
          <w:color w:val="000000"/>
          <w:sz w:val="24"/>
          <w:szCs w:val="24"/>
          <w:lang w:val="sr-Latn-CS"/>
        </w:rPr>
      </w:pPr>
    </w:p>
    <w:p w14:paraId="7881D6BD" w14:textId="77777777" w:rsidR="00CA3742" w:rsidRDefault="00CA3742">
      <w:pPr>
        <w:spacing w:after="0"/>
        <w:rPr>
          <w:rFonts w:ascii="Times New Roman" w:hAnsi="Times New Roman" w:cs="Times New Roman"/>
          <w:b/>
          <w:bCs/>
          <w:color w:val="000000"/>
          <w:sz w:val="24"/>
          <w:szCs w:val="24"/>
          <w:lang w:val="sr-Latn-CS"/>
        </w:rPr>
      </w:pPr>
    </w:p>
    <w:p w14:paraId="2818016E" w14:textId="77777777" w:rsidR="00CA3742" w:rsidRDefault="00CA3742">
      <w:pPr>
        <w:spacing w:after="0"/>
        <w:rPr>
          <w:rFonts w:ascii="Times New Roman" w:hAnsi="Times New Roman" w:cs="Times New Roman"/>
          <w:b/>
          <w:bCs/>
          <w:color w:val="000000"/>
          <w:sz w:val="24"/>
          <w:szCs w:val="24"/>
          <w:lang w:val="sr-Latn-CS"/>
        </w:rPr>
      </w:pPr>
    </w:p>
    <w:p w14:paraId="3BFB9AAC" w14:textId="77777777" w:rsidR="00CA3742" w:rsidRDefault="00CA3742">
      <w:pPr>
        <w:spacing w:after="0"/>
        <w:rPr>
          <w:rFonts w:ascii="Times New Roman" w:hAnsi="Times New Roman" w:cs="Times New Roman"/>
          <w:b/>
          <w:bCs/>
          <w:color w:val="000000"/>
          <w:sz w:val="24"/>
          <w:szCs w:val="24"/>
          <w:lang w:val="sr-Latn-CS"/>
        </w:rPr>
      </w:pPr>
    </w:p>
    <w:p w14:paraId="3E699DCA" w14:textId="77777777" w:rsidR="00CA3742" w:rsidRDefault="00CA3742">
      <w:pPr>
        <w:spacing w:after="0"/>
        <w:rPr>
          <w:rFonts w:ascii="Times New Roman" w:hAnsi="Times New Roman" w:cs="Times New Roman"/>
          <w:b/>
          <w:bCs/>
          <w:color w:val="000000"/>
          <w:sz w:val="24"/>
          <w:szCs w:val="24"/>
          <w:lang w:val="sr-Latn-CS"/>
        </w:rPr>
      </w:pPr>
    </w:p>
    <w:p w14:paraId="74D71809" w14:textId="77777777" w:rsidR="00CA3742" w:rsidRDefault="00CA3742">
      <w:pPr>
        <w:spacing w:after="0"/>
        <w:rPr>
          <w:rFonts w:ascii="Times New Roman" w:hAnsi="Times New Roman" w:cs="Times New Roman"/>
          <w:b/>
          <w:bCs/>
          <w:color w:val="000000"/>
          <w:sz w:val="24"/>
          <w:szCs w:val="24"/>
          <w:lang w:val="sr-Latn-CS"/>
        </w:rPr>
      </w:pPr>
    </w:p>
    <w:p w14:paraId="7AC2004F" w14:textId="77777777" w:rsidR="00CA3742" w:rsidRDefault="00CA3742">
      <w:pPr>
        <w:spacing w:after="0"/>
        <w:rPr>
          <w:rFonts w:ascii="Times New Roman" w:hAnsi="Times New Roman" w:cs="Times New Roman"/>
          <w:b/>
          <w:bCs/>
          <w:color w:val="000000"/>
          <w:sz w:val="24"/>
          <w:szCs w:val="24"/>
          <w:lang w:val="sr-Latn-CS"/>
        </w:rPr>
      </w:pPr>
    </w:p>
    <w:p w14:paraId="7F92DE64" w14:textId="77777777" w:rsidR="00CA3742" w:rsidRDefault="00CA3742">
      <w:pPr>
        <w:spacing w:after="0"/>
        <w:rPr>
          <w:rFonts w:ascii="Times New Roman" w:hAnsi="Times New Roman" w:cs="Times New Roman"/>
          <w:b/>
          <w:bCs/>
          <w:color w:val="000000"/>
          <w:sz w:val="24"/>
          <w:szCs w:val="24"/>
          <w:lang w:val="sr-Latn-CS"/>
        </w:rPr>
      </w:pPr>
    </w:p>
    <w:p w14:paraId="406AA0BC" w14:textId="77777777" w:rsidR="00CA3742" w:rsidRDefault="00CA3742">
      <w:pPr>
        <w:spacing w:after="0"/>
        <w:rPr>
          <w:rFonts w:ascii="Times New Roman" w:hAnsi="Times New Roman" w:cs="Times New Roman"/>
          <w:b/>
          <w:bCs/>
          <w:color w:val="000000"/>
          <w:sz w:val="24"/>
          <w:szCs w:val="24"/>
          <w:lang w:val="sr-Latn-CS"/>
        </w:rPr>
      </w:pPr>
    </w:p>
    <w:p w14:paraId="55A51041" w14:textId="77777777" w:rsidR="004D5B7F" w:rsidRDefault="004D5B7F">
      <w:pPr>
        <w:spacing w:after="0"/>
        <w:rPr>
          <w:rFonts w:ascii="Times New Roman" w:hAnsi="Times New Roman" w:cs="Times New Roman"/>
          <w:b/>
          <w:bCs/>
          <w:color w:val="000000"/>
          <w:sz w:val="24"/>
          <w:szCs w:val="24"/>
          <w:lang w:val="sr-Latn-CS"/>
        </w:rPr>
      </w:pPr>
    </w:p>
    <w:p w14:paraId="386D8427" w14:textId="77777777" w:rsidR="004D5B7F" w:rsidRDefault="004D5B7F">
      <w:pPr>
        <w:pStyle w:val="1tekst"/>
        <w:snapToGrid w:val="0"/>
        <w:spacing w:line="276" w:lineRule="auto"/>
        <w:ind w:firstLine="0"/>
      </w:pPr>
      <w:bookmarkStart w:id="7" w:name="__RefHeading__52_324138881"/>
      <w:bookmarkStart w:id="8" w:name="__RefHeading__1181_63194548"/>
      <w:bookmarkStart w:id="9" w:name="__RefHeading__1183_63194548"/>
      <w:bookmarkEnd w:id="7"/>
      <w:bookmarkEnd w:id="8"/>
      <w:bookmarkEnd w:id="9"/>
    </w:p>
    <w:p w14:paraId="5C738D47" w14:textId="77777777" w:rsidR="004D5B7F" w:rsidRDefault="004D5B7F">
      <w:pPr>
        <w:pStyle w:val="1tekst"/>
        <w:snapToGrid w:val="0"/>
        <w:spacing w:line="276" w:lineRule="auto"/>
        <w:ind w:firstLine="0"/>
      </w:pPr>
    </w:p>
    <w:p w14:paraId="57FFD713" w14:textId="77777777" w:rsidR="004D5B7F" w:rsidRDefault="004D5B7F">
      <w:pPr>
        <w:pStyle w:val="1tekst"/>
        <w:snapToGrid w:val="0"/>
        <w:spacing w:line="276" w:lineRule="auto"/>
        <w:ind w:firstLine="0"/>
      </w:pPr>
    </w:p>
    <w:p w14:paraId="0CEADE87" w14:textId="77777777" w:rsidR="004D5B7F" w:rsidRDefault="004D5B7F">
      <w:pPr>
        <w:pStyle w:val="1tekst"/>
        <w:snapToGrid w:val="0"/>
        <w:spacing w:line="276" w:lineRule="auto"/>
        <w:ind w:firstLine="0"/>
      </w:pPr>
    </w:p>
    <w:p w14:paraId="2967A6BA" w14:textId="77777777" w:rsidR="004D5B7F" w:rsidRDefault="004D5B7F">
      <w:pPr>
        <w:pStyle w:val="1tekst"/>
        <w:snapToGrid w:val="0"/>
        <w:spacing w:line="276" w:lineRule="auto"/>
        <w:ind w:firstLine="0"/>
      </w:pPr>
    </w:p>
    <w:p w14:paraId="08740491" w14:textId="77777777" w:rsidR="004D5B7F" w:rsidRDefault="004D5B7F">
      <w:pPr>
        <w:pStyle w:val="1tekst"/>
        <w:snapToGrid w:val="0"/>
        <w:spacing w:line="276" w:lineRule="auto"/>
        <w:ind w:firstLine="0"/>
      </w:pPr>
    </w:p>
    <w:p w14:paraId="65DFDDBB" w14:textId="77777777" w:rsidR="004D5B7F" w:rsidRDefault="004D5B7F">
      <w:pPr>
        <w:pStyle w:val="1tekst"/>
        <w:snapToGrid w:val="0"/>
        <w:spacing w:line="276" w:lineRule="auto"/>
        <w:ind w:firstLine="0"/>
      </w:pPr>
    </w:p>
    <w:p w14:paraId="584A2B78" w14:textId="77777777" w:rsidR="004D5B7F" w:rsidRDefault="004D5B7F">
      <w:pPr>
        <w:pStyle w:val="1tekst"/>
        <w:snapToGrid w:val="0"/>
        <w:spacing w:line="276" w:lineRule="auto"/>
        <w:ind w:firstLine="0"/>
      </w:pPr>
    </w:p>
    <w:p w14:paraId="307280F2" w14:textId="77777777" w:rsidR="004D5B7F" w:rsidRDefault="004D5B7F">
      <w:pPr>
        <w:pStyle w:val="1tekst"/>
        <w:snapToGrid w:val="0"/>
        <w:spacing w:line="276" w:lineRule="auto"/>
        <w:ind w:firstLine="0"/>
      </w:pPr>
    </w:p>
    <w:p w14:paraId="33C9A266" w14:textId="77777777" w:rsidR="004D5B7F" w:rsidRDefault="004D5B7F">
      <w:pPr>
        <w:pStyle w:val="1tekst"/>
        <w:snapToGrid w:val="0"/>
        <w:spacing w:line="276" w:lineRule="auto"/>
        <w:ind w:firstLine="0"/>
      </w:pPr>
    </w:p>
    <w:p w14:paraId="5967FEC4" w14:textId="77777777" w:rsidR="008A27B3" w:rsidRDefault="008A27B3">
      <w:pPr>
        <w:pStyle w:val="1tekst"/>
        <w:snapToGrid w:val="0"/>
        <w:spacing w:line="276" w:lineRule="auto"/>
        <w:ind w:firstLine="0"/>
      </w:pPr>
    </w:p>
    <w:p w14:paraId="6ABCEDAF" w14:textId="77777777" w:rsidR="004D5B7F" w:rsidRDefault="004D5B7F">
      <w:pPr>
        <w:keepNext/>
        <w:numPr>
          <w:ilvl w:val="0"/>
          <w:numId w:val="4"/>
        </w:numPr>
        <w:pBdr>
          <w:top w:val="single" w:sz="4" w:space="1" w:color="000000"/>
          <w:left w:val="single" w:sz="4" w:space="4" w:color="000000"/>
          <w:bottom w:val="single" w:sz="4" w:space="1" w:color="000000"/>
          <w:right w:val="single" w:sz="4" w:space="4" w:color="000000"/>
        </w:pBdr>
        <w:shd w:val="clear" w:color="auto" w:fill="F2F2F2"/>
        <w:spacing w:after="0"/>
        <w:jc w:val="center"/>
        <w:rPr>
          <w:rFonts w:ascii="Times New Roman" w:eastAsia="PMingLiU" w:hAnsi="Times New Roman" w:cs="Times New Roman"/>
          <w:b/>
          <w:bCs/>
          <w:sz w:val="28"/>
          <w:szCs w:val="28"/>
        </w:rPr>
      </w:pPr>
      <w:bookmarkStart w:id="10" w:name="__RefHeading__54_324138881"/>
      <w:bookmarkStart w:id="11" w:name="__RefHeading__64_324138881"/>
      <w:bookmarkStart w:id="12" w:name="__RefHeading__1187_63194548"/>
      <w:bookmarkEnd w:id="10"/>
      <w:bookmarkEnd w:id="11"/>
      <w:bookmarkEnd w:id="12"/>
      <w:r>
        <w:rPr>
          <w:rFonts w:ascii="Times New Roman" w:eastAsia="PMingLiU" w:hAnsi="Times New Roman" w:cs="Times New Roman"/>
          <w:b/>
          <w:bCs/>
          <w:sz w:val="28"/>
          <w:szCs w:val="28"/>
        </w:rPr>
        <w:lastRenderedPageBreak/>
        <w:t>UPUTSTVO</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PONU</w:t>
      </w:r>
      <w:r>
        <w:rPr>
          <w:rFonts w:ascii="Times New Roman" w:eastAsia="PMingLiU" w:hAnsi="Times New Roman" w:cs="Times New Roman"/>
          <w:b/>
          <w:bCs/>
          <w:sz w:val="28"/>
          <w:szCs w:val="28"/>
          <w:lang w:val="sr-Latn-CS"/>
        </w:rPr>
        <w:t>Đ</w:t>
      </w:r>
      <w:r>
        <w:rPr>
          <w:rFonts w:ascii="Times New Roman" w:eastAsia="PMingLiU" w:hAnsi="Times New Roman" w:cs="Times New Roman"/>
          <w:b/>
          <w:bCs/>
          <w:sz w:val="28"/>
          <w:szCs w:val="28"/>
        </w:rPr>
        <w:t>A</w:t>
      </w:r>
      <w:r>
        <w:rPr>
          <w:rFonts w:ascii="Times New Roman" w:eastAsia="PMingLiU" w:hAnsi="Times New Roman" w:cs="Times New Roman"/>
          <w:b/>
          <w:bCs/>
          <w:sz w:val="28"/>
          <w:szCs w:val="28"/>
          <w:lang w:val="sr-Latn-CS"/>
        </w:rPr>
        <w:t>Č</w:t>
      </w:r>
      <w:r>
        <w:rPr>
          <w:rFonts w:ascii="Times New Roman" w:eastAsia="PMingLiU" w:hAnsi="Times New Roman" w:cs="Times New Roman"/>
          <w:b/>
          <w:bCs/>
          <w:sz w:val="28"/>
          <w:szCs w:val="28"/>
        </w:rPr>
        <w:t>IMA</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ZA</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SA</w:t>
      </w:r>
      <w:r>
        <w:rPr>
          <w:rFonts w:ascii="Times New Roman" w:eastAsia="PMingLiU" w:hAnsi="Times New Roman" w:cs="Times New Roman"/>
          <w:b/>
          <w:bCs/>
          <w:sz w:val="28"/>
          <w:szCs w:val="28"/>
          <w:lang w:val="sr-Latn-CS"/>
        </w:rPr>
        <w:t>Č</w:t>
      </w:r>
      <w:r>
        <w:rPr>
          <w:rFonts w:ascii="Times New Roman" w:eastAsia="PMingLiU" w:hAnsi="Times New Roman" w:cs="Times New Roman"/>
          <w:b/>
          <w:bCs/>
          <w:sz w:val="28"/>
          <w:szCs w:val="28"/>
        </w:rPr>
        <w:t>INJAVANJE</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I</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PODNO</w:t>
      </w:r>
      <w:r>
        <w:rPr>
          <w:rFonts w:ascii="Times New Roman" w:eastAsia="PMingLiU" w:hAnsi="Times New Roman" w:cs="Times New Roman"/>
          <w:b/>
          <w:bCs/>
          <w:sz w:val="28"/>
          <w:szCs w:val="28"/>
          <w:lang w:val="sr-Latn-CS"/>
        </w:rPr>
        <w:t>Š</w:t>
      </w:r>
      <w:r>
        <w:rPr>
          <w:rFonts w:ascii="Times New Roman" w:eastAsia="PMingLiU" w:hAnsi="Times New Roman" w:cs="Times New Roman"/>
          <w:b/>
          <w:bCs/>
          <w:sz w:val="28"/>
          <w:szCs w:val="28"/>
        </w:rPr>
        <w:t>ENJE</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PONUDE</w:t>
      </w:r>
    </w:p>
    <w:p w14:paraId="6CF74716" w14:textId="77777777" w:rsidR="004D5B7F" w:rsidRDefault="004D5B7F">
      <w:pPr>
        <w:autoSpaceDE w:val="0"/>
        <w:spacing w:after="0"/>
        <w:rPr>
          <w:rFonts w:ascii="Times New Roman" w:hAnsi="Times New Roman" w:cs="Times New Roman"/>
          <w:color w:val="000000"/>
          <w:sz w:val="24"/>
          <w:szCs w:val="24"/>
          <w:lang w:val="sr-Latn-CS"/>
        </w:rPr>
      </w:pPr>
    </w:p>
    <w:p w14:paraId="656F0223" w14:textId="77777777" w:rsidR="004D5B7F" w:rsidRPr="00BB7A0C" w:rsidRDefault="004D5B7F" w:rsidP="00BB7A0C">
      <w:pPr>
        <w:numPr>
          <w:ilvl w:val="0"/>
          <w:numId w:val="2"/>
        </w:numPr>
        <w:autoSpaceDE w:val="0"/>
        <w:spacing w:after="0"/>
        <w:jc w:val="both"/>
        <w:rPr>
          <w:rFonts w:ascii="Times New Roman" w:hAnsi="Times New Roman" w:cs="Times New Roman"/>
          <w:sz w:val="24"/>
          <w:szCs w:val="24"/>
          <w:lang w:val="sr-Latn-CS"/>
        </w:rPr>
      </w:pPr>
    </w:p>
    <w:p w14:paraId="6EB1EF53" w14:textId="77777777" w:rsidR="004D5B7F" w:rsidRDefault="004D5B7F">
      <w:pPr>
        <w:numPr>
          <w:ilvl w:val="0"/>
          <w:numId w:val="2"/>
        </w:numPr>
        <w:autoSpaceDE w:val="0"/>
        <w:spacing w:after="0"/>
        <w:jc w:val="both"/>
        <w:rPr>
          <w:rFonts w:ascii="Times New Roman" w:hAnsi="Times New Roman" w:cs="Times New Roman"/>
          <w:b/>
          <w:bCs/>
          <w:sz w:val="24"/>
          <w:szCs w:val="24"/>
          <w:u w:val="single"/>
          <w:lang w:val="sr-Latn-CS"/>
        </w:rPr>
      </w:pPr>
      <w:proofErr w:type="spellStart"/>
      <w:r>
        <w:rPr>
          <w:rFonts w:ascii="Times New Roman" w:hAnsi="Times New Roman" w:cs="Times New Roman"/>
          <w:b/>
          <w:bCs/>
          <w:sz w:val="24"/>
          <w:szCs w:val="24"/>
          <w:u w:val="single"/>
        </w:rPr>
        <w:t>Pripremanje</w:t>
      </w:r>
      <w:proofErr w:type="spellEnd"/>
      <w:r>
        <w:rPr>
          <w:rFonts w:ascii="Times New Roman" w:hAnsi="Times New Roman" w:cs="Times New Roman"/>
          <w:b/>
          <w:bCs/>
          <w:sz w:val="24"/>
          <w:szCs w:val="24"/>
          <w:u w:val="single"/>
          <w:lang w:val="sr-Latn-CS"/>
        </w:rPr>
        <w:t xml:space="preserve"> </w:t>
      </w:r>
      <w:proofErr w:type="spellStart"/>
      <w:r>
        <w:rPr>
          <w:rFonts w:ascii="Times New Roman" w:hAnsi="Times New Roman" w:cs="Times New Roman"/>
          <w:b/>
          <w:bCs/>
          <w:sz w:val="24"/>
          <w:szCs w:val="24"/>
          <w:u w:val="single"/>
        </w:rPr>
        <w:t>ponude</w:t>
      </w:r>
      <w:proofErr w:type="spellEnd"/>
      <w:r>
        <w:rPr>
          <w:rFonts w:ascii="Times New Roman" w:hAnsi="Times New Roman" w:cs="Times New Roman"/>
          <w:b/>
          <w:bCs/>
          <w:sz w:val="24"/>
          <w:szCs w:val="24"/>
          <w:u w:val="single"/>
          <w:lang w:val="sr-Latn-CS"/>
        </w:rPr>
        <w:t xml:space="preserve"> </w:t>
      </w:r>
    </w:p>
    <w:p w14:paraId="3B373199" w14:textId="77777777" w:rsidR="004D5B7F" w:rsidRDefault="004D5B7F">
      <w:pPr>
        <w:numPr>
          <w:ilvl w:val="0"/>
          <w:numId w:val="2"/>
        </w:numPr>
        <w:autoSpaceDE w:val="0"/>
        <w:spacing w:after="0"/>
        <w:rPr>
          <w:rFonts w:ascii="Times New Roman" w:hAnsi="Times New Roman" w:cs="Times New Roman"/>
          <w:sz w:val="24"/>
          <w:szCs w:val="24"/>
          <w:lang w:val="sr-Latn-CS"/>
        </w:rPr>
      </w:pPr>
    </w:p>
    <w:p w14:paraId="4F768A88" w14:textId="77777777" w:rsidR="004D5B7F" w:rsidRDefault="004D5B7F">
      <w:pPr>
        <w:autoSpaceDE w:val="0"/>
        <w:spacing w:after="0"/>
        <w:jc w:val="both"/>
        <w:rPr>
          <w:rFonts w:ascii="Times New Roman" w:hAnsi="Times New Roman" w:cs="Times New Roman"/>
          <w:sz w:val="24"/>
          <w:szCs w:val="24"/>
          <w:lang w:val="sr-Latn-CS"/>
        </w:rPr>
      </w:pPr>
      <w:proofErr w:type="spellStart"/>
      <w:r>
        <w:rPr>
          <w:rFonts w:ascii="Times New Roman" w:hAnsi="Times New Roman" w:cs="Times New Roman"/>
          <w:sz w:val="24"/>
          <w:szCs w:val="24"/>
        </w:rPr>
        <w:t>Ponu</w:t>
      </w:r>
      <w:proofErr w:type="spellEnd"/>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proofErr w:type="spellStart"/>
      <w:r>
        <w:rPr>
          <w:rFonts w:ascii="Times New Roman" w:hAnsi="Times New Roman" w:cs="Times New Roman"/>
          <w:sz w:val="24"/>
          <w:szCs w:val="24"/>
        </w:rPr>
        <w:t>radi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č</w:t>
      </w:r>
      <w:r>
        <w:rPr>
          <w:rFonts w:ascii="Times New Roman" w:hAnsi="Times New Roman" w:cs="Times New Roman"/>
          <w:sz w:val="24"/>
          <w:szCs w:val="24"/>
        </w:rPr>
        <w:t>e</w:t>
      </w:r>
      <w:r>
        <w:rPr>
          <w:rFonts w:ascii="Times New Roman" w:hAnsi="Times New Roman" w:cs="Times New Roman"/>
          <w:sz w:val="24"/>
          <w:szCs w:val="24"/>
          <w:lang w:val="sr-Latn-CS"/>
        </w:rPr>
        <w:t>šć</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postupku</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nabavke</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č</w:t>
      </w:r>
      <w:proofErr w:type="spellStart"/>
      <w:r>
        <w:rPr>
          <w:rFonts w:ascii="Times New Roman" w:hAnsi="Times New Roman" w:cs="Times New Roman"/>
          <w:sz w:val="24"/>
          <w:szCs w:val="24"/>
        </w:rPr>
        <w:t>injava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podnosi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ponudu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skladu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ovim</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zahtjevom</w:t>
      </w:r>
      <w:proofErr w:type="spellEnd"/>
      <w:r>
        <w:rPr>
          <w:rFonts w:ascii="Times New Roman" w:hAnsi="Times New Roman" w:cs="Times New Roman"/>
          <w:sz w:val="24"/>
          <w:szCs w:val="24"/>
          <w:lang w:val="sr-Latn-CS"/>
        </w:rPr>
        <w:t>.</w:t>
      </w:r>
    </w:p>
    <w:p w14:paraId="11AD55FB" w14:textId="77777777" w:rsidR="004D5B7F" w:rsidRDefault="004D5B7F">
      <w:pPr>
        <w:autoSpaceDE w:val="0"/>
        <w:spacing w:after="0"/>
        <w:jc w:val="both"/>
        <w:rPr>
          <w:rFonts w:ascii="Times New Roman" w:hAnsi="Times New Roman" w:cs="Times New Roman"/>
          <w:sz w:val="24"/>
          <w:szCs w:val="24"/>
          <w:lang w:val="sr-Latn-CS"/>
        </w:rPr>
      </w:pPr>
    </w:p>
    <w:p w14:paraId="41C8381A" w14:textId="77777777" w:rsidR="004D5B7F" w:rsidRDefault="004D5B7F">
      <w:pPr>
        <w:numPr>
          <w:ilvl w:val="0"/>
          <w:numId w:val="2"/>
        </w:numPr>
        <w:shd w:val="clear" w:color="auto" w:fill="FFFFFF"/>
        <w:autoSpaceDE w:val="0"/>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w:t>
      </w:r>
      <w:r>
        <w:rPr>
          <w:rFonts w:ascii="Times New Roman" w:hAnsi="Times New Roman" w:cs="Times New Roman"/>
          <w:b/>
          <w:bCs/>
          <w:color w:val="000000"/>
          <w:sz w:val="24"/>
          <w:szCs w:val="24"/>
          <w:u w:val="single"/>
          <w:lang w:val="sr-Latn-CS"/>
        </w:rPr>
        <w:t>č</w:t>
      </w:r>
      <w:r>
        <w:rPr>
          <w:rFonts w:ascii="Times New Roman" w:hAnsi="Times New Roman" w:cs="Times New Roman"/>
          <w:b/>
          <w:bCs/>
          <w:color w:val="000000"/>
          <w:sz w:val="24"/>
          <w:szCs w:val="24"/>
          <w:u w:val="single"/>
        </w:rPr>
        <w:t>in</w:t>
      </w:r>
      <w:r>
        <w:rPr>
          <w:rFonts w:ascii="Times New Roman" w:hAnsi="Times New Roman" w:cs="Times New Roman"/>
          <w:b/>
          <w:bCs/>
          <w:color w:val="000000"/>
          <w:sz w:val="24"/>
          <w:szCs w:val="24"/>
          <w:u w:val="single"/>
          <w:lang w:val="sr-Latn-CS"/>
        </w:rPr>
        <w:t xml:space="preserve"> </w:t>
      </w:r>
      <w:proofErr w:type="spellStart"/>
      <w:r>
        <w:rPr>
          <w:rFonts w:ascii="Times New Roman" w:hAnsi="Times New Roman" w:cs="Times New Roman"/>
          <w:b/>
          <w:bCs/>
          <w:color w:val="000000"/>
          <w:sz w:val="24"/>
          <w:szCs w:val="24"/>
          <w:u w:val="single"/>
        </w:rPr>
        <w:t>dostavljanja</w:t>
      </w:r>
      <w:proofErr w:type="spellEnd"/>
      <w:r>
        <w:rPr>
          <w:rFonts w:ascii="Times New Roman" w:hAnsi="Times New Roman" w:cs="Times New Roman"/>
          <w:b/>
          <w:bCs/>
          <w:color w:val="000000"/>
          <w:sz w:val="24"/>
          <w:szCs w:val="24"/>
          <w:u w:val="single"/>
          <w:lang w:val="sr-Latn-CS"/>
        </w:rPr>
        <w:t xml:space="preserve"> </w:t>
      </w:r>
      <w:proofErr w:type="spellStart"/>
      <w:r>
        <w:rPr>
          <w:rFonts w:ascii="Times New Roman" w:hAnsi="Times New Roman" w:cs="Times New Roman"/>
          <w:b/>
          <w:bCs/>
          <w:color w:val="000000"/>
          <w:sz w:val="24"/>
          <w:szCs w:val="24"/>
          <w:u w:val="single"/>
        </w:rPr>
        <w:t>ponude</w:t>
      </w:r>
      <w:proofErr w:type="spellEnd"/>
    </w:p>
    <w:p w14:paraId="391D26F2" w14:textId="77777777" w:rsidR="004D5B7F" w:rsidRDefault="004D5B7F">
      <w:pPr>
        <w:numPr>
          <w:ilvl w:val="0"/>
          <w:numId w:val="2"/>
        </w:numPr>
        <w:autoSpaceDE w:val="0"/>
        <w:spacing w:after="0"/>
        <w:jc w:val="both"/>
        <w:rPr>
          <w:rFonts w:ascii="Times New Roman" w:hAnsi="Times New Roman" w:cs="Times New Roman"/>
          <w:color w:val="000000"/>
          <w:sz w:val="24"/>
          <w:szCs w:val="24"/>
          <w:lang w:val="sr-Latn-CS"/>
        </w:rPr>
      </w:pPr>
    </w:p>
    <w:p w14:paraId="2E6BE22A" w14:textId="77777777" w:rsidR="004D5B7F" w:rsidRDefault="004D5B7F">
      <w:pPr>
        <w:autoSpaceDE w:val="0"/>
        <w:spacing w:after="0"/>
        <w:jc w:val="both"/>
        <w:rPr>
          <w:rFonts w:ascii="Times New Roman" w:hAnsi="Times New Roman" w:cs="Times New Roman"/>
          <w:color w:val="000000"/>
          <w:sz w:val="24"/>
          <w:szCs w:val="24"/>
          <w:lang w:val="sr-Latn-CS"/>
        </w:rPr>
      </w:pPr>
      <w:proofErr w:type="spell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dostavlja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odgovaraju</w:t>
      </w:r>
      <w:proofErr w:type="spellEnd"/>
      <w:r>
        <w:rPr>
          <w:rFonts w:ascii="Times New Roman" w:hAnsi="Times New Roman" w:cs="Times New Roman"/>
          <w:color w:val="000000"/>
          <w:sz w:val="24"/>
          <w:szCs w:val="24"/>
          <w:lang w:val="sr-Latn-CS"/>
        </w:rPr>
        <w:t>ć</w:t>
      </w:r>
      <w:proofErr w:type="spellStart"/>
      <w:r>
        <w:rPr>
          <w:rFonts w:ascii="Times New Roman" w:hAnsi="Times New Roman" w:cs="Times New Roman"/>
          <w:color w:val="000000"/>
          <w:sz w:val="24"/>
          <w:szCs w:val="24"/>
        </w:rPr>
        <w:t>em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zatvorenom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koverat</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paket</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sl</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jednom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dijelu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ponude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ispisuje</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naziv</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sjedi</w:t>
      </w:r>
      <w:proofErr w:type="spellEnd"/>
      <w:r>
        <w:rPr>
          <w:rFonts w:ascii="Times New Roman" w:hAnsi="Times New Roman" w:cs="Times New Roman"/>
          <w:color w:val="000000"/>
          <w:sz w:val="24"/>
          <w:szCs w:val="24"/>
          <w:lang w:val="sr-Latn-CS"/>
        </w:rPr>
        <w:t>š</w:t>
      </w:r>
      <w:proofErr w:type="spellStart"/>
      <w:r>
        <w:rPr>
          <w:rFonts w:ascii="Times New Roman" w:hAnsi="Times New Roman" w:cs="Times New Roman"/>
          <w:color w:val="000000"/>
          <w:sz w:val="24"/>
          <w:szCs w:val="24"/>
        </w:rPr>
        <w:t>te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naru</w:t>
      </w:r>
      <w:proofErr w:type="spellEnd"/>
      <w:r>
        <w:rPr>
          <w:rFonts w:ascii="Times New Roman" w:hAnsi="Times New Roman" w:cs="Times New Roman"/>
          <w:color w:val="000000"/>
          <w:sz w:val="24"/>
          <w:szCs w:val="24"/>
          <w:lang w:val="sr-Latn-CS"/>
        </w:rPr>
        <w:t>č</w:t>
      </w:r>
      <w:proofErr w:type="spellStart"/>
      <w:r>
        <w:rPr>
          <w:rFonts w:ascii="Times New Roman" w:hAnsi="Times New Roman" w:cs="Times New Roman"/>
          <w:color w:val="000000"/>
          <w:sz w:val="24"/>
          <w:szCs w:val="24"/>
        </w:rPr>
        <w:t>ioca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broj</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prikupljanje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tekst</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naznakom</w:t>
      </w:r>
      <w:proofErr w:type="spellEnd"/>
      <w:r>
        <w:rPr>
          <w:rFonts w:ascii="Times New Roman" w:hAnsi="Times New Roman" w:cs="Times New Roman"/>
          <w:color w:val="000000"/>
          <w:sz w:val="24"/>
          <w:szCs w:val="24"/>
          <w:lang w:val="sr-Latn-CS"/>
        </w:rPr>
        <w:t>: “</w:t>
      </w:r>
      <w:r>
        <w:rPr>
          <w:rFonts w:ascii="Times New Roman" w:hAnsi="Times New Roman" w:cs="Times New Roman"/>
          <w:color w:val="000000"/>
          <w:sz w:val="24"/>
          <w:szCs w:val="24"/>
        </w:rPr>
        <w:t>Ne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otvaraj</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prije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javnog</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otvaranja</w:t>
      </w:r>
      <w:proofErr w:type="spellEnd"/>
      <w:r>
        <w:rPr>
          <w:rFonts w:ascii="Times New Roman" w:hAnsi="Times New Roman" w:cs="Times New Roman"/>
          <w:color w:val="000000"/>
          <w:sz w:val="24"/>
          <w:szCs w:val="24"/>
          <w:lang w:val="sr-Latn-CS"/>
        </w:rPr>
        <w:t xml:space="preserve"> </w:t>
      </w:r>
      <w:proofErr w:type="spellStart"/>
      <w:proofErr w:type="gram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proofErr w:type="gram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drugom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dijelu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ispisuje</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naziv</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sjedi</w:t>
      </w:r>
      <w:proofErr w:type="spellEnd"/>
      <w:r>
        <w:rPr>
          <w:rFonts w:ascii="Times New Roman" w:hAnsi="Times New Roman" w:cs="Times New Roman"/>
          <w:color w:val="000000"/>
          <w:sz w:val="24"/>
          <w:szCs w:val="24"/>
          <w:lang w:val="sr-Latn-CS"/>
        </w:rPr>
        <w:t>š</w:t>
      </w:r>
      <w:proofErr w:type="spellStart"/>
      <w:r>
        <w:rPr>
          <w:rFonts w:ascii="Times New Roman" w:hAnsi="Times New Roman" w:cs="Times New Roman"/>
          <w:color w:val="000000"/>
          <w:sz w:val="24"/>
          <w:szCs w:val="24"/>
        </w:rPr>
        <w:t>te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adresa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w:t>
      </w:r>
      <w:proofErr w:type="spellEnd"/>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w:t>
      </w:r>
    </w:p>
    <w:p w14:paraId="7BD02D56" w14:textId="77777777" w:rsidR="004D5B7F" w:rsidRDefault="004D5B7F">
      <w:pPr>
        <w:numPr>
          <w:ilvl w:val="0"/>
          <w:numId w:val="2"/>
        </w:numPr>
        <w:autoSpaceDE w:val="0"/>
        <w:spacing w:after="0"/>
        <w:jc w:val="both"/>
        <w:rPr>
          <w:rFonts w:ascii="Times New Roman" w:hAnsi="Times New Roman" w:cs="Times New Roman"/>
          <w:color w:val="000000"/>
          <w:sz w:val="24"/>
          <w:szCs w:val="24"/>
          <w:lang w:val="sr-Latn-CS"/>
        </w:rPr>
      </w:pPr>
    </w:p>
    <w:p w14:paraId="7C683267" w14:textId="77777777" w:rsidR="004D5B7F" w:rsidRDefault="004D5B7F">
      <w:pPr>
        <w:autoSpaceDE w:val="0"/>
        <w:spacing w:after="0"/>
        <w:jc w:val="both"/>
        <w:rPr>
          <w:rFonts w:ascii="Times New Roman" w:hAnsi="Times New Roman" w:cs="Times New Roman"/>
          <w:sz w:val="24"/>
          <w:szCs w:val="24"/>
          <w:lang w:val="sr-Latn-CS"/>
        </w:rPr>
      </w:pPr>
      <w:proofErr w:type="spellStart"/>
      <w:r>
        <w:rPr>
          <w:rFonts w:ascii="Times New Roman" w:hAnsi="Times New Roman" w:cs="Times New Roman"/>
          <w:b/>
          <w:sz w:val="24"/>
          <w:szCs w:val="24"/>
          <w:lang w:val="fr-FR"/>
        </w:rPr>
        <w:t>Ponuda</w:t>
      </w:r>
      <w:proofErr w:type="spellEnd"/>
      <w:r>
        <w:rPr>
          <w:rFonts w:ascii="Times New Roman" w:hAnsi="Times New Roman" w:cs="Times New Roman"/>
          <w:b/>
          <w:sz w:val="24"/>
          <w:szCs w:val="24"/>
          <w:lang w:val="sr-Latn-CS"/>
        </w:rPr>
        <w:t xml:space="preserve"> ć</w:t>
      </w:r>
      <w:r>
        <w:rPr>
          <w:rFonts w:ascii="Times New Roman" w:hAnsi="Times New Roman" w:cs="Times New Roman"/>
          <w:b/>
          <w:sz w:val="24"/>
          <w:szCs w:val="24"/>
          <w:lang w:val="fr-FR"/>
        </w:rPr>
        <w:t>e</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se</w:t>
      </w:r>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uzeti</w:t>
      </w:r>
      <w:proofErr w:type="spellEnd"/>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u</w:t>
      </w:r>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razmatranje</w:t>
      </w:r>
      <w:proofErr w:type="spellEnd"/>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samo</w:t>
      </w:r>
      <w:proofErr w:type="spellEnd"/>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ako</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su</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u</w:t>
      </w:r>
      <w:r>
        <w:rPr>
          <w:rFonts w:ascii="Times New Roman" w:hAnsi="Times New Roman" w:cs="Times New Roman"/>
          <w:b/>
          <w:sz w:val="24"/>
          <w:szCs w:val="24"/>
          <w:lang w:val="sr-Latn-CS"/>
        </w:rPr>
        <w:t xml:space="preserve"> istoj </w:t>
      </w:r>
      <w:proofErr w:type="spellStart"/>
      <w:r>
        <w:rPr>
          <w:rFonts w:ascii="Times New Roman" w:hAnsi="Times New Roman" w:cs="Times New Roman"/>
          <w:sz w:val="24"/>
          <w:szCs w:val="24"/>
          <w:lang w:val="fr-FR"/>
        </w:rPr>
        <w:t>ponu</w:t>
      </w:r>
      <w:proofErr w:type="spellEnd"/>
      <w:r>
        <w:rPr>
          <w:rFonts w:ascii="Times New Roman" w:hAnsi="Times New Roman" w:cs="Times New Roman"/>
          <w:sz w:val="24"/>
          <w:szCs w:val="24"/>
          <w:lang w:val="sr-Latn-CS"/>
        </w:rPr>
        <w:t>đ</w:t>
      </w:r>
      <w:proofErr w:type="spellStart"/>
      <w:r>
        <w:rPr>
          <w:rFonts w:ascii="Times New Roman" w:hAnsi="Times New Roman" w:cs="Times New Roman"/>
          <w:sz w:val="24"/>
          <w:szCs w:val="24"/>
          <w:lang w:val="fr-FR"/>
        </w:rPr>
        <w:t>eni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svi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specificirani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proizvodi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lang w:val="fr-FR"/>
        </w:rPr>
        <w:t>tra</w:t>
      </w:r>
      <w:r>
        <w:rPr>
          <w:rFonts w:ascii="Times New Roman" w:hAnsi="Times New Roman" w:cs="Times New Roman"/>
          <w:sz w:val="24"/>
          <w:szCs w:val="24"/>
          <w:lang w:val="sr-Latn-CS"/>
        </w:rPr>
        <w:t>ž</w:t>
      </w:r>
      <w:proofErr w:type="spellStart"/>
      <w:r>
        <w:rPr>
          <w:rFonts w:ascii="Times New Roman" w:hAnsi="Times New Roman" w:cs="Times New Roman"/>
          <w:sz w:val="24"/>
          <w:szCs w:val="24"/>
          <w:lang w:val="fr-FR"/>
        </w:rPr>
        <w:t>eni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color w:val="000000"/>
          <w:sz w:val="24"/>
          <w:szCs w:val="24"/>
          <w:lang w:val="fr-FR"/>
        </w:rPr>
        <w:t>zahtjevom</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fr-FR"/>
        </w:rPr>
        <w:t>za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lang w:val="fr-FR"/>
        </w:rPr>
        <w:t>prikupljanje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sz w:val="24"/>
          <w:szCs w:val="24"/>
          <w:lang w:val="sr-Latn-CS"/>
        </w:rPr>
        <w:t>.</w:t>
      </w:r>
    </w:p>
    <w:p w14:paraId="4462847E" w14:textId="77777777" w:rsidR="004D5B7F" w:rsidRDefault="004D5B7F">
      <w:pPr>
        <w:numPr>
          <w:ilvl w:val="0"/>
          <w:numId w:val="2"/>
        </w:numPr>
        <w:autoSpaceDE w:val="0"/>
        <w:spacing w:after="0"/>
        <w:jc w:val="both"/>
        <w:rPr>
          <w:rFonts w:ascii="Times New Roman" w:hAnsi="Times New Roman" w:cs="Times New Roman"/>
          <w:sz w:val="24"/>
          <w:szCs w:val="24"/>
          <w:lang w:val="sr-Latn-CS"/>
        </w:rPr>
      </w:pPr>
    </w:p>
    <w:p w14:paraId="12819EFB" w14:textId="77777777" w:rsidR="004D5B7F" w:rsidRDefault="004D5B7F">
      <w:pPr>
        <w:numPr>
          <w:ilvl w:val="0"/>
          <w:numId w:val="2"/>
        </w:numPr>
        <w:autoSpaceDE w:val="0"/>
        <w:spacing w:after="0"/>
        <w:jc w:val="both"/>
        <w:rPr>
          <w:rFonts w:ascii="Times New Roman" w:hAnsi="Times New Roman" w:cs="Times New Roman"/>
          <w:sz w:val="24"/>
          <w:szCs w:val="24"/>
          <w:lang w:val="sr-Latn-CS"/>
        </w:rPr>
      </w:pPr>
    </w:p>
    <w:p w14:paraId="11BCC86C" w14:textId="77777777" w:rsidR="004D5B7F" w:rsidRDefault="004D5B7F">
      <w:pPr>
        <w:numPr>
          <w:ilvl w:val="0"/>
          <w:numId w:val="2"/>
        </w:numPr>
        <w:shd w:val="clear" w:color="auto" w:fill="FFFFFF"/>
        <w:spacing w:after="0"/>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14:paraId="1261846B"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4221C4A7"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Ponuđač</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dostavlja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ponudu</w:t>
      </w:r>
      <w:proofErr w:type="spellEnd"/>
      <w:r>
        <w:rPr>
          <w:rFonts w:ascii="Times New Roman" w:hAnsi="Times New Roman" w:cs="Times New Roman"/>
          <w:color w:val="000000"/>
          <w:sz w:val="24"/>
          <w:szCs w:val="24"/>
          <w:lang w:val="fr-FR"/>
        </w:rPr>
        <w:t xml:space="preserve"> sa </w:t>
      </w:r>
      <w:proofErr w:type="spellStart"/>
      <w:r>
        <w:rPr>
          <w:rFonts w:ascii="Times New Roman" w:hAnsi="Times New Roman" w:cs="Times New Roman"/>
          <w:color w:val="000000"/>
          <w:sz w:val="24"/>
          <w:szCs w:val="24"/>
          <w:lang w:val="fr-FR"/>
        </w:rPr>
        <w:t>cijenom</w:t>
      </w:r>
      <w:proofErr w:type="spellEnd"/>
      <w:r>
        <w:rPr>
          <w:rFonts w:ascii="Times New Roman" w:hAnsi="Times New Roman" w:cs="Times New Roman"/>
          <w:color w:val="000000"/>
          <w:sz w:val="24"/>
          <w:szCs w:val="24"/>
          <w:lang w:val="fr-FR"/>
        </w:rPr>
        <w:t xml:space="preserve">/ama </w:t>
      </w:r>
      <w:proofErr w:type="spellStart"/>
      <w:r>
        <w:rPr>
          <w:rFonts w:ascii="Times New Roman" w:hAnsi="Times New Roman" w:cs="Times New Roman"/>
          <w:color w:val="000000"/>
          <w:sz w:val="24"/>
          <w:szCs w:val="24"/>
          <w:lang w:val="fr-FR"/>
        </w:rPr>
        <w:t>izraženom</w:t>
      </w:r>
      <w:proofErr w:type="spellEnd"/>
      <w:r>
        <w:rPr>
          <w:rFonts w:ascii="Times New Roman" w:hAnsi="Times New Roman" w:cs="Times New Roman"/>
          <w:color w:val="000000"/>
          <w:sz w:val="24"/>
          <w:szCs w:val="24"/>
          <w:lang w:val="fr-FR"/>
        </w:rPr>
        <w:t xml:space="preserve"> u EUR-</w:t>
      </w:r>
      <w:proofErr w:type="spellStart"/>
      <w:r>
        <w:rPr>
          <w:rFonts w:ascii="Times New Roman" w:hAnsi="Times New Roman" w:cs="Times New Roman"/>
          <w:color w:val="000000"/>
          <w:sz w:val="24"/>
          <w:szCs w:val="24"/>
          <w:lang w:val="fr-FR"/>
        </w:rPr>
        <w:t>ima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bez</w:t>
      </w:r>
      <w:proofErr w:type="spellEnd"/>
      <w:r>
        <w:rPr>
          <w:rFonts w:ascii="Times New Roman" w:hAnsi="Times New Roman" w:cs="Times New Roman"/>
          <w:color w:val="000000"/>
          <w:sz w:val="24"/>
          <w:szCs w:val="24"/>
          <w:lang w:val="fr-FR"/>
        </w:rPr>
        <w:t xml:space="preserve"> PDV-a</w:t>
      </w:r>
      <w:r w:rsidR="008A27B3">
        <w:rPr>
          <w:rFonts w:ascii="Times New Roman" w:hAnsi="Times New Roman" w:cs="Times New Roman"/>
          <w:color w:val="000000"/>
          <w:sz w:val="24"/>
          <w:szCs w:val="24"/>
          <w:lang w:val="fr-FR"/>
        </w:rPr>
        <w:t xml:space="preserve"> i sa PDV-om</w:t>
      </w:r>
      <w:r>
        <w:rPr>
          <w:rFonts w:ascii="Times New Roman" w:hAnsi="Times New Roman" w:cs="Times New Roman"/>
          <w:color w:val="000000"/>
          <w:sz w:val="24"/>
          <w:szCs w:val="24"/>
          <w:lang w:val="fr-FR"/>
        </w:rPr>
        <w:t>, i to:</w:t>
      </w:r>
    </w:p>
    <w:p w14:paraId="248214F5"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jedinična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količina</w:t>
      </w:r>
      <w:proofErr w:type="spellEnd"/>
      <w:r>
        <w:rPr>
          <w:rFonts w:ascii="Times New Roman" w:hAnsi="Times New Roman" w:cs="Times New Roman"/>
          <w:color w:val="000000"/>
          <w:sz w:val="24"/>
          <w:szCs w:val="24"/>
          <w:lang w:val="fr-FR"/>
        </w:rPr>
        <w:t xml:space="preserve"> i </w:t>
      </w:r>
      <w:proofErr w:type="spellStart"/>
      <w:r>
        <w:rPr>
          <w:rFonts w:ascii="Times New Roman" w:hAnsi="Times New Roman" w:cs="Times New Roman"/>
          <w:color w:val="000000"/>
          <w:sz w:val="24"/>
          <w:szCs w:val="24"/>
          <w:lang w:val="fr-FR"/>
        </w:rPr>
        <w:t>ukupan</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finansijski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iznos</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ponudjenu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robu</w:t>
      </w:r>
      <w:proofErr w:type="spellEnd"/>
      <w:r>
        <w:rPr>
          <w:rFonts w:ascii="Times New Roman" w:hAnsi="Times New Roman" w:cs="Times New Roman"/>
          <w:color w:val="000000"/>
          <w:sz w:val="24"/>
          <w:szCs w:val="24"/>
          <w:lang w:val="fr-FR"/>
        </w:rPr>
        <w:t xml:space="preserve">. </w:t>
      </w:r>
    </w:p>
    <w:p w14:paraId="2D6AD020"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U </w:t>
      </w:r>
      <w:proofErr w:type="spellStart"/>
      <w:r>
        <w:rPr>
          <w:rFonts w:ascii="Times New Roman" w:hAnsi="Times New Roman" w:cs="Times New Roman"/>
          <w:color w:val="000000"/>
          <w:sz w:val="24"/>
          <w:szCs w:val="24"/>
          <w:lang w:val="fr-FR"/>
        </w:rPr>
        <w:t>ponuđenu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uračunavaju</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svi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troškovi</w:t>
      </w:r>
      <w:proofErr w:type="spellEnd"/>
      <w:r>
        <w:rPr>
          <w:rFonts w:ascii="Times New Roman" w:hAnsi="Times New Roman" w:cs="Times New Roman"/>
          <w:color w:val="000000"/>
          <w:sz w:val="24"/>
          <w:szCs w:val="24"/>
          <w:lang w:val="fr-FR"/>
        </w:rPr>
        <w:t xml:space="preserve"> i </w:t>
      </w:r>
      <w:proofErr w:type="spellStart"/>
      <w:r>
        <w:rPr>
          <w:rFonts w:ascii="Times New Roman" w:hAnsi="Times New Roman" w:cs="Times New Roman"/>
          <w:color w:val="000000"/>
          <w:sz w:val="24"/>
          <w:szCs w:val="24"/>
          <w:lang w:val="fr-FR"/>
        </w:rPr>
        <w:t>popusti</w:t>
      </w:r>
      <w:proofErr w:type="spellEnd"/>
      <w:r>
        <w:rPr>
          <w:rFonts w:ascii="Times New Roman" w:hAnsi="Times New Roman" w:cs="Times New Roman"/>
          <w:color w:val="000000"/>
          <w:sz w:val="24"/>
          <w:szCs w:val="24"/>
          <w:lang w:val="fr-FR"/>
        </w:rPr>
        <w:t xml:space="preserve"> na </w:t>
      </w:r>
      <w:proofErr w:type="spellStart"/>
      <w:r>
        <w:rPr>
          <w:rFonts w:ascii="Times New Roman" w:hAnsi="Times New Roman" w:cs="Times New Roman"/>
          <w:color w:val="000000"/>
          <w:sz w:val="24"/>
          <w:szCs w:val="24"/>
          <w:lang w:val="fr-FR"/>
        </w:rPr>
        <w:t>ukupnu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ponuđenu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cijenu</w:t>
      </w:r>
      <w:proofErr w:type="spellEnd"/>
      <w:r>
        <w:rPr>
          <w:rFonts w:ascii="Times New Roman" w:hAnsi="Times New Roman" w:cs="Times New Roman"/>
          <w:color w:val="000000"/>
          <w:sz w:val="24"/>
          <w:szCs w:val="24"/>
          <w:lang w:val="fr-FR"/>
        </w:rPr>
        <w:t>.</w:t>
      </w:r>
    </w:p>
    <w:p w14:paraId="75BF1C49"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3FAD135B" w14:textId="77777777" w:rsidR="004D5B7F" w:rsidRDefault="004D5B7F">
      <w:p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Ponuđena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izražava</w:t>
      </w:r>
      <w:proofErr w:type="spellEnd"/>
      <w:r>
        <w:rPr>
          <w:rFonts w:ascii="Times New Roman" w:hAnsi="Times New Roman" w:cs="Times New Roman"/>
          <w:color w:val="000000"/>
          <w:sz w:val="24"/>
          <w:szCs w:val="24"/>
          <w:lang w:val="fr-FR"/>
        </w:rPr>
        <w:t xml:space="preserve"> se za </w:t>
      </w:r>
      <w:proofErr w:type="spellStart"/>
      <w:r>
        <w:rPr>
          <w:rFonts w:ascii="Times New Roman" w:hAnsi="Times New Roman" w:cs="Times New Roman"/>
          <w:color w:val="000000"/>
          <w:sz w:val="24"/>
          <w:szCs w:val="24"/>
          <w:lang w:val="fr-FR"/>
        </w:rPr>
        <w:t>cjelokupni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predmet</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nabavke</w:t>
      </w:r>
      <w:proofErr w:type="spellEnd"/>
      <w:r>
        <w:rPr>
          <w:rFonts w:ascii="Times New Roman" w:hAnsi="Times New Roman" w:cs="Times New Roman"/>
          <w:color w:val="000000"/>
          <w:sz w:val="24"/>
          <w:szCs w:val="24"/>
          <w:lang w:val="fr-FR"/>
        </w:rPr>
        <w:t xml:space="preserve">, a </w:t>
      </w:r>
      <w:proofErr w:type="spellStart"/>
      <w:r>
        <w:rPr>
          <w:rFonts w:ascii="Times New Roman" w:hAnsi="Times New Roman" w:cs="Times New Roman"/>
          <w:color w:val="000000"/>
          <w:sz w:val="24"/>
          <w:szCs w:val="24"/>
          <w:lang w:val="fr-FR"/>
        </w:rPr>
        <w:t>ukoliko</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predmet</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nabavke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određen</w:t>
      </w:r>
      <w:proofErr w:type="spellEnd"/>
      <w:r>
        <w:rPr>
          <w:rFonts w:ascii="Times New Roman" w:hAnsi="Times New Roman" w:cs="Times New Roman"/>
          <w:color w:val="000000"/>
          <w:sz w:val="24"/>
          <w:szCs w:val="24"/>
          <w:lang w:val="fr-FR"/>
        </w:rPr>
        <w:t xml:space="preserve"> po </w:t>
      </w:r>
      <w:proofErr w:type="spellStart"/>
      <w:r>
        <w:rPr>
          <w:rFonts w:ascii="Times New Roman" w:hAnsi="Times New Roman" w:cs="Times New Roman"/>
          <w:color w:val="000000"/>
          <w:sz w:val="24"/>
          <w:szCs w:val="24"/>
          <w:lang w:val="fr-FR"/>
        </w:rPr>
        <w:t>partijama</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svaku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partiju</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koju</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podnosi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dostavlja</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posebno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Finansijski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dio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ponude</w:t>
      </w:r>
      <w:proofErr w:type="spellEnd"/>
      <w:r>
        <w:rPr>
          <w:rFonts w:ascii="Times New Roman" w:hAnsi="Times New Roman" w:cs="Times New Roman"/>
          <w:color w:val="000000"/>
          <w:sz w:val="24"/>
          <w:szCs w:val="24"/>
          <w:lang w:val="fr-FR"/>
        </w:rPr>
        <w:t xml:space="preserve">. </w:t>
      </w:r>
    </w:p>
    <w:p w14:paraId="6DCC6731"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559FBA89"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6BC3FDCC" w14:textId="77777777" w:rsidR="004D5B7F" w:rsidRDefault="004D5B7F">
      <w:pPr>
        <w:numPr>
          <w:ilvl w:val="0"/>
          <w:numId w:val="2"/>
        </w:numPr>
        <w:shd w:val="clear" w:color="auto" w:fill="FFFFFF"/>
        <w:autoSpaceDE w:val="0"/>
        <w:spacing w:after="0"/>
        <w:rPr>
          <w:rFonts w:ascii="Times New Roman" w:hAnsi="Times New Roman" w:cs="Times New Roman"/>
          <w:b/>
          <w:bCs/>
          <w:color w:val="000000"/>
          <w:sz w:val="24"/>
          <w:szCs w:val="24"/>
          <w:u w:val="single"/>
          <w:lang w:val="fr-FR"/>
        </w:rPr>
      </w:pPr>
      <w:proofErr w:type="spellStart"/>
      <w:r>
        <w:rPr>
          <w:rFonts w:ascii="Times New Roman" w:hAnsi="Times New Roman" w:cs="Times New Roman"/>
          <w:b/>
          <w:bCs/>
          <w:color w:val="000000"/>
          <w:sz w:val="24"/>
          <w:szCs w:val="24"/>
          <w:u w:val="single"/>
          <w:lang w:val="fr-FR"/>
        </w:rPr>
        <w:t>Blagovremenost</w:t>
      </w:r>
      <w:proofErr w:type="spellEnd"/>
      <w:r>
        <w:rPr>
          <w:rFonts w:ascii="Times New Roman" w:hAnsi="Times New Roman" w:cs="Times New Roman"/>
          <w:b/>
          <w:bCs/>
          <w:color w:val="000000"/>
          <w:sz w:val="24"/>
          <w:szCs w:val="24"/>
          <w:u w:val="single"/>
          <w:lang w:val="fr-FR"/>
        </w:rPr>
        <w:t xml:space="preserve"> </w:t>
      </w:r>
      <w:proofErr w:type="spellStart"/>
      <w:r>
        <w:rPr>
          <w:rFonts w:ascii="Times New Roman" w:hAnsi="Times New Roman" w:cs="Times New Roman"/>
          <w:b/>
          <w:bCs/>
          <w:color w:val="000000"/>
          <w:sz w:val="24"/>
          <w:szCs w:val="24"/>
          <w:u w:val="single"/>
          <w:lang w:val="fr-FR"/>
        </w:rPr>
        <w:t>ponude</w:t>
      </w:r>
      <w:proofErr w:type="spellEnd"/>
    </w:p>
    <w:p w14:paraId="58EC67C1" w14:textId="77777777" w:rsidR="004D5B7F" w:rsidRDefault="004D5B7F">
      <w:pPr>
        <w:numPr>
          <w:ilvl w:val="0"/>
          <w:numId w:val="2"/>
        </w:numPr>
        <w:autoSpaceDE w:val="0"/>
        <w:spacing w:after="0"/>
        <w:rPr>
          <w:rFonts w:ascii="Times New Roman" w:hAnsi="Times New Roman" w:cs="Times New Roman"/>
          <w:color w:val="000000"/>
          <w:sz w:val="24"/>
          <w:szCs w:val="24"/>
          <w:lang w:val="fr-FR"/>
        </w:rPr>
      </w:pPr>
    </w:p>
    <w:p w14:paraId="00553FA4" w14:textId="77777777" w:rsidR="004D5B7F" w:rsidRDefault="004D5B7F">
      <w:p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blagovremeno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podnesena</w:t>
      </w:r>
      <w:proofErr w:type="spellEnd"/>
      <w:r>
        <w:rPr>
          <w:rFonts w:ascii="Times New Roman" w:hAnsi="Times New Roman" w:cs="Times New Roman"/>
          <w:color w:val="000000"/>
          <w:sz w:val="24"/>
          <w:szCs w:val="24"/>
          <w:lang w:val="fr-FR"/>
        </w:rPr>
        <w:t xml:space="preserve"> ako je </w:t>
      </w:r>
      <w:proofErr w:type="spellStart"/>
      <w:r>
        <w:rPr>
          <w:rFonts w:ascii="Times New Roman" w:hAnsi="Times New Roman" w:cs="Times New Roman"/>
          <w:color w:val="000000"/>
          <w:sz w:val="24"/>
          <w:szCs w:val="24"/>
          <w:lang w:val="fr-FR"/>
        </w:rPr>
        <w:t>uručena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naručiocu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prije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isteka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roka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predviđenog</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podnošenje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koji</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predviđen</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ovim</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zahtjevom</w:t>
      </w:r>
      <w:proofErr w:type="spellEnd"/>
      <w:r>
        <w:rPr>
          <w:rFonts w:ascii="Times New Roman" w:hAnsi="Times New Roman" w:cs="Times New Roman"/>
          <w:color w:val="000000"/>
          <w:sz w:val="24"/>
          <w:szCs w:val="24"/>
          <w:lang w:val="fr-FR"/>
        </w:rPr>
        <w:t>.</w:t>
      </w:r>
    </w:p>
    <w:p w14:paraId="617738F6" w14:textId="77777777" w:rsidR="004D5B7F" w:rsidRDefault="004D5B7F">
      <w:pPr>
        <w:rPr>
          <w:rFonts w:ascii="Times New Roman" w:hAnsi="Times New Roman" w:cs="Times New Roman"/>
          <w:b/>
          <w:bCs/>
          <w:color w:val="000000"/>
          <w:sz w:val="24"/>
          <w:szCs w:val="24"/>
          <w:u w:val="single"/>
          <w:lang w:val="fr-FR"/>
        </w:rPr>
      </w:pPr>
    </w:p>
    <w:p w14:paraId="35D13306" w14:textId="77777777" w:rsidR="004D5B7F" w:rsidRDefault="004D5B7F" w:rsidP="008A27B3">
      <w:pPr>
        <w:rPr>
          <w:rFonts w:ascii="Times New Roman" w:hAnsi="Times New Roman" w:cs="Times New Roman"/>
          <w:b/>
          <w:sz w:val="24"/>
          <w:szCs w:val="24"/>
          <w:u w:val="single"/>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b/>
          <w:sz w:val="24"/>
          <w:szCs w:val="24"/>
          <w:u w:val="single"/>
          <w:lang w:val="fr-FR"/>
        </w:rPr>
        <w:t>Preporuka</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ponuđačima</w:t>
      </w:r>
      <w:proofErr w:type="spellEnd"/>
    </w:p>
    <w:p w14:paraId="359F467F" w14:textId="77777777" w:rsidR="004D5B7F" w:rsidRDefault="004D5B7F">
      <w:pPr>
        <w:autoSpaceDE w:val="0"/>
        <w:spacing w:after="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Ponudu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pripremiti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jedinstvenu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cjelinu</w:t>
      </w:r>
      <w:proofErr w:type="spellEnd"/>
      <w:r>
        <w:rPr>
          <w:rFonts w:ascii="Times New Roman" w:hAnsi="Times New Roman" w:cs="Times New Roman"/>
          <w:sz w:val="24"/>
          <w:szCs w:val="24"/>
          <w:lang w:val="fr-FR"/>
        </w:rPr>
        <w:t xml:space="preserve"> i </w:t>
      </w:r>
      <w:proofErr w:type="spellStart"/>
      <w:r>
        <w:rPr>
          <w:rFonts w:ascii="Times New Roman" w:hAnsi="Times New Roman" w:cs="Times New Roman"/>
          <w:sz w:val="24"/>
          <w:szCs w:val="24"/>
          <w:lang w:val="fr-FR"/>
        </w:rPr>
        <w:t>svaku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popunjenu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stranu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ponude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numerisati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potpisati</w:t>
      </w:r>
      <w:proofErr w:type="spellEnd"/>
      <w:r>
        <w:rPr>
          <w:rFonts w:ascii="Times New Roman" w:hAnsi="Times New Roman" w:cs="Times New Roman"/>
          <w:sz w:val="24"/>
          <w:szCs w:val="24"/>
          <w:lang w:val="fr-FR"/>
        </w:rPr>
        <w:t xml:space="preserve"> i </w:t>
      </w:r>
      <w:proofErr w:type="spellStart"/>
      <w:r>
        <w:rPr>
          <w:rFonts w:ascii="Times New Roman" w:hAnsi="Times New Roman" w:cs="Times New Roman"/>
          <w:sz w:val="24"/>
          <w:szCs w:val="24"/>
          <w:lang w:val="fr-FR"/>
        </w:rPr>
        <w:t>pečatirati</w:t>
      </w:r>
      <w:proofErr w:type="spellEnd"/>
      <w:r>
        <w:rPr>
          <w:rFonts w:ascii="Times New Roman" w:hAnsi="Times New Roman" w:cs="Times New Roman"/>
          <w:sz w:val="24"/>
          <w:szCs w:val="24"/>
          <w:lang w:val="fr-FR"/>
        </w:rPr>
        <w:t>.</w:t>
      </w:r>
    </w:p>
    <w:p w14:paraId="3A603D65" w14:textId="77777777" w:rsidR="008A27B3" w:rsidRDefault="008A27B3">
      <w:pPr>
        <w:autoSpaceDE w:val="0"/>
        <w:spacing w:after="0"/>
        <w:jc w:val="both"/>
        <w:rPr>
          <w:rFonts w:ascii="Times New Roman" w:hAnsi="Times New Roman" w:cs="Times New Roman"/>
          <w:sz w:val="24"/>
          <w:szCs w:val="24"/>
          <w:lang w:val="fr-FR"/>
        </w:rPr>
      </w:pPr>
    </w:p>
    <w:p w14:paraId="19201B91" w14:textId="77777777" w:rsidR="008A27B3" w:rsidRDefault="008A27B3">
      <w:pPr>
        <w:autoSpaceDE w:val="0"/>
        <w:spacing w:after="0"/>
        <w:jc w:val="both"/>
        <w:rPr>
          <w:rFonts w:ascii="Times New Roman" w:hAnsi="Times New Roman" w:cs="Times New Roman"/>
          <w:sz w:val="24"/>
          <w:szCs w:val="24"/>
          <w:lang w:val="fr-FR"/>
        </w:rPr>
      </w:pPr>
    </w:p>
    <w:p w14:paraId="7FCE5546" w14:textId="77777777" w:rsidR="008A27B3" w:rsidRDefault="008A27B3">
      <w:pPr>
        <w:autoSpaceDE w:val="0"/>
        <w:spacing w:after="0"/>
        <w:jc w:val="both"/>
        <w:rPr>
          <w:rFonts w:ascii="Times New Roman" w:hAnsi="Times New Roman" w:cs="Times New Roman"/>
          <w:sz w:val="24"/>
          <w:szCs w:val="24"/>
          <w:lang w:val="fr-FR"/>
        </w:rPr>
      </w:pPr>
    </w:p>
    <w:p w14:paraId="29AA6933" w14:textId="77777777" w:rsidR="008A27B3" w:rsidRDefault="008A27B3">
      <w:pPr>
        <w:autoSpaceDE w:val="0"/>
        <w:spacing w:after="0"/>
        <w:jc w:val="both"/>
        <w:rPr>
          <w:rFonts w:ascii="Times New Roman" w:hAnsi="Times New Roman" w:cs="Times New Roman"/>
          <w:sz w:val="24"/>
          <w:szCs w:val="24"/>
          <w:lang w:val="fr-FR"/>
        </w:rPr>
      </w:pPr>
    </w:p>
    <w:p w14:paraId="09928C4B" w14:textId="77777777" w:rsidR="008A27B3" w:rsidRDefault="008A27B3">
      <w:pPr>
        <w:autoSpaceDE w:val="0"/>
        <w:spacing w:after="0"/>
        <w:jc w:val="both"/>
        <w:rPr>
          <w:rFonts w:ascii="Times New Roman" w:hAnsi="Times New Roman" w:cs="Times New Roman"/>
          <w:sz w:val="24"/>
          <w:szCs w:val="24"/>
          <w:lang w:val="fr-FR"/>
        </w:rPr>
      </w:pPr>
    </w:p>
    <w:p w14:paraId="561CC6A7" w14:textId="77777777" w:rsidR="004D5B7F" w:rsidRDefault="004D5B7F">
      <w:pPr>
        <w:autoSpaceDE w:val="0"/>
        <w:spacing w:after="0"/>
        <w:jc w:val="both"/>
      </w:pPr>
    </w:p>
    <w:p w14:paraId="28FDD15B" w14:textId="77777777" w:rsidR="004D5B7F" w:rsidRDefault="004D5B7F">
      <w:pPr>
        <w:pStyle w:val="Heading1"/>
        <w:pBdr>
          <w:top w:val="single" w:sz="4" w:space="1" w:color="000000"/>
          <w:left w:val="single" w:sz="4" w:space="4" w:color="000000"/>
          <w:bottom w:val="single" w:sz="4" w:space="1" w:color="000000"/>
          <w:right w:val="single" w:sz="4" w:space="4" w:color="000000"/>
        </w:pBdr>
        <w:shd w:val="clear" w:color="auto" w:fill="F2F2F2"/>
        <w:spacing w:line="276" w:lineRule="auto"/>
        <w:rPr>
          <w:i w:val="0"/>
          <w:iCs w:val="0"/>
          <w:u w:val="none"/>
        </w:rPr>
      </w:pPr>
      <w:r>
        <w:rPr>
          <w:i w:val="0"/>
          <w:iCs w:val="0"/>
          <w:u w:val="none"/>
        </w:rPr>
        <w:t>OVLAŠĆENJE ZA ZASTUPANJE I UČESTVOVANJE U POSTUPKU JAVNOG OTVARANJA PONUDA</w:t>
      </w:r>
    </w:p>
    <w:p w14:paraId="2C555DFC" w14:textId="77777777" w:rsidR="004D5B7F" w:rsidRDefault="004D5B7F" w:rsidP="00BB7A0C">
      <w:pPr>
        <w:pStyle w:val="ListParagraph"/>
        <w:tabs>
          <w:tab w:val="left" w:pos="1950"/>
        </w:tabs>
        <w:spacing w:line="276" w:lineRule="auto"/>
        <w:ind w:left="0"/>
        <w:jc w:val="both"/>
        <w:rPr>
          <w:rFonts w:ascii="Times New Roman" w:hAnsi="Times New Roman" w:cs="Times New Roman"/>
          <w:color w:val="000000"/>
          <w:sz w:val="28"/>
          <w:szCs w:val="28"/>
          <w:shd w:val="clear" w:color="auto" w:fill="FFFF00"/>
        </w:rPr>
      </w:pPr>
    </w:p>
    <w:p w14:paraId="620362CA"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14:paraId="36F1BBD8" w14:textId="77777777" w:rsidR="004D5B7F" w:rsidRDefault="004D5B7F">
      <w:pPr>
        <w:pStyle w:val="ListParagraph"/>
        <w:tabs>
          <w:tab w:val="left" w:pos="195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Zahtjevu za dostavljenje ponuda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p>
    <w:p w14:paraId="72C02CDA" w14:textId="77777777" w:rsidR="004D5B7F" w:rsidRDefault="004D5B7F">
      <w:pPr>
        <w:pStyle w:val="ListParagraph"/>
        <w:tabs>
          <w:tab w:val="left" w:pos="1950"/>
        </w:tabs>
        <w:spacing w:line="276" w:lineRule="auto"/>
        <w:ind w:left="0"/>
        <w:jc w:val="both"/>
      </w:pPr>
    </w:p>
    <w:p w14:paraId="518589CD"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B0458D0"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p>
    <w:p w14:paraId="40CFE726" w14:textId="77777777" w:rsidR="004D5B7F" w:rsidRDefault="004D5B7F">
      <w:pPr>
        <w:tabs>
          <w:tab w:val="left" w:pos="1950"/>
        </w:tabs>
        <w:spacing w:after="0"/>
        <w:ind w:right="140"/>
        <w:jc w:val="right"/>
        <w:rPr>
          <w:rFonts w:ascii="Times New Roman" w:hAnsi="Times New Roman" w:cs="Times New Roman"/>
          <w:b/>
          <w:bCs/>
          <w:sz w:val="24"/>
          <w:szCs w:val="24"/>
        </w:rPr>
      </w:pPr>
      <w:r>
        <w:rPr>
          <w:rFonts w:ascii="Times New Roman" w:hAnsi="Times New Roman" w:cs="Times New Roman"/>
          <w:b/>
          <w:bCs/>
          <w:sz w:val="24"/>
          <w:szCs w:val="24"/>
          <w:lang w:val="sr-Latn-CS"/>
        </w:rPr>
        <w:t xml:space="preserve">  </w:t>
      </w:r>
      <w:proofErr w:type="spellStart"/>
      <w:r>
        <w:rPr>
          <w:rFonts w:ascii="Times New Roman" w:hAnsi="Times New Roman" w:cs="Times New Roman"/>
          <w:b/>
          <w:bCs/>
          <w:sz w:val="24"/>
          <w:szCs w:val="24"/>
        </w:rPr>
        <w:t>Ovlašćeno</w:t>
      </w:r>
      <w:proofErr w:type="spellEnd"/>
      <w:r>
        <w:rPr>
          <w:rFonts w:ascii="Times New Roman" w:hAnsi="Times New Roman" w:cs="Times New Roman"/>
          <w:b/>
          <w:bCs/>
          <w:sz w:val="24"/>
          <w:szCs w:val="24"/>
        </w:rPr>
        <w:t xml:space="preserve"> lice </w:t>
      </w:r>
      <w:proofErr w:type="spellStart"/>
      <w:r>
        <w:rPr>
          <w:rFonts w:ascii="Times New Roman" w:hAnsi="Times New Roman" w:cs="Times New Roman"/>
          <w:b/>
          <w:bCs/>
          <w:sz w:val="24"/>
          <w:szCs w:val="24"/>
        </w:rPr>
        <w:t>ponuđača</w:t>
      </w:r>
      <w:proofErr w:type="spellEnd"/>
    </w:p>
    <w:p w14:paraId="02E37081" w14:textId="77777777" w:rsidR="004D5B7F" w:rsidRDefault="004D5B7F">
      <w:pPr>
        <w:tabs>
          <w:tab w:val="left" w:pos="1950"/>
        </w:tabs>
        <w:spacing w:after="0"/>
        <w:jc w:val="right"/>
        <w:rPr>
          <w:rFonts w:ascii="Times New Roman" w:hAnsi="Times New Roman" w:cs="Times New Roman"/>
          <w:b/>
          <w:bCs/>
          <w:sz w:val="24"/>
          <w:szCs w:val="24"/>
        </w:rPr>
      </w:pPr>
    </w:p>
    <w:p w14:paraId="6A5FB437" w14:textId="77777777" w:rsidR="004D5B7F" w:rsidRDefault="004D5B7F">
      <w:pPr>
        <w:tabs>
          <w:tab w:val="left" w:pos="1950"/>
        </w:tabs>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14:paraId="74919A64" w14:textId="77777777" w:rsidR="004D5B7F" w:rsidRDefault="004D5B7F">
      <w:pPr>
        <w:spacing w:after="0"/>
        <w:ind w:right="336" w:firstLine="567"/>
        <w:jc w:val="right"/>
        <w:rPr>
          <w:rFonts w:ascii="Times New Roman" w:hAnsi="Times New Roman" w:cs="Times New Roman"/>
          <w:sz w:val="20"/>
          <w:szCs w:val="20"/>
        </w:rPr>
      </w:pPr>
      <w:r>
        <w:rPr>
          <w:rFonts w:ascii="Times New Roman" w:hAnsi="Times New Roman" w:cs="Times New Roman"/>
          <w:sz w:val="24"/>
          <w:szCs w:val="24"/>
        </w:rPr>
        <w:t>(</w:t>
      </w:r>
      <w:proofErr w:type="spellStart"/>
      <w:proofErr w:type="gramStart"/>
      <w:r>
        <w:rPr>
          <w:rFonts w:ascii="Times New Roman" w:hAnsi="Times New Roman" w:cs="Times New Roman"/>
          <w:sz w:val="20"/>
          <w:szCs w:val="20"/>
        </w:rPr>
        <w:t>ime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prezime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funkcija</w:t>
      </w:r>
      <w:proofErr w:type="spellEnd"/>
      <w:r>
        <w:rPr>
          <w:rFonts w:ascii="Times New Roman" w:hAnsi="Times New Roman" w:cs="Times New Roman"/>
          <w:sz w:val="20"/>
          <w:szCs w:val="20"/>
        </w:rPr>
        <w:t>)</w:t>
      </w:r>
    </w:p>
    <w:p w14:paraId="10DCDB34" w14:textId="77777777" w:rsidR="004D5B7F" w:rsidRDefault="004D5B7F">
      <w:pPr>
        <w:spacing w:after="0"/>
        <w:ind w:firstLine="567"/>
        <w:jc w:val="right"/>
        <w:rPr>
          <w:rFonts w:ascii="Times New Roman" w:hAnsi="Times New Roman" w:cs="Times New Roman"/>
          <w:sz w:val="24"/>
          <w:szCs w:val="24"/>
        </w:rPr>
      </w:pPr>
    </w:p>
    <w:p w14:paraId="03D20A86" w14:textId="77777777" w:rsidR="004D5B7F" w:rsidRDefault="004D5B7F">
      <w:pPr>
        <w:spacing w:after="0"/>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14:paraId="2BEA65BC" w14:textId="77777777" w:rsidR="004D5B7F" w:rsidRDefault="004D5B7F">
      <w:pPr>
        <w:spacing w:after="0"/>
        <w:ind w:right="588"/>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svojeručni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potpis</w:t>
      </w:r>
      <w:proofErr w:type="spellEnd"/>
      <w:r>
        <w:rPr>
          <w:rFonts w:ascii="Times New Roman" w:hAnsi="Times New Roman" w:cs="Times New Roman"/>
          <w:sz w:val="20"/>
          <w:szCs w:val="20"/>
        </w:rPr>
        <w:t>)</w:t>
      </w:r>
    </w:p>
    <w:p w14:paraId="5A4DB9D5" w14:textId="77777777" w:rsidR="004D5B7F" w:rsidRDefault="004D5B7F">
      <w:pPr>
        <w:pStyle w:val="ListParagraph"/>
        <w:tabs>
          <w:tab w:val="left" w:pos="1950"/>
        </w:tabs>
        <w:spacing w:line="276" w:lineRule="auto"/>
        <w:ind w:left="0"/>
        <w:jc w:val="center"/>
      </w:pPr>
    </w:p>
    <w:p w14:paraId="72DF06BA"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r>
        <w:rPr>
          <w:rFonts w:ascii="Times New Roman" w:hAnsi="Times New Roman" w:cs="Times New Roman"/>
          <w:i/>
          <w:iCs/>
          <w:color w:val="000000"/>
          <w:sz w:val="28"/>
          <w:szCs w:val="28"/>
        </w:rPr>
        <w:t>Ov</w:t>
      </w:r>
      <w:r>
        <w:rPr>
          <w:rFonts w:ascii="Times New Roman" w:hAnsi="Times New Roman" w:cs="Times New Roman"/>
          <w:i/>
          <w:iCs/>
          <w:color w:val="000000"/>
          <w:sz w:val="24"/>
          <w:szCs w:val="24"/>
        </w:rPr>
        <w:t>lašćenje se predaje Komisiji za otvaranje i vrednovanje ponuda naručioca neposredno prije početka javnog otvaranja ponuda.</w:t>
      </w:r>
    </w:p>
    <w:p w14:paraId="7112126A"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5D596EA8"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4AF71080"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0340E6CE"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BE31A51"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02757916"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FB2FB82"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4067A51D"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3360FE4" w14:textId="77777777" w:rsidR="004D5B7F" w:rsidRDefault="004D5B7F">
      <w:pPr>
        <w:pStyle w:val="ListParagraph"/>
        <w:tabs>
          <w:tab w:val="left" w:pos="1950"/>
        </w:tabs>
        <w:spacing w:line="276" w:lineRule="auto"/>
        <w:ind w:left="0"/>
        <w:jc w:val="center"/>
      </w:pPr>
    </w:p>
    <w:sectPr w:rsidR="004D5B7F" w:rsidSect="000E4EC9">
      <w:headerReference w:type="even" r:id="rId15"/>
      <w:headerReference w:type="default" r:id="rId16"/>
      <w:footerReference w:type="even" r:id="rId17"/>
      <w:footerReference w:type="default" r:id="rId18"/>
      <w:headerReference w:type="first" r:id="rId19"/>
      <w:footerReference w:type="first" r:id="rId20"/>
      <w:pgSz w:w="11906" w:h="16838"/>
      <w:pgMar w:top="990" w:right="926" w:bottom="1417" w:left="108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C5FA" w14:textId="77777777" w:rsidR="004D0C51" w:rsidRDefault="004D0C51">
      <w:pPr>
        <w:spacing w:after="0" w:line="240" w:lineRule="auto"/>
      </w:pPr>
      <w:r>
        <w:separator/>
      </w:r>
    </w:p>
  </w:endnote>
  <w:endnote w:type="continuationSeparator" w:id="0">
    <w:p w14:paraId="71E8D28B" w14:textId="77777777" w:rsidR="004D0C51" w:rsidRDefault="004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062"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931E8A">
      <w:rPr>
        <w:noProof/>
      </w:rPr>
      <w:t>4</w:t>
    </w:r>
    <w:r>
      <w:fldChar w:fldCharType="end"/>
    </w:r>
    <w:r>
      <w:t xml:space="preserve"> od </w:t>
    </w:r>
    <w:fldSimple w:instr=" NUMPAGES \*Arabic ">
      <w:r w:rsidR="00931E8A">
        <w:rPr>
          <w:noProof/>
        </w:rPr>
        <w:t>14</w:t>
      </w:r>
    </w:fldSimple>
  </w:p>
  <w:p w14:paraId="07C06CBE" w14:textId="77777777" w:rsidR="004D5B7F" w:rsidRDefault="004D5B7F">
    <w:pPr>
      <w:pStyle w:val="Footer"/>
      <w:jc w:val="center"/>
    </w:pPr>
  </w:p>
  <w:p w14:paraId="7C186007" w14:textId="77777777" w:rsidR="004D5B7F" w:rsidRDefault="004D5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4E2A" w14:textId="77777777" w:rsidR="004D5B7F" w:rsidRDefault="004D5B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BC14"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931E8A">
      <w:rPr>
        <w:noProof/>
      </w:rPr>
      <w:t>9</w:t>
    </w:r>
    <w:r>
      <w:fldChar w:fldCharType="end"/>
    </w:r>
    <w:r>
      <w:t xml:space="preserve"> od </w:t>
    </w:r>
    <w:fldSimple w:instr=" NUMPAGES \*Arabic ">
      <w:r w:rsidR="00931E8A">
        <w:rPr>
          <w:noProof/>
        </w:rPr>
        <w:t>9</w:t>
      </w:r>
    </w:fldSimple>
  </w:p>
  <w:p w14:paraId="0A051287" w14:textId="77777777" w:rsidR="004D5B7F" w:rsidRDefault="004D5B7F">
    <w:pPr>
      <w:pStyle w:val="Footer"/>
      <w:jc w:val="center"/>
    </w:pPr>
  </w:p>
  <w:p w14:paraId="7FA46E8D" w14:textId="77777777" w:rsidR="004D5B7F" w:rsidRDefault="004D5B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BC18" w14:textId="77777777" w:rsidR="004D5B7F" w:rsidRDefault="004D5B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D200" w14:textId="77777777" w:rsidR="004D5B7F" w:rsidRDefault="004D5B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BD5"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931E8A">
      <w:rPr>
        <w:noProof/>
      </w:rPr>
      <w:t>14</w:t>
    </w:r>
    <w:r>
      <w:fldChar w:fldCharType="end"/>
    </w:r>
    <w:r>
      <w:t xml:space="preserve"> od </w:t>
    </w:r>
    <w:fldSimple w:instr=" NUMPAGES \*Arabic ">
      <w:r w:rsidR="00931E8A">
        <w:rPr>
          <w:noProof/>
        </w:rPr>
        <w:t>14</w:t>
      </w:r>
    </w:fldSimple>
  </w:p>
  <w:p w14:paraId="432D6DF8" w14:textId="77777777" w:rsidR="004D5B7F" w:rsidRDefault="004D5B7F">
    <w:pPr>
      <w:pStyle w:val="Footer"/>
      <w:jc w:val="center"/>
    </w:pPr>
  </w:p>
  <w:p w14:paraId="40E0A7A6" w14:textId="77777777" w:rsidR="004D5B7F" w:rsidRDefault="004D5B7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E4A9" w14:textId="77777777" w:rsidR="004D5B7F" w:rsidRDefault="004D5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7FF" w14:textId="77777777" w:rsidR="004D0C51" w:rsidRDefault="004D0C51">
      <w:pPr>
        <w:spacing w:after="0" w:line="240" w:lineRule="auto"/>
      </w:pPr>
      <w:r>
        <w:separator/>
      </w:r>
    </w:p>
  </w:footnote>
  <w:footnote w:type="continuationSeparator" w:id="0">
    <w:p w14:paraId="19A6EB4D" w14:textId="77777777" w:rsidR="004D0C51" w:rsidRDefault="004D0C51">
      <w:pPr>
        <w:spacing w:after="0" w:line="240" w:lineRule="auto"/>
      </w:pPr>
      <w:r>
        <w:continuationSeparator/>
      </w:r>
    </w:p>
  </w:footnote>
  <w:footnote w:id="1">
    <w:p w14:paraId="1A9F201C" w14:textId="77777777" w:rsidR="004D5B7F" w:rsidRDefault="004D5B7F">
      <w:r>
        <w:rPr>
          <w:rStyle w:val="FootnoteCharacters"/>
          <w:rFonts w:ascii="Times New Roman" w:hAnsi="Times New Roman"/>
        </w:rPr>
        <w:footnoteRef/>
      </w:r>
      <w:r>
        <w:br w:type="page"/>
      </w:r>
    </w:p>
    <w:p w14:paraId="659FA364" w14:textId="77777777" w:rsidR="004D5B7F" w:rsidRDefault="004D5B7F">
      <w:pPr>
        <w:pageBreakBefore/>
      </w:pPr>
    </w:p>
    <w:p w14:paraId="384C2FA3" w14:textId="77777777" w:rsidR="004D5B7F" w:rsidRDefault="004D5B7F">
      <w:pPr>
        <w:pageBreakBefore/>
      </w:pPr>
    </w:p>
    <w:p w14:paraId="5DCC40CD" w14:textId="77777777" w:rsidR="004D5B7F" w:rsidRDefault="004D5B7F">
      <w:pPr>
        <w:pageBreakBefore/>
      </w:pPr>
    </w:p>
    <w:p w14:paraId="7FDEE856" w14:textId="77777777" w:rsidR="004D5B7F" w:rsidRDefault="004D5B7F">
      <w:pPr>
        <w:pStyle w:val="FootnoteText"/>
        <w:pageBreakBefore/>
        <w:rPr>
          <w:rFonts w:ascii="Times New Roman" w:hAnsi="Times New Roman" w:cs="Times New Roman"/>
          <w:sz w:val="16"/>
          <w:szCs w:val="16"/>
        </w:rPr>
      </w:pPr>
      <w:r>
        <w:rPr>
          <w:rFonts w:ascii="Times New Roman" w:hAnsi="Times New Roman" w:cs="Times New Roman"/>
          <w:sz w:val="16"/>
          <w:szCs w:val="16"/>
        </w:rPr>
        <w:tab/>
        <w:t xml:space="preserve"> Ili nacionalni identifikacioni broj prema zemlji sjedišta ponuđača</w:t>
      </w:r>
    </w:p>
    <w:p w14:paraId="258432B7" w14:textId="77777777" w:rsidR="004D5B7F" w:rsidRDefault="004D5B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79D" w14:textId="77777777" w:rsidR="004D5B7F" w:rsidRDefault="004D5B7F">
    <w:pPr>
      <w:pStyle w:val="Header"/>
    </w:pPr>
  </w:p>
  <w:p w14:paraId="007079BD" w14:textId="77777777" w:rsidR="004D5B7F" w:rsidRDefault="004D5B7F">
    <w:pPr>
      <w:pStyle w:val="Header"/>
    </w:pPr>
  </w:p>
  <w:p w14:paraId="75FB0A1E" w14:textId="77777777" w:rsidR="004D5B7F" w:rsidRDefault="004D5B7F">
    <w:pPr>
      <w:pStyle w:val="Header"/>
    </w:pPr>
  </w:p>
  <w:p w14:paraId="3AC02586" w14:textId="77777777" w:rsidR="004D5B7F" w:rsidRDefault="004D5B7F">
    <w:pPr>
      <w:pStyle w:val="Header"/>
    </w:pPr>
  </w:p>
  <w:p w14:paraId="786C5806" w14:textId="77777777" w:rsidR="004D5B7F" w:rsidRDefault="004D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BCF" w14:textId="77777777" w:rsidR="004D5B7F" w:rsidRDefault="004D5B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7865" w14:textId="77777777" w:rsidR="004D5B7F" w:rsidRDefault="004D5B7F">
    <w:pPr>
      <w:spacing w:after="0" w:line="240" w:lineRule="auto"/>
      <w:jc w:val="both"/>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5AEB" w14:textId="77777777" w:rsidR="004D5B7F" w:rsidRDefault="004D5B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E00F" w14:textId="77777777" w:rsidR="004D5B7F" w:rsidRDefault="004D5B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251D" w14:textId="77777777" w:rsidR="004D5B7F" w:rsidRDefault="004D5B7F">
    <w:pPr>
      <w:pStyle w:val="Header"/>
    </w:pPr>
  </w:p>
  <w:p w14:paraId="01519764" w14:textId="77777777" w:rsidR="004D5B7F" w:rsidRDefault="004D5B7F">
    <w:pPr>
      <w:pStyle w:val="Header"/>
    </w:pPr>
  </w:p>
  <w:p w14:paraId="3229803D" w14:textId="77777777" w:rsidR="004D5B7F" w:rsidRDefault="004D5B7F">
    <w:pPr>
      <w:pStyle w:val="Header"/>
    </w:pPr>
  </w:p>
  <w:p w14:paraId="7D2984BE" w14:textId="77777777" w:rsidR="004D5B7F" w:rsidRDefault="004D5B7F">
    <w:pPr>
      <w:pStyle w:val="Header"/>
    </w:pPr>
  </w:p>
  <w:p w14:paraId="3CD65789" w14:textId="77777777" w:rsidR="004D5B7F" w:rsidRDefault="004D5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5DE3" w14:textId="77777777" w:rsidR="004D5B7F" w:rsidRDefault="004D5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kern w:val="1"/>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4"/>
        <w:szCs w:val="24"/>
        <w:shd w:val="clear" w:color="auto" w:fill="FFFF00"/>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0"/>
        <w:kern w:val="1"/>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bCs/>
        <w:color w:val="000000"/>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b/>
        <w:bCs/>
        <w:color w:val="000000"/>
        <w:sz w:val="24"/>
        <w:szCs w:val="24"/>
        <w:lang w:val="sr-Latn-CS"/>
      </w:rPr>
    </w:lvl>
  </w:abstractNum>
  <w:abstractNum w:abstractNumId="5" w15:restartNumberingAfterBreak="0">
    <w:nsid w:val="00000006"/>
    <w:multiLevelType w:val="singleLevel"/>
    <w:tmpl w:val="00000006"/>
    <w:name w:val="WW8Num7"/>
    <w:lvl w:ilvl="0">
      <w:start w:val="2"/>
      <w:numFmt w:val="bullet"/>
      <w:lvlText w:val="-"/>
      <w:lvlJc w:val="left"/>
      <w:pPr>
        <w:tabs>
          <w:tab w:val="num" w:pos="-360"/>
        </w:tabs>
        <w:ind w:left="360" w:hanging="360"/>
      </w:pPr>
      <w:rPr>
        <w:rFonts w:ascii="Times New Roman" w:hAnsi="Times New Roman" w:cs="Times New Roman"/>
        <w:b/>
        <w:bCs/>
        <w:color w:val="000000"/>
        <w:sz w:val="24"/>
        <w:szCs w:val="24"/>
        <w:shd w:val="clear" w:color="auto" w:fill="FFFFFF"/>
        <w:lang w:val="sr-Latn-CS"/>
      </w:rPr>
    </w:lvl>
  </w:abstractNum>
  <w:abstractNum w:abstractNumId="6" w15:restartNumberingAfterBreak="0">
    <w:nsid w:val="00000007"/>
    <w:multiLevelType w:val="singleLevel"/>
    <w:tmpl w:val="00000007"/>
    <w:name w:val="WW8Num9"/>
    <w:lvl w:ilvl="0">
      <w:start w:val="3"/>
      <w:numFmt w:val="decimal"/>
      <w:lvlText w:val="%1)"/>
      <w:lvlJc w:val="left"/>
      <w:pPr>
        <w:tabs>
          <w:tab w:val="num" w:pos="0"/>
        </w:tabs>
        <w:ind w:left="720" w:hanging="360"/>
      </w:pPr>
      <w:rPr>
        <w:rFonts w:ascii="Times New Roman" w:hAnsi="Times New Roman" w:cs="Times New Roman"/>
        <w:color w:val="000000"/>
        <w:sz w:val="24"/>
        <w:szCs w:val="24"/>
        <w:shd w:val="clear" w:color="auto" w:fill="FFFFFF"/>
        <w:lang w:val="it-IT"/>
      </w:rPr>
    </w:lvl>
  </w:abstractNum>
  <w:abstractNum w:abstractNumId="7" w15:restartNumberingAfterBreak="0">
    <w:nsid w:val="00000008"/>
    <w:multiLevelType w:val="singleLevel"/>
    <w:tmpl w:val="00000008"/>
    <w:name w:val="WW8Num10"/>
    <w:lvl w:ilvl="0">
      <w:start w:val="3"/>
      <w:numFmt w:val="decimal"/>
      <w:lvlText w:val="%1)"/>
      <w:lvlJc w:val="left"/>
      <w:pPr>
        <w:tabs>
          <w:tab w:val="num" w:pos="0"/>
        </w:tabs>
        <w:ind w:left="720" w:hanging="360"/>
      </w:pPr>
      <w:rPr>
        <w:rFonts w:ascii="Times New Roman" w:hAnsi="Times New Roman" w:cs="Times New Roman"/>
        <w:sz w:val="24"/>
        <w:szCs w:val="24"/>
      </w:rPr>
    </w:lvl>
  </w:abstractNum>
  <w:num w:numId="1" w16cid:durableId="1007830589">
    <w:abstractNumId w:val="0"/>
  </w:num>
  <w:num w:numId="2" w16cid:durableId="1321230639">
    <w:abstractNumId w:val="1"/>
  </w:num>
  <w:num w:numId="3" w16cid:durableId="837888382">
    <w:abstractNumId w:val="2"/>
  </w:num>
  <w:num w:numId="4" w16cid:durableId="176315468">
    <w:abstractNumId w:val="3"/>
  </w:num>
  <w:num w:numId="5" w16cid:durableId="1763211520">
    <w:abstractNumId w:val="4"/>
  </w:num>
  <w:num w:numId="6" w16cid:durableId="430705520">
    <w:abstractNumId w:val="5"/>
  </w:num>
  <w:num w:numId="7" w16cid:durableId="916524248">
    <w:abstractNumId w:val="6"/>
  </w:num>
  <w:num w:numId="8" w16cid:durableId="680204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35"/>
    <w:rsid w:val="00014F04"/>
    <w:rsid w:val="00026789"/>
    <w:rsid w:val="00057CCA"/>
    <w:rsid w:val="000715E8"/>
    <w:rsid w:val="000E4EC9"/>
    <w:rsid w:val="0018557A"/>
    <w:rsid w:val="001B3735"/>
    <w:rsid w:val="001B4541"/>
    <w:rsid w:val="001C5BC2"/>
    <w:rsid w:val="001E6D54"/>
    <w:rsid w:val="002A5283"/>
    <w:rsid w:val="002B58CF"/>
    <w:rsid w:val="002D11D3"/>
    <w:rsid w:val="002D43F3"/>
    <w:rsid w:val="002E02BA"/>
    <w:rsid w:val="002F5040"/>
    <w:rsid w:val="00356F8F"/>
    <w:rsid w:val="00404EF7"/>
    <w:rsid w:val="00415B29"/>
    <w:rsid w:val="00457331"/>
    <w:rsid w:val="004D0C51"/>
    <w:rsid w:val="004D5B7F"/>
    <w:rsid w:val="004E4582"/>
    <w:rsid w:val="004F4D5E"/>
    <w:rsid w:val="004F5D01"/>
    <w:rsid w:val="0050340E"/>
    <w:rsid w:val="005107E9"/>
    <w:rsid w:val="00524D65"/>
    <w:rsid w:val="005329C1"/>
    <w:rsid w:val="005333DC"/>
    <w:rsid w:val="005348BD"/>
    <w:rsid w:val="00604E79"/>
    <w:rsid w:val="006C58AE"/>
    <w:rsid w:val="00744ED2"/>
    <w:rsid w:val="0074567C"/>
    <w:rsid w:val="00767D7A"/>
    <w:rsid w:val="007E28BB"/>
    <w:rsid w:val="007F549A"/>
    <w:rsid w:val="00836CB1"/>
    <w:rsid w:val="00840B78"/>
    <w:rsid w:val="008515FF"/>
    <w:rsid w:val="00884D20"/>
    <w:rsid w:val="008A27B3"/>
    <w:rsid w:val="008F108C"/>
    <w:rsid w:val="008F661E"/>
    <w:rsid w:val="00931E8A"/>
    <w:rsid w:val="00941709"/>
    <w:rsid w:val="00967012"/>
    <w:rsid w:val="009C4E78"/>
    <w:rsid w:val="00A052D5"/>
    <w:rsid w:val="00A6220E"/>
    <w:rsid w:val="00A9695E"/>
    <w:rsid w:val="00AA4387"/>
    <w:rsid w:val="00AC1588"/>
    <w:rsid w:val="00AF3385"/>
    <w:rsid w:val="00B24A5A"/>
    <w:rsid w:val="00B634ED"/>
    <w:rsid w:val="00B63CE5"/>
    <w:rsid w:val="00B67C3E"/>
    <w:rsid w:val="00B96BCC"/>
    <w:rsid w:val="00BB49AA"/>
    <w:rsid w:val="00BB7A0C"/>
    <w:rsid w:val="00C82741"/>
    <w:rsid w:val="00CA3742"/>
    <w:rsid w:val="00CB5730"/>
    <w:rsid w:val="00CB7C14"/>
    <w:rsid w:val="00CB7CFB"/>
    <w:rsid w:val="00CC1C0A"/>
    <w:rsid w:val="00CF16B4"/>
    <w:rsid w:val="00DE0B18"/>
    <w:rsid w:val="00E34C33"/>
    <w:rsid w:val="00E933BF"/>
    <w:rsid w:val="00E95B65"/>
    <w:rsid w:val="00EE5615"/>
    <w:rsid w:val="00F471AD"/>
    <w:rsid w:val="00FA2B2D"/>
    <w:rsid w:val="00FB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93887F"/>
  <w15:docId w15:val="{5E0E64AA-DF2A-4356-82DF-E7CBF3D1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qFormat/>
    <w:pPr>
      <w:keepNext/>
      <w:tabs>
        <w:tab w:val="num" w:pos="0"/>
      </w:tabs>
      <w:spacing w:after="0" w:line="240" w:lineRule="auto"/>
      <w:ind w:left="432" w:hanging="432"/>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tabs>
        <w:tab w:val="num" w:pos="0"/>
      </w:tabs>
      <w:spacing w:before="200" w:after="0"/>
      <w:ind w:left="576" w:hanging="576"/>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tabs>
        <w:tab w:val="num" w:pos="0"/>
      </w:tabs>
      <w:spacing w:before="200" w:after="0"/>
      <w:ind w:left="720" w:hanging="72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bCs/>
      <w:color w:val="000000"/>
      <w:kern w:val="1"/>
      <w:sz w:val="24"/>
      <w:szCs w:val="24"/>
      <w:lang w:val="sr-Latn-CS"/>
    </w:rPr>
  </w:style>
  <w:style w:type="character" w:customStyle="1" w:styleId="WW8Num1z2">
    <w:name w:val="WW8Num1z2"/>
    <w:rPr>
      <w:rFonts w:ascii="Courier New" w:hAnsi="Courier New" w:cs="Courier New"/>
    </w:rPr>
  </w:style>
  <w:style w:type="character" w:customStyle="1" w:styleId="WW8Num2z0">
    <w:name w:val="WW8Num2z0"/>
    <w:rPr>
      <w:rFonts w:ascii="Times New Roman" w:hAnsi="Times New Roman" w:cs="Times New Roman"/>
      <w:b/>
      <w:bCs/>
      <w:color w:val="000000"/>
      <w:sz w:val="24"/>
      <w:szCs w:val="24"/>
      <w:shd w:val="clear" w:color="auto" w:fill="FFFF00"/>
      <w:lang w:val="sr-Latn-CS"/>
    </w:rPr>
  </w:style>
  <w:style w:type="character" w:customStyle="1" w:styleId="WW8Num3z0">
    <w:name w:val="WW8Num3z0"/>
    <w:rPr>
      <w:rFonts w:ascii="Times New Roman" w:eastAsia="Times New Roman" w:hAnsi="Times New Roman" w:cs="Times New Roman"/>
      <w:b/>
      <w:bCs/>
      <w:color w:val="000000"/>
      <w:kern w:val="1"/>
      <w:sz w:val="24"/>
      <w:szCs w:val="24"/>
      <w:lang w:val="sr-Latn-CS"/>
    </w:rPr>
  </w:style>
  <w:style w:type="character" w:customStyle="1" w:styleId="WW8Num4z0">
    <w:name w:val="WW8Num4z0"/>
    <w:rPr>
      <w:rFonts w:ascii="Times New Roman" w:hAnsi="Times New Roman" w:cs="Times New Roman"/>
      <w:b/>
      <w:bCs/>
      <w:color w:val="000000"/>
      <w:sz w:val="24"/>
      <w:szCs w:val="24"/>
      <w:lang w:val="sr-Latn-CS"/>
    </w:rPr>
  </w:style>
  <w:style w:type="character" w:customStyle="1" w:styleId="WW8Num5z0">
    <w:name w:val="WW8Num5z0"/>
    <w:rPr>
      <w:rFonts w:ascii="Times New Roman" w:hAnsi="Times New Roman" w:cs="Times New Roman"/>
      <w:b/>
      <w:bCs/>
      <w:color w:val="000000"/>
      <w:sz w:val="24"/>
      <w:szCs w:val="24"/>
      <w:lang w:val="sr-Latn-CS"/>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b/>
      <w:bCs/>
      <w:color w:val="000000"/>
      <w:sz w:val="24"/>
      <w:szCs w:val="24"/>
      <w:shd w:val="clear" w:color="auto" w:fill="FFFFFF"/>
      <w:lang w:val="sr-Latn-CS"/>
    </w:rPr>
  </w:style>
  <w:style w:type="character" w:customStyle="1" w:styleId="WW8Num8z0">
    <w:name w:val="WW8Num8z0"/>
    <w:rPr>
      <w:rFonts w:ascii="Symbol" w:hAnsi="Symbol" w:cs="Symbol"/>
      <w:color w:val="000000"/>
      <w:sz w:val="24"/>
      <w:szCs w:val="24"/>
      <w:shd w:val="clear" w:color="auto" w:fill="FFFFFF"/>
      <w:lang w:val="it-IT"/>
    </w:rPr>
  </w:style>
  <w:style w:type="character" w:customStyle="1" w:styleId="WW8Num9z0">
    <w:name w:val="WW8Num9z0"/>
    <w:rPr>
      <w:rFonts w:ascii="Times New Roman" w:hAnsi="Times New Roman" w:cs="Times New Roman"/>
      <w:color w:val="000000"/>
      <w:sz w:val="24"/>
      <w:szCs w:val="24"/>
      <w:shd w:val="clear" w:color="auto" w:fill="FFFFFF"/>
      <w:lang w:val="it-IT"/>
    </w:rPr>
  </w:style>
  <w:style w:type="character" w:customStyle="1" w:styleId="WW8Num10z0">
    <w:name w:val="WW8Num10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11z0">
    <w:name w:val="WW8Num11z0"/>
    <w:rPr>
      <w:rFonts w:ascii="Times New Roman" w:eastAsia="Calibri" w:hAnsi="Times New Roman" w:cs="Times New Roman"/>
    </w:rPr>
  </w:style>
  <w:style w:type="character" w:customStyle="1" w:styleId="WW-DefaultParagraphFont">
    <w:name w:val="WW-Default Paragraph Font"/>
  </w:style>
  <w:style w:type="character" w:customStyle="1" w:styleId="WW8Num1z1">
    <w:name w:val="WW8Num1z1"/>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DefaultParagraphFont111">
    <w:name w:val="WW-Default Paragraph Font111"/>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1111">
    <w:name w:val="WW-Default Paragraph Font1111"/>
  </w:style>
  <w:style w:type="character" w:customStyle="1" w:styleId="WW8Num12z0">
    <w:name w:val="WW8Num12z0"/>
    <w:rPr>
      <w:rFonts w:ascii="Times New Roman" w:hAnsi="Times New Roman" w:cs="Times New Roman"/>
      <w:sz w:val="24"/>
      <w:szCs w:val="24"/>
      <w:lang w:val="it-IT"/>
    </w:rPr>
  </w:style>
  <w:style w:type="character" w:customStyle="1" w:styleId="WW-DefaultParagraphFont11111">
    <w:name w:val="WW-Default Paragraph Font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11111">
    <w:name w:val="WW-Default Paragraph Font111111"/>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11111">
    <w:name w:val="WW-Default Paragraph Font1111111"/>
  </w:style>
  <w:style w:type="character" w:customStyle="1" w:styleId="WW8Num13z0">
    <w:name w:val="WW8Num13z0"/>
    <w:rPr>
      <w:rFonts w:ascii="Times New Roman" w:eastAsia="Calibri"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Calibri" w:hAnsi="Times New Roman" w:cs="Times New Roman"/>
      <w:color w:val="000000"/>
      <w:sz w:val="24"/>
      <w:szCs w:val="24"/>
      <w:lang w:val="it-IT"/>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11111111">
    <w:name w:val="WW-Default Paragraph Font11111111"/>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111111111">
    <w:name w:val="WW-Default Paragraph Font111111111"/>
  </w:style>
  <w:style w:type="character" w:customStyle="1" w:styleId="Heading1Char">
    <w:name w:val="Heading 1 Char"/>
    <w:rPr>
      <w:rFonts w:ascii="Times New Roman" w:eastAsia="PMingLiU" w:hAnsi="Times New Roman" w:cs="Times New Roman"/>
      <w:b/>
      <w:bCs/>
      <w:i/>
      <w:iCs/>
      <w:sz w:val="28"/>
      <w:szCs w:val="28"/>
      <w:u w:val="single"/>
      <w:lang w:val="en-US"/>
    </w:rPr>
  </w:style>
  <w:style w:type="character" w:customStyle="1" w:styleId="Heading2Char">
    <w:name w:val="Heading 2 Char"/>
    <w:rPr>
      <w:rFonts w:ascii="Cambria" w:eastAsia="Times New Roman" w:hAnsi="Cambria" w:cs="Cambria"/>
      <w:b/>
      <w:bCs/>
      <w:color w:val="4F81BD"/>
      <w:sz w:val="26"/>
      <w:szCs w:val="26"/>
      <w:lang w:val="en-US"/>
    </w:rPr>
  </w:style>
  <w:style w:type="character" w:customStyle="1" w:styleId="Heading3Char">
    <w:name w:val="Heading 3 Char"/>
    <w:rPr>
      <w:rFonts w:ascii="Cambria" w:eastAsia="Times New Roman" w:hAnsi="Cambria" w:cs="Cambria"/>
      <w:b/>
      <w:bCs/>
      <w:color w:val="4F81BD"/>
      <w:sz w:val="24"/>
      <w:szCs w:val="24"/>
      <w:lang w:val="en-US"/>
    </w:rPr>
  </w:style>
  <w:style w:type="character" w:customStyle="1" w:styleId="BalloonTextChar">
    <w:name w:val="Balloon Text Char"/>
    <w:rPr>
      <w:rFonts w:ascii="Tahoma" w:eastAsia="PMingLiU" w:hAnsi="Tahoma" w:cs="Tahoma"/>
      <w:sz w:val="16"/>
      <w:szCs w:val="16"/>
      <w:lang w:val="en-US"/>
    </w:rPr>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FootnoteTextChar">
    <w:name w:val="Footnote Text Char"/>
    <w:rPr>
      <w:rFonts w:ascii="Calibri" w:eastAsia="PMingLiU" w:hAnsi="Calibri" w:cs="Calibri"/>
      <w:sz w:val="20"/>
      <w:szCs w:val="20"/>
      <w:lang w:val="en-US"/>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HeaderChar">
    <w:name w:val="Header Char"/>
    <w:rPr>
      <w:rFonts w:ascii="Calibri" w:eastAsia="PMingLiU" w:hAnsi="Calibri" w:cs="Calibri"/>
      <w:lang w:val="en-US"/>
    </w:rPr>
  </w:style>
  <w:style w:type="character" w:customStyle="1" w:styleId="FooterChar">
    <w:name w:val="Footer Char"/>
    <w:rPr>
      <w:rFonts w:ascii="Calibri" w:eastAsia="PMingLiU" w:hAnsi="Calibri" w:cs="Calibri"/>
      <w:lang w:val="en-US"/>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111111111"/>
  </w:style>
  <w:style w:type="character" w:styleId="FootnoteReference">
    <w:name w:val="footnote reference"/>
    <w:rPr>
      <w:vertAlign w:val="superscript"/>
    </w:rPr>
  </w:style>
  <w:style w:type="character" w:styleId="FollowedHyperlink">
    <w:name w:val="FollowedHyperlink"/>
    <w:rPr>
      <w:color w:val="800000"/>
      <w:u w:val="single"/>
    </w:rPr>
  </w:style>
  <w:style w:type="character" w:styleId="EndnoteReference">
    <w:name w:val="endnote reference"/>
    <w:rPr>
      <w:vertAlign w:val="superscript"/>
    </w:rPr>
  </w:style>
  <w:style w:type="character" w:customStyle="1" w:styleId="IndexLink">
    <w:name w:val="Index Link"/>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NumberingSymbols">
    <w:name w:val="Numbering Symbols"/>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FootnoteReference123">
    <w:name w:val="WW-Footnote Reference123"/>
    <w:rPr>
      <w:vertAlign w:val="superscript"/>
    </w:rPr>
  </w:style>
  <w:style w:type="character" w:customStyle="1" w:styleId="WW-EndnoteReference123">
    <w:name w:val="WW-Endnote Reference123"/>
    <w:rPr>
      <w:vertAlign w:val="superscript"/>
    </w:rPr>
  </w:style>
  <w:style w:type="character" w:customStyle="1" w:styleId="WW-FootnoteReference1234">
    <w:name w:val="WW-Footnote Reference1234"/>
    <w:rPr>
      <w:vertAlign w:val="superscript"/>
    </w:rPr>
  </w:style>
  <w:style w:type="character" w:customStyle="1" w:styleId="WW-EndnoteReference1234">
    <w:name w:val="WW-Endnote Reference1234"/>
    <w:rPr>
      <w:vertAlign w:val="superscript"/>
    </w:rPr>
  </w:style>
  <w:style w:type="character" w:customStyle="1" w:styleId="WW-FootnoteReference12345">
    <w:name w:val="WW-Footnote Reference12345"/>
    <w:rPr>
      <w:vertAlign w:val="superscript"/>
    </w:rPr>
  </w:style>
  <w:style w:type="character" w:customStyle="1" w:styleId="WW-EndnoteReference12345">
    <w:name w:val="WW-Endnote Reference12345"/>
    <w:rPr>
      <w:vertAlign w:val="superscript"/>
    </w:rPr>
  </w:style>
  <w:style w:type="character" w:customStyle="1" w:styleId="WW-FootnoteReference123456">
    <w:name w:val="WW-Footnote Reference123456"/>
    <w:rPr>
      <w:vertAlign w:val="superscript"/>
    </w:rPr>
  </w:style>
  <w:style w:type="character" w:customStyle="1" w:styleId="WW-EndnoteReference123456">
    <w:name w:val="WW-Endnote Reference123456"/>
    <w:rPr>
      <w:vertAlign w:val="superscript"/>
    </w:rPr>
  </w:style>
  <w:style w:type="character" w:customStyle="1" w:styleId="Bullets">
    <w:name w:val="Bullets"/>
    <w:rPr>
      <w:rFonts w:ascii="OpenSymbol" w:eastAsia="OpenSymbol" w:hAnsi="OpenSymbol" w:cs="OpenSymbol"/>
    </w:rPr>
  </w:style>
  <w:style w:type="character" w:customStyle="1" w:styleId="WW-FootnoteReference1234567">
    <w:name w:val="WW-Footnote Reference1234567"/>
    <w:rPr>
      <w:vertAlign w:val="superscript"/>
    </w:rPr>
  </w:style>
  <w:style w:type="character" w:customStyle="1" w:styleId="WW-EndnoteReference1234567">
    <w:name w:val="WW-Endnote Reference1234567"/>
    <w:rPr>
      <w:vertAlign w:val="superscript"/>
    </w:rPr>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4"/>
      <w:szCs w:val="24"/>
      <w:lang w:eastAsia="ar-SA"/>
    </w:rPr>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tabs>
        <w:tab w:val="clear" w:pos="0"/>
      </w:tabs>
      <w:spacing w:before="480" w:line="276" w:lineRule="auto"/>
      <w:ind w:left="0" w:firstLine="0"/>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TOC3">
    <w:name w:val="toc 3"/>
    <w:basedOn w:val="Normal"/>
    <w:next w:val="Normal"/>
    <w:pPr>
      <w:spacing w:after="100"/>
      <w:ind w:left="44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pPr>
      <w:spacing w:before="96" w:after="120" w:line="360" w:lineRule="atLeast"/>
      <w:ind w:left="720"/>
    </w:pPr>
    <w:rPr>
      <w:lang w:val="sr-Latn-CS"/>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NormalWeb">
    <w:name w:val="Normal (Web)"/>
    <w:basedOn w:val="Normal"/>
    <w:uiPriority w:val="99"/>
    <w:semiHidden/>
    <w:unhideWhenUsed/>
    <w:rsid w:val="006C58AE"/>
    <w:pPr>
      <w:suppressAutoHyphens w:val="0"/>
      <w:spacing w:before="100" w:beforeAutospacing="1" w:after="100" w:afterAutospacing="1" w:line="240" w:lineRule="auto"/>
    </w:pPr>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6209">
      <w:bodyDiv w:val="1"/>
      <w:marLeft w:val="0"/>
      <w:marRight w:val="0"/>
      <w:marTop w:val="0"/>
      <w:marBottom w:val="0"/>
      <w:divBdr>
        <w:top w:val="none" w:sz="0" w:space="0" w:color="auto"/>
        <w:left w:val="none" w:sz="0" w:space="0" w:color="auto"/>
        <w:bottom w:val="none" w:sz="0" w:space="0" w:color="auto"/>
        <w:right w:val="none" w:sz="0" w:space="0" w:color="auto"/>
      </w:divBdr>
    </w:div>
    <w:div w:id="16540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Links>
    <vt:vector size="6" baseType="variant">
      <vt:variant>
        <vt:i4>1769558</vt:i4>
      </vt:variant>
      <vt:variant>
        <vt:i4>0</vt:i4>
      </vt:variant>
      <vt:variant>
        <vt:i4>0</vt:i4>
      </vt:variant>
      <vt:variant>
        <vt:i4>5</vt:i4>
      </vt:variant>
      <vt:variant>
        <vt:lpwstr>http://www.plantaze/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Valentina Sekulovic</cp:lastModifiedBy>
  <cp:revision>2</cp:revision>
  <cp:lastPrinted>2022-03-21T05:38:00Z</cp:lastPrinted>
  <dcterms:created xsi:type="dcterms:W3CDTF">2024-04-10T10:46:00Z</dcterms:created>
  <dcterms:modified xsi:type="dcterms:W3CDTF">2024-04-10T10:46:00Z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1548845679</vt:i4>
  </property>
</Properties>
</file>