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87A6" w14:textId="35609459" w:rsidR="00B858B1" w:rsidRPr="004446A6" w:rsidRDefault="00B858B1" w:rsidP="000E68CB">
      <w:pPr>
        <w:rPr>
          <w:rFonts w:ascii="Arial" w:hAnsi="Arial" w:cs="Arial"/>
          <w:b/>
          <w:bCs/>
          <w:sz w:val="24"/>
          <w:szCs w:val="24"/>
          <w:lang w:val="sr-Latn-ME"/>
        </w:rPr>
      </w:pPr>
      <w:r w:rsidRPr="004446A6">
        <w:rPr>
          <w:rFonts w:ascii="Arial" w:hAnsi="Arial" w:cs="Arial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 wp14:anchorId="46DED931" wp14:editId="438D9785">
            <wp:simplePos x="0" y="0"/>
            <wp:positionH relativeFrom="margin">
              <wp:posOffset>1889760</wp:posOffset>
            </wp:positionH>
            <wp:positionV relativeFrom="paragraph">
              <wp:posOffset>0</wp:posOffset>
            </wp:positionV>
            <wp:extent cx="1979295" cy="1182370"/>
            <wp:effectExtent l="0" t="0" r="190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182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92F98" w14:textId="77777777" w:rsidR="00E4798A" w:rsidRPr="004006E4" w:rsidRDefault="00224CDF" w:rsidP="00A418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 w:rsidRPr="004006E4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Javni poziv</w:t>
      </w:r>
      <w:r w:rsidR="00BB4BE2" w:rsidRPr="004006E4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</w:t>
      </w:r>
    </w:p>
    <w:p w14:paraId="61D189DF" w14:textId="77777777" w:rsidR="00E4798A" w:rsidRPr="004006E4" w:rsidRDefault="00BB4BE2" w:rsidP="00A418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 w:rsidRPr="004006E4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za </w:t>
      </w:r>
    </w:p>
    <w:p w14:paraId="08C7DC85" w14:textId="26702811" w:rsidR="00554026" w:rsidRPr="004006E4" w:rsidRDefault="00BB4BE2" w:rsidP="00A418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 w:rsidRPr="004006E4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dostavljanje ponud</w:t>
      </w:r>
      <w:r w:rsidR="00B858B1" w:rsidRPr="004006E4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a u postupku</w:t>
      </w:r>
      <w:r w:rsidR="00731D5F" w:rsidRPr="004006E4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 xml:space="preserve"> nabavke</w:t>
      </w:r>
    </w:p>
    <w:p w14:paraId="2A374C20" w14:textId="37BDCFBF" w:rsidR="00731D5F" w:rsidRPr="004006E4" w:rsidRDefault="00731D5F" w:rsidP="00A418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 w:rsidRPr="004006E4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korišćenog Vučenog kombajna</w:t>
      </w:r>
    </w:p>
    <w:p w14:paraId="0FBF6A2D" w14:textId="4A08DB8A" w:rsidR="002F61AC" w:rsidRPr="004006E4" w:rsidRDefault="002F61AC" w:rsidP="002F61A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</w:p>
    <w:p w14:paraId="339BE737" w14:textId="7F020909" w:rsidR="002F61AC" w:rsidRPr="004006E4" w:rsidRDefault="002F61AC" w:rsidP="00156A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14:paraId="64910092" w14:textId="7C52A894" w:rsidR="000E68CB" w:rsidRPr="004006E4" w:rsidRDefault="002F61AC" w:rsidP="00F42DC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sr-Latn-ME"/>
        </w:rPr>
      </w:pPr>
      <w:r w:rsidRPr="004006E4">
        <w:rPr>
          <w:rFonts w:ascii="Times New Roman" w:hAnsi="Times New Roman" w:cs="Times New Roman"/>
          <w:i/>
          <w:iCs/>
          <w:sz w:val="28"/>
          <w:szCs w:val="28"/>
          <w:u w:val="single"/>
          <w:lang w:val="sr-Latn-ME"/>
        </w:rPr>
        <w:t>Kompanija „13</w:t>
      </w:r>
      <w:r w:rsidR="00B858B1" w:rsidRPr="004006E4">
        <w:rPr>
          <w:rFonts w:ascii="Times New Roman" w:hAnsi="Times New Roman" w:cs="Times New Roman"/>
          <w:i/>
          <w:iCs/>
          <w:sz w:val="28"/>
          <w:szCs w:val="28"/>
          <w:u w:val="single"/>
          <w:lang w:val="sr-Latn-ME"/>
        </w:rPr>
        <w:t>.</w:t>
      </w:r>
      <w:r w:rsidRPr="004006E4">
        <w:rPr>
          <w:rFonts w:ascii="Times New Roman" w:hAnsi="Times New Roman" w:cs="Times New Roman"/>
          <w:i/>
          <w:iCs/>
          <w:sz w:val="28"/>
          <w:szCs w:val="28"/>
          <w:u w:val="single"/>
          <w:lang w:val="sr-Latn-ME"/>
        </w:rPr>
        <w:t xml:space="preserve"> Jul</w:t>
      </w:r>
      <w:r w:rsidR="00B858B1" w:rsidRPr="004006E4">
        <w:rPr>
          <w:rFonts w:ascii="Times New Roman" w:hAnsi="Times New Roman" w:cs="Times New Roman"/>
          <w:i/>
          <w:iCs/>
          <w:sz w:val="28"/>
          <w:szCs w:val="28"/>
          <w:u w:val="single"/>
          <w:lang w:val="sr-Latn-ME"/>
        </w:rPr>
        <w:t>-</w:t>
      </w:r>
      <w:r w:rsidRPr="004006E4">
        <w:rPr>
          <w:rFonts w:ascii="Times New Roman" w:hAnsi="Times New Roman" w:cs="Times New Roman"/>
          <w:i/>
          <w:iCs/>
          <w:sz w:val="28"/>
          <w:szCs w:val="28"/>
          <w:u w:val="single"/>
          <w:lang w:val="sr-Latn-ME"/>
        </w:rPr>
        <w:t xml:space="preserve"> Plantaže“</w:t>
      </w:r>
      <w:r w:rsidR="00E4798A" w:rsidRPr="004006E4">
        <w:rPr>
          <w:rFonts w:ascii="Times New Roman" w:hAnsi="Times New Roman" w:cs="Times New Roman"/>
          <w:i/>
          <w:iCs/>
          <w:sz w:val="28"/>
          <w:szCs w:val="28"/>
          <w:u w:val="single"/>
          <w:lang w:val="sr-Latn-ME"/>
        </w:rPr>
        <w:t xml:space="preserve"> AD Podgorica</w:t>
      </w:r>
      <w:r w:rsidRPr="004006E4">
        <w:rPr>
          <w:rFonts w:ascii="Times New Roman" w:hAnsi="Times New Roman" w:cs="Times New Roman"/>
          <w:i/>
          <w:iCs/>
          <w:sz w:val="28"/>
          <w:szCs w:val="28"/>
          <w:u w:val="single"/>
          <w:lang w:val="sr-Latn-ME"/>
        </w:rPr>
        <w:t xml:space="preserve"> raspisuje </w:t>
      </w:r>
      <w:r w:rsidR="00DE7367" w:rsidRPr="004006E4">
        <w:rPr>
          <w:rFonts w:ascii="Times New Roman" w:hAnsi="Times New Roman" w:cs="Times New Roman"/>
          <w:i/>
          <w:iCs/>
          <w:sz w:val="28"/>
          <w:szCs w:val="28"/>
          <w:u w:val="single"/>
          <w:lang w:val="sr-Latn-ME"/>
        </w:rPr>
        <w:t>Javni poziv za dostavljanje ponuda</w:t>
      </w:r>
      <w:r w:rsidRPr="004006E4">
        <w:rPr>
          <w:rFonts w:ascii="Times New Roman" w:hAnsi="Times New Roman" w:cs="Times New Roman"/>
          <w:i/>
          <w:iCs/>
          <w:sz w:val="28"/>
          <w:szCs w:val="28"/>
          <w:u w:val="single"/>
          <w:lang w:val="sr-Latn-ME"/>
        </w:rPr>
        <w:t xml:space="preserve"> </w:t>
      </w:r>
      <w:r w:rsidR="00B858B1" w:rsidRPr="004006E4">
        <w:rPr>
          <w:rFonts w:ascii="Times New Roman" w:hAnsi="Times New Roman" w:cs="Times New Roman"/>
          <w:i/>
          <w:iCs/>
          <w:sz w:val="28"/>
          <w:szCs w:val="28"/>
          <w:u w:val="single"/>
          <w:lang w:val="sr-Latn-ME"/>
        </w:rPr>
        <w:t>u postupku</w:t>
      </w:r>
      <w:r w:rsidRPr="004006E4">
        <w:rPr>
          <w:rFonts w:ascii="Times New Roman" w:hAnsi="Times New Roman" w:cs="Times New Roman"/>
          <w:i/>
          <w:iCs/>
          <w:sz w:val="28"/>
          <w:szCs w:val="28"/>
          <w:u w:val="single"/>
          <w:lang w:val="sr-Latn-ME"/>
        </w:rPr>
        <w:t xml:space="preserve"> </w:t>
      </w:r>
      <w:r w:rsidR="00731D5F" w:rsidRPr="004006E4">
        <w:rPr>
          <w:rFonts w:ascii="Times New Roman" w:hAnsi="Times New Roman" w:cs="Times New Roman"/>
          <w:i/>
          <w:iCs/>
          <w:sz w:val="28"/>
          <w:szCs w:val="28"/>
          <w:u w:val="single"/>
          <w:lang w:val="sr-Latn-ME"/>
        </w:rPr>
        <w:t xml:space="preserve">nabavke korišćenog vučenog kombajna, sledećih tehničkih karakteristika/specifikacije: </w:t>
      </w:r>
    </w:p>
    <w:p w14:paraId="199310C6" w14:textId="77777777" w:rsidR="00F42DCD" w:rsidRPr="00F42DCD" w:rsidRDefault="00F42DCD" w:rsidP="00F42DCD">
      <w:pPr>
        <w:spacing w:after="0"/>
        <w:jc w:val="both"/>
        <w:rPr>
          <w:rFonts w:ascii="Arial" w:hAnsi="Arial" w:cs="Arial"/>
          <w:i/>
          <w:iCs/>
          <w:sz w:val="24"/>
          <w:szCs w:val="24"/>
          <w:u w:val="single"/>
          <w:lang w:val="sr-Latn-ME"/>
        </w:rPr>
      </w:pPr>
    </w:p>
    <w:tbl>
      <w:tblPr>
        <w:tblW w:w="11034" w:type="dxa"/>
        <w:tblInd w:w="-5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2099"/>
        <w:gridCol w:w="5705"/>
        <w:gridCol w:w="1119"/>
        <w:gridCol w:w="1267"/>
      </w:tblGrid>
      <w:tr w:rsidR="00731D5F" w14:paraId="36A03D7B" w14:textId="77777777" w:rsidTr="008977B2">
        <w:trPr>
          <w:trHeight w:val="389"/>
        </w:trPr>
        <w:tc>
          <w:tcPr>
            <w:tcW w:w="844" w:type="dxa"/>
            <w:shd w:val="clear" w:color="auto" w:fill="D9D9D9"/>
            <w:vAlign w:val="center"/>
          </w:tcPr>
          <w:p w14:paraId="44A2E72F" w14:textId="77777777" w:rsidR="00731D5F" w:rsidRDefault="00731D5F" w:rsidP="00897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R.B.</w:t>
            </w:r>
          </w:p>
        </w:tc>
        <w:tc>
          <w:tcPr>
            <w:tcW w:w="2099" w:type="dxa"/>
            <w:shd w:val="clear" w:color="auto" w:fill="D9D9D9"/>
            <w:vAlign w:val="center"/>
          </w:tcPr>
          <w:p w14:paraId="388BC26D" w14:textId="77777777" w:rsidR="00731D5F" w:rsidRDefault="00731D5F" w:rsidP="00897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Opis predmeta nabavke, </w:t>
            </w:r>
          </w:p>
          <w:p w14:paraId="64AEACF5" w14:textId="77777777" w:rsidR="00731D5F" w:rsidRDefault="00731D5F" w:rsidP="00897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odnosno dijela predmeta nabavke</w:t>
            </w:r>
          </w:p>
        </w:tc>
        <w:tc>
          <w:tcPr>
            <w:tcW w:w="5705" w:type="dxa"/>
            <w:shd w:val="clear" w:color="auto" w:fill="D9D9D9"/>
            <w:vAlign w:val="center"/>
          </w:tcPr>
          <w:p w14:paraId="1C2E1949" w14:textId="77777777" w:rsidR="00731D5F" w:rsidRDefault="00731D5F" w:rsidP="00897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Bitne karakteristike predmeta nabavke u pogledu kvaliteta, performansi i/ili dimenzija</w:t>
            </w:r>
          </w:p>
        </w:tc>
        <w:tc>
          <w:tcPr>
            <w:tcW w:w="1119" w:type="dxa"/>
            <w:shd w:val="clear" w:color="auto" w:fill="D9D9D9"/>
            <w:vAlign w:val="center"/>
          </w:tcPr>
          <w:p w14:paraId="2F8CB6AC" w14:textId="77777777" w:rsidR="00731D5F" w:rsidRDefault="00731D5F" w:rsidP="00897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Jedinica mjere</w:t>
            </w:r>
          </w:p>
        </w:tc>
        <w:tc>
          <w:tcPr>
            <w:tcW w:w="1267" w:type="dxa"/>
            <w:shd w:val="clear" w:color="auto" w:fill="D9D9D9"/>
            <w:vAlign w:val="center"/>
          </w:tcPr>
          <w:p w14:paraId="4448C451" w14:textId="77777777" w:rsidR="00731D5F" w:rsidRDefault="00731D5F" w:rsidP="008977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Količina </w:t>
            </w:r>
          </w:p>
        </w:tc>
      </w:tr>
      <w:tr w:rsidR="00731D5F" w14:paraId="6F1406AF" w14:textId="77777777" w:rsidTr="008977B2">
        <w:trPr>
          <w:trHeight w:val="350"/>
        </w:trPr>
        <w:tc>
          <w:tcPr>
            <w:tcW w:w="844" w:type="dxa"/>
            <w:shd w:val="clear" w:color="auto" w:fill="auto"/>
            <w:vAlign w:val="center"/>
          </w:tcPr>
          <w:p w14:paraId="3C635A4C" w14:textId="77777777" w:rsidR="00731D5F" w:rsidRDefault="00731D5F" w:rsidP="00897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4A8BDB71" w14:textId="77777777" w:rsidR="00731D5F" w:rsidRDefault="00731D5F" w:rsidP="008977B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Vučeni berač</w:t>
            </w:r>
          </w:p>
        </w:tc>
        <w:tc>
          <w:tcPr>
            <w:tcW w:w="5705" w:type="dxa"/>
            <w:shd w:val="clear" w:color="auto" w:fill="auto"/>
          </w:tcPr>
          <w:p w14:paraId="5FCF2FDE" w14:textId="7F6740EB" w:rsidR="00731D5F" w:rsidRPr="00731D5F" w:rsidRDefault="00451A6E" w:rsidP="00731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PROIZVOĐAČ</w:t>
            </w:r>
            <w:r w:rsidR="00731D5F" w:rsidRPr="00731D5F">
              <w:rPr>
                <w:rFonts w:ascii="Times New Roman" w:hAnsi="Times New Roman" w:cs="Times New Roman"/>
              </w:rPr>
              <w:t>A PELLENC – GRAPES’ LINE 60 (SA DVA ASPIRATORA GORE)</w:t>
            </w:r>
          </w:p>
          <w:p w14:paraId="2A6C3982" w14:textId="77777777" w:rsidR="00731D5F" w:rsidRPr="00731D5F" w:rsidRDefault="00731D5F" w:rsidP="00731D5F">
            <w:pPr>
              <w:rPr>
                <w:rFonts w:ascii="Times New Roman" w:hAnsi="Times New Roman" w:cs="Times New Roman"/>
              </w:rPr>
            </w:pPr>
            <w:r w:rsidRPr="00731D5F">
              <w:rPr>
                <w:rFonts w:ascii="Times New Roman" w:hAnsi="Times New Roman" w:cs="Times New Roman"/>
              </w:rPr>
              <w:t>ILI</w:t>
            </w:r>
          </w:p>
          <w:p w14:paraId="14E6EC3F" w14:textId="6C64D6A0" w:rsidR="00731D5F" w:rsidRPr="00731D5F" w:rsidRDefault="00451A6E" w:rsidP="00731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PROIZVOĐ</w:t>
            </w:r>
            <w:r w:rsidR="00731D5F" w:rsidRPr="00731D5F">
              <w:rPr>
                <w:rFonts w:ascii="Times New Roman" w:hAnsi="Times New Roman" w:cs="Times New Roman"/>
              </w:rPr>
              <w:t>ACA GREGOIRE – G3 220 (SA DVA ASPIRATORA GORE)</w:t>
            </w:r>
          </w:p>
          <w:p w14:paraId="7A01F351" w14:textId="77777777" w:rsidR="00731D5F" w:rsidRPr="00731D5F" w:rsidRDefault="00731D5F" w:rsidP="00731D5F">
            <w:pPr>
              <w:ind w:firstLine="720"/>
              <w:rPr>
                <w:rFonts w:ascii="Times New Roman" w:hAnsi="Times New Roman" w:cs="Times New Roman"/>
                <w:lang w:val="sr-Latn-RS"/>
              </w:rPr>
            </w:pPr>
            <w:r w:rsidRPr="00731D5F">
              <w:rPr>
                <w:rFonts w:ascii="Times New Roman" w:hAnsi="Times New Roman" w:cs="Times New Roman"/>
                <w:lang w:val="sr-Latn-RS"/>
              </w:rPr>
              <w:t>- korišten, do 250 ha rada</w:t>
            </w:r>
          </w:p>
          <w:p w14:paraId="37E060BD" w14:textId="77777777" w:rsidR="00731D5F" w:rsidRPr="00731D5F" w:rsidRDefault="00731D5F" w:rsidP="00731D5F">
            <w:pPr>
              <w:ind w:firstLine="720"/>
              <w:rPr>
                <w:rFonts w:ascii="Times New Roman" w:hAnsi="Times New Roman" w:cs="Times New Roman"/>
                <w:lang w:val="sr-Latn-RS"/>
              </w:rPr>
            </w:pPr>
            <w:r w:rsidRPr="00731D5F">
              <w:rPr>
                <w:rFonts w:ascii="Times New Roman" w:hAnsi="Times New Roman" w:cs="Times New Roman"/>
                <w:lang w:val="sr-Latn-RS"/>
              </w:rPr>
              <w:t>- fabricki remontovan sa garancijom 12 mjeseci</w:t>
            </w:r>
          </w:p>
          <w:p w14:paraId="35EC054F" w14:textId="77777777" w:rsidR="00731D5F" w:rsidRPr="00731D5F" w:rsidRDefault="00731D5F" w:rsidP="00731D5F">
            <w:pPr>
              <w:ind w:firstLine="720"/>
              <w:rPr>
                <w:rFonts w:ascii="Times New Roman" w:hAnsi="Times New Roman" w:cs="Times New Roman"/>
                <w:lang w:val="sr-Latn-RS"/>
              </w:rPr>
            </w:pPr>
            <w:r w:rsidRPr="00731D5F">
              <w:rPr>
                <w:rFonts w:ascii="Times New Roman" w:hAnsi="Times New Roman" w:cs="Times New Roman"/>
                <w:lang w:val="sr-Latn-RS"/>
              </w:rPr>
              <w:t>- ne stariji od 2019. godine</w:t>
            </w:r>
          </w:p>
          <w:p w14:paraId="6D2C1ADB" w14:textId="77777777" w:rsidR="00731D5F" w:rsidRDefault="00731D5F" w:rsidP="008977B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979DB0" w14:textId="2FE5F5C1" w:rsidR="00731D5F" w:rsidRPr="00DE717A" w:rsidRDefault="00731D5F" w:rsidP="008977B2">
            <w:pPr>
              <w:autoSpaceDE w:val="0"/>
              <w:rPr>
                <w:rFonts w:ascii="Times New Roman" w:hAnsi="Times New Roman" w:cs="Times New Roman"/>
                <w:lang w:val="sr-Latn-CS"/>
              </w:rPr>
            </w:pPr>
            <w:r w:rsidRPr="00451A6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1F8947E0" w14:textId="77777777" w:rsidR="00731D5F" w:rsidRDefault="00731D5F" w:rsidP="008977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Komada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097152B" w14:textId="77777777" w:rsidR="00731D5F" w:rsidRDefault="00731D5F" w:rsidP="008977B2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14:paraId="3BDB25AE" w14:textId="77777777" w:rsidR="00D64954" w:rsidRPr="004446A6" w:rsidRDefault="00D64954" w:rsidP="000E68CB">
      <w:pPr>
        <w:spacing w:after="0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6ED64427" w14:textId="77777777" w:rsidR="00731D5F" w:rsidRDefault="00731D5F" w:rsidP="00731D5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Garantni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D016E2D" w14:textId="77777777" w:rsidR="00731D5F" w:rsidRDefault="00731D5F" w:rsidP="00731D5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Minimum 24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mjeseci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dana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robe</w:t>
      </w:r>
    </w:p>
    <w:p w14:paraId="2AEC7E4E" w14:textId="7FD1D9FF" w:rsidR="00731D5F" w:rsidRDefault="00CD65D5" w:rsidP="00731D5F">
      <w:pPr>
        <w:numPr>
          <w:ilvl w:val="0"/>
          <w:numId w:val="12"/>
        </w:numPr>
        <w:spacing w:after="0" w:line="240" w:lineRule="auto"/>
        <w:jc w:val="both"/>
        <w:rPr>
          <w:rFonts w:ascii="Wingdings" w:hAnsi="Wingdings" w:cs="Wingding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Post garantno održavanje 10 (deset</w:t>
      </w:r>
      <w:r w:rsidR="00731D5F">
        <w:rPr>
          <w:rFonts w:ascii="Times New Roman" w:eastAsia="Times New Roman" w:hAnsi="Times New Roman" w:cs="Times New Roman"/>
          <w:sz w:val="24"/>
          <w:szCs w:val="24"/>
          <w:lang w:val="sr-Latn-CS"/>
        </w:rPr>
        <w:t>) godina</w:t>
      </w:r>
    </w:p>
    <w:p w14:paraId="4DB63487" w14:textId="77777777" w:rsidR="00731D5F" w:rsidRDefault="00731D5F" w:rsidP="00731D5F">
      <w:pPr>
        <w:spacing w:after="0"/>
        <w:rPr>
          <w:rFonts w:ascii="Wingdings" w:hAnsi="Wingdings" w:cs="Wingdings"/>
          <w:color w:val="000000"/>
          <w:sz w:val="24"/>
          <w:szCs w:val="24"/>
        </w:rPr>
      </w:pPr>
    </w:p>
    <w:p w14:paraId="6209EFBD" w14:textId="77777777" w:rsidR="00731D5F" w:rsidRDefault="00731D5F" w:rsidP="00731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sprovođenja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kontrole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kvaliteta </w:t>
      </w:r>
    </w:p>
    <w:p w14:paraId="323F178D" w14:textId="77777777" w:rsidR="00731D5F" w:rsidRDefault="00731D5F" w:rsidP="00731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7759A9" w14:textId="77777777" w:rsidR="00731D5F" w:rsidRDefault="00731D5F" w:rsidP="00731D5F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Kontrola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dostavljenih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tehničkih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listova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traženom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tehničkom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specifikacijom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B76F47" w14:textId="77777777" w:rsidR="00731D5F" w:rsidRDefault="00731D5F" w:rsidP="00731D5F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Provjera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funkcionalnosti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mašine</w:t>
      </w:r>
      <w:proofErr w:type="spellEnd"/>
    </w:p>
    <w:p w14:paraId="4234CA30" w14:textId="77777777" w:rsidR="00731D5F" w:rsidRDefault="00731D5F" w:rsidP="00731D5F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Odziv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servisera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popravku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kombajna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period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48 sati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datuma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kvara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190555" w14:textId="77777777" w:rsidR="00CB0188" w:rsidRDefault="00CB0188" w:rsidP="00CB0188">
      <w:pPr>
        <w:suppressAutoHyphens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E3D73A4" w14:textId="77777777" w:rsidR="00731D5F" w:rsidRDefault="00731D5F" w:rsidP="00731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8A637A" w14:textId="77777777" w:rsidR="00731D5F" w:rsidRDefault="00731D5F" w:rsidP="00731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lastRenderedPageBreak/>
        <w:t>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Garancije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kvaliteta</w:t>
      </w:r>
    </w:p>
    <w:p w14:paraId="5616ED66" w14:textId="77777777" w:rsidR="00731D5F" w:rsidRDefault="00731D5F" w:rsidP="00731D5F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Uputstvo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upotrebu</w:t>
      </w:r>
      <w:proofErr w:type="spellEnd"/>
    </w:p>
    <w:p w14:paraId="489E5718" w14:textId="77777777" w:rsidR="00731D5F" w:rsidRDefault="00731D5F" w:rsidP="00731D5F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proizvodnje</w:t>
      </w:r>
      <w:proofErr w:type="spellEnd"/>
    </w:p>
    <w:p w14:paraId="7D8002EA" w14:textId="77777777" w:rsidR="00731D5F" w:rsidRDefault="00731D5F" w:rsidP="00731D5F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tehni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čka uputstva za rukovanje mašinom</w:t>
      </w:r>
    </w:p>
    <w:p w14:paraId="32FCCAFD" w14:textId="77777777" w:rsidR="00731D5F" w:rsidRPr="0091188B" w:rsidRDefault="00731D5F" w:rsidP="00731D5F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Obaveza isporuke rezervnih djelova za period od narednih 15 godina od datuma isporuke mašine.</w:t>
      </w:r>
    </w:p>
    <w:p w14:paraId="53E9D7C0" w14:textId="4D06D0EB" w:rsidR="0091188B" w:rsidRDefault="0091188B" w:rsidP="0091188B">
      <w:pPr>
        <w:suppressAutoHyphens/>
        <w:spacing w:after="0" w:line="240" w:lineRule="auto"/>
        <w:ind w:left="4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Dobavljač je obavezan da dostavi sledeću dokumentaciju:</w:t>
      </w:r>
    </w:p>
    <w:p w14:paraId="0E97F995" w14:textId="77777777" w:rsidR="0091188B" w:rsidRDefault="0091188B" w:rsidP="0091188B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Latn-CS"/>
        </w:rPr>
        <w:t xml:space="preserve">Tehnički list </w:t>
      </w:r>
      <w:r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vučenog berača </w:t>
      </w:r>
      <w:r>
        <w:rPr>
          <w:rFonts w:ascii="Times New Roman" w:hAnsi="Times New Roman" w:cs="Times New Roman"/>
          <w:i/>
          <w:iCs/>
          <w:sz w:val="24"/>
          <w:szCs w:val="24"/>
          <w:lang w:val="sr-Latn-CS"/>
        </w:rPr>
        <w:t xml:space="preserve">sa kojeg se jasno mogu očitati sve tražene informacije iz dijela „tehničke karakteristike ili specifikacije predmeta </w:t>
      </w:r>
      <w:r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abavke</w:t>
      </w:r>
    </w:p>
    <w:p w14:paraId="774E903C" w14:textId="77777777" w:rsidR="0091188B" w:rsidRDefault="0091188B" w:rsidP="0091188B">
      <w:pPr>
        <w:numPr>
          <w:ilvl w:val="0"/>
          <w:numId w:val="14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 xml:space="preserve">Skicu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ME"/>
        </w:rPr>
        <w:t>vučenog berača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 xml:space="preserve"> sa svim specificiranim dimenzijama i poprečni presjek mašine, kao i njenih bitnih (vitalnih) funkcija,</w:t>
      </w:r>
    </w:p>
    <w:p w14:paraId="1C003619" w14:textId="77777777" w:rsidR="0091188B" w:rsidRDefault="0091188B" w:rsidP="0091188B">
      <w:pPr>
        <w:numPr>
          <w:ilvl w:val="0"/>
          <w:numId w:val="14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Uputstvo za rad mašine,</w:t>
      </w:r>
    </w:p>
    <w:p w14:paraId="4F2830ED" w14:textId="77777777" w:rsidR="0091188B" w:rsidRPr="0091188B" w:rsidRDefault="0091188B" w:rsidP="0091188B">
      <w:pPr>
        <w:numPr>
          <w:ilvl w:val="0"/>
          <w:numId w:val="14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Listu i spisak svih rezervih djelova.</w:t>
      </w:r>
    </w:p>
    <w:p w14:paraId="0E4978EC" w14:textId="4F975983" w:rsidR="0091188B" w:rsidRPr="0091188B" w:rsidRDefault="0091188B" w:rsidP="0091188B">
      <w:pPr>
        <w:numPr>
          <w:ilvl w:val="0"/>
          <w:numId w:val="14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188B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Deklaraciju o uskleđenosti proizvodnje sa:</w:t>
      </w:r>
    </w:p>
    <w:p w14:paraId="33B09F05" w14:textId="16703251" w:rsidR="0091188B" w:rsidRDefault="0091188B" w:rsidP="0091188B">
      <w:pPr>
        <w:shd w:val="clear" w:color="auto" w:fill="FFFFFF"/>
        <w:snapToGrid w:val="0"/>
        <w:spacing w:after="0" w:line="240" w:lineRule="auto"/>
        <w:ind w:left="360"/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  <w:lang w:val="sr-Latn-M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ME"/>
        </w:rPr>
        <w:t xml:space="preserve">             </w:t>
      </w:r>
      <w:r w:rsidRPr="00106EF0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ME"/>
        </w:rPr>
        <w:t>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 xml:space="preserve"> 2002/44/EC</w:t>
      </w:r>
    </w:p>
    <w:p w14:paraId="358018F0" w14:textId="69470AB7" w:rsidR="0091188B" w:rsidRPr="005B0C23" w:rsidRDefault="0091188B" w:rsidP="0091188B">
      <w:pPr>
        <w:suppressAutoHyphens/>
        <w:snapToGrid w:val="0"/>
        <w:spacing w:after="0" w:line="240" w:lineRule="auto"/>
        <w:ind w:left="7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ME"/>
        </w:rPr>
        <w:t xml:space="preserve">     </w:t>
      </w:r>
      <w:r w:rsidRPr="0001103A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ME"/>
        </w:rPr>
        <w:t>- 2003/10/EC</w:t>
      </w:r>
    </w:p>
    <w:p w14:paraId="40D826AC" w14:textId="77777777" w:rsidR="005D5F80" w:rsidRPr="004446A6" w:rsidRDefault="005D5F80" w:rsidP="004C4CC6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4B46ACF0" w14:textId="77777777" w:rsidR="00CA56FD" w:rsidRDefault="00CA56FD" w:rsidP="00CA56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Podaci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naručiocu</w:t>
      </w:r>
      <w:proofErr w:type="spellEnd"/>
    </w:p>
    <w:p w14:paraId="7165611B" w14:textId="77777777" w:rsidR="00CA56FD" w:rsidRDefault="00CA56FD" w:rsidP="00CA56F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57" w:type="dxa"/>
        <w:tblLayout w:type="fixed"/>
        <w:tblLook w:val="0000" w:firstRow="0" w:lastRow="0" w:firstColumn="0" w:lastColumn="0" w:noHBand="0" w:noVBand="0"/>
      </w:tblPr>
      <w:tblGrid>
        <w:gridCol w:w="4162"/>
        <w:gridCol w:w="5227"/>
      </w:tblGrid>
      <w:tr w:rsidR="00CA56FD" w14:paraId="301E13E5" w14:textId="77777777" w:rsidTr="008977B2">
        <w:trPr>
          <w:trHeight w:val="612"/>
        </w:trPr>
        <w:tc>
          <w:tcPr>
            <w:tcW w:w="416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94B348E" w14:textId="77777777" w:rsidR="00CA56FD" w:rsidRDefault="00CA56FD" w:rsidP="008977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352C0D38" w14:textId="77777777" w:rsidR="00CA56FD" w:rsidRDefault="00CA56FD" w:rsidP="008977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“13.jul-Plantaže”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a.d.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Podgorica</w:t>
            </w:r>
          </w:p>
        </w:tc>
        <w:tc>
          <w:tcPr>
            <w:tcW w:w="522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603EAD1" w14:textId="77777777" w:rsidR="00CA56FD" w:rsidRDefault="00CA56FD" w:rsidP="008977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za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F544D17" w14:textId="0E47CAE2" w:rsidR="00CA56FD" w:rsidRPr="00D224C8" w:rsidRDefault="00CA56FD" w:rsidP="008977B2">
            <w:pPr>
              <w:spacing w:after="0" w:line="240" w:lineRule="auto"/>
              <w:jc w:val="both"/>
              <w:rPr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Nedjeljko Vulić</w:t>
            </w:r>
          </w:p>
        </w:tc>
      </w:tr>
      <w:tr w:rsidR="00CA56FD" w14:paraId="4756C3DB" w14:textId="77777777" w:rsidTr="008977B2">
        <w:trPr>
          <w:trHeight w:val="612"/>
        </w:trPr>
        <w:tc>
          <w:tcPr>
            <w:tcW w:w="41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CEDF5F0" w14:textId="77777777" w:rsidR="00CA56FD" w:rsidRDefault="00CA56FD" w:rsidP="008977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20009F14" w14:textId="77777777" w:rsidR="00CA56FD" w:rsidRDefault="00CA56FD" w:rsidP="008977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Put Radomira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Ivanovića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2E38028" w14:textId="77777777" w:rsidR="00CA56FD" w:rsidRDefault="00CA56FD" w:rsidP="008977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CB859B7" w14:textId="77777777" w:rsidR="00CA56FD" w:rsidRDefault="00CA56FD" w:rsidP="008977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81000</w:t>
            </w:r>
          </w:p>
        </w:tc>
      </w:tr>
      <w:tr w:rsidR="00CA56FD" w14:paraId="66715C4D" w14:textId="77777777" w:rsidTr="008977B2">
        <w:trPr>
          <w:trHeight w:val="612"/>
        </w:trPr>
        <w:tc>
          <w:tcPr>
            <w:tcW w:w="41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6A4847E" w14:textId="77777777" w:rsidR="00CA56FD" w:rsidRDefault="00CA56FD" w:rsidP="008977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07BD11B" w14:textId="77777777" w:rsidR="00CA56FD" w:rsidRDefault="00CA56FD" w:rsidP="008977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911D1E6" w14:textId="77777777" w:rsidR="00CA56FD" w:rsidRDefault="00CA56FD" w:rsidP="008977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 </w:t>
            </w:r>
          </w:p>
          <w:p w14:paraId="7BAE3D44" w14:textId="77777777" w:rsidR="00CA56FD" w:rsidRDefault="00CA56FD" w:rsidP="008977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02016281</w:t>
            </w:r>
          </w:p>
        </w:tc>
      </w:tr>
      <w:tr w:rsidR="00CA56FD" w14:paraId="36A9AD83" w14:textId="77777777" w:rsidTr="008977B2">
        <w:trPr>
          <w:trHeight w:val="612"/>
        </w:trPr>
        <w:tc>
          <w:tcPr>
            <w:tcW w:w="41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5EEE6E4" w14:textId="65A20281" w:rsidR="00CA56FD" w:rsidRPr="00054E7F" w:rsidRDefault="00CA56FD" w:rsidP="00897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+382 68 869 050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91C8867" w14:textId="77777777" w:rsidR="00CA56FD" w:rsidRPr="00054E7F" w:rsidRDefault="00CA56FD" w:rsidP="008977B2">
            <w:pPr>
              <w:spacing w:after="0" w:line="240" w:lineRule="auto"/>
              <w:jc w:val="both"/>
            </w:pPr>
            <w:proofErr w:type="spellStart"/>
            <w:r w:rsidRPr="00054E7F"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  <w:proofErr w:type="spellEnd"/>
            <w:r w:rsidRPr="00054E7F">
              <w:rPr>
                <w:rFonts w:ascii="Times New Roman" w:hAnsi="Times New Roman" w:cs="Times New Roman"/>
                <w:sz w:val="24"/>
                <w:szCs w:val="24"/>
              </w:rPr>
              <w:t>: +382 20 658 051</w:t>
            </w:r>
          </w:p>
        </w:tc>
      </w:tr>
      <w:tr w:rsidR="00CA56FD" w14:paraId="067797C1" w14:textId="77777777" w:rsidTr="008977B2">
        <w:trPr>
          <w:trHeight w:val="612"/>
        </w:trPr>
        <w:tc>
          <w:tcPr>
            <w:tcW w:w="4162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672491E" w14:textId="5A65E3BF" w:rsidR="00CA56FD" w:rsidRPr="00054E7F" w:rsidRDefault="00CA56FD" w:rsidP="0089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7F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proofErr w:type="spellStart"/>
            <w:r w:rsidRPr="00054E7F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054E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nedjeljko.vulic</w:t>
            </w:r>
            <w:r w:rsidRPr="00054E7F">
              <w:rPr>
                <w:rFonts w:ascii="Times New Roman" w:hAnsi="Times New Roman" w:cs="Times New Roman"/>
                <w:sz w:val="24"/>
                <w:szCs w:val="24"/>
              </w:rPr>
              <w:t>@plantaze.com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96BC52A" w14:textId="77777777" w:rsidR="00CA56FD" w:rsidRPr="00054E7F" w:rsidRDefault="00CA56FD" w:rsidP="008977B2">
            <w:pPr>
              <w:spacing w:after="0" w:line="240" w:lineRule="auto"/>
              <w:jc w:val="both"/>
            </w:pPr>
            <w:r w:rsidRPr="00054E7F">
              <w:rPr>
                <w:rFonts w:ascii="Times New Roman" w:hAnsi="Times New Roman" w:cs="Times New Roman"/>
                <w:sz w:val="24"/>
                <w:szCs w:val="24"/>
              </w:rPr>
              <w:t xml:space="preserve">Internet </w:t>
            </w:r>
            <w:proofErr w:type="spellStart"/>
            <w:r w:rsidRPr="00054E7F">
              <w:rPr>
                <w:rFonts w:ascii="Times New Roman" w:hAnsi="Times New Roman" w:cs="Times New Roman"/>
                <w:sz w:val="24"/>
                <w:szCs w:val="24"/>
              </w:rPr>
              <w:t>stranica</w:t>
            </w:r>
            <w:proofErr w:type="spellEnd"/>
            <w:r w:rsidRPr="00054E7F">
              <w:rPr>
                <w:rFonts w:ascii="Times New Roman" w:hAnsi="Times New Roman" w:cs="Times New Roman"/>
                <w:sz w:val="24"/>
                <w:szCs w:val="24"/>
              </w:rPr>
              <w:t xml:space="preserve"> (web): </w:t>
            </w:r>
            <w:hyperlink r:id="rId9" w:history="1">
              <w:r w:rsidRPr="00054E7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www.plantaze.com</w:t>
              </w:r>
            </w:hyperlink>
          </w:p>
        </w:tc>
      </w:tr>
    </w:tbl>
    <w:p w14:paraId="29AECEC2" w14:textId="77777777" w:rsidR="00886E10" w:rsidRPr="004446A6" w:rsidRDefault="00886E10" w:rsidP="00886E10">
      <w:pPr>
        <w:spacing w:after="0"/>
        <w:jc w:val="both"/>
        <w:rPr>
          <w:rFonts w:ascii="Arial" w:hAnsi="Arial" w:cs="Arial"/>
          <w:i/>
          <w:iCs/>
          <w:sz w:val="24"/>
          <w:szCs w:val="24"/>
          <w:u w:val="single"/>
          <w:lang w:val="sr-Latn-ME"/>
        </w:rPr>
      </w:pPr>
    </w:p>
    <w:p w14:paraId="6BD43DDF" w14:textId="12D62B8D" w:rsidR="00667C58" w:rsidRPr="004006E4" w:rsidRDefault="00E4798A" w:rsidP="004006E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495C80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Obavezan s</w:t>
      </w:r>
      <w:r w:rsidR="00D32417" w:rsidRPr="00495C80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adržaj ponude:</w:t>
      </w:r>
    </w:p>
    <w:p w14:paraId="17BD1927" w14:textId="67E83588" w:rsidR="00F42DCD" w:rsidRPr="00495C80" w:rsidRDefault="00F42DCD" w:rsidP="00D3241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95C80">
        <w:rPr>
          <w:rFonts w:ascii="Times New Roman" w:hAnsi="Times New Roman" w:cs="Times New Roman"/>
          <w:sz w:val="24"/>
          <w:szCs w:val="24"/>
          <w:lang w:val="sr-Latn-ME"/>
        </w:rPr>
        <w:t>Podaci o ponu</w:t>
      </w:r>
      <w:r w:rsidRPr="00495C80">
        <w:rPr>
          <w:rFonts w:ascii="Times New Roman" w:hAnsi="Times New Roman" w:cs="Times New Roman"/>
          <w:sz w:val="24"/>
          <w:szCs w:val="24"/>
          <w:lang w:val="sr-Latn-RS"/>
        </w:rPr>
        <w:t>đaču ( naziv i sjedište ponuđača, PIB, telefon, emai</w:t>
      </w:r>
      <w:r w:rsidR="00A001EC" w:rsidRPr="00495C80">
        <w:rPr>
          <w:rFonts w:ascii="Times New Roman" w:hAnsi="Times New Roman" w:cs="Times New Roman"/>
          <w:sz w:val="24"/>
          <w:szCs w:val="24"/>
          <w:lang w:val="sr-Latn-RS"/>
        </w:rPr>
        <w:t>l,</w:t>
      </w:r>
      <w:r w:rsidRPr="00495C80">
        <w:rPr>
          <w:rFonts w:ascii="Times New Roman" w:hAnsi="Times New Roman" w:cs="Times New Roman"/>
          <w:sz w:val="24"/>
          <w:szCs w:val="24"/>
          <w:lang w:val="sr-Latn-RS"/>
        </w:rPr>
        <w:t xml:space="preserve"> broj žiro računa)</w:t>
      </w:r>
    </w:p>
    <w:p w14:paraId="55A32D61" w14:textId="6DD822D4" w:rsidR="00D32417" w:rsidRPr="00495C80" w:rsidRDefault="006D1E4A" w:rsidP="00D3241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95C80">
        <w:rPr>
          <w:rFonts w:ascii="Times New Roman" w:hAnsi="Times New Roman" w:cs="Times New Roman"/>
          <w:sz w:val="24"/>
          <w:szCs w:val="24"/>
          <w:lang w:val="sr-Latn-ME"/>
        </w:rPr>
        <w:t>c</w:t>
      </w:r>
      <w:r w:rsidR="00D32417" w:rsidRPr="00495C80">
        <w:rPr>
          <w:rFonts w:ascii="Times New Roman" w:hAnsi="Times New Roman" w:cs="Times New Roman"/>
          <w:sz w:val="24"/>
          <w:szCs w:val="24"/>
          <w:lang w:val="sr-Latn-ME"/>
        </w:rPr>
        <w:t>ijen</w:t>
      </w:r>
      <w:r w:rsidR="00E4798A" w:rsidRPr="00495C80"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="00D32417" w:rsidRPr="00495C80">
        <w:rPr>
          <w:rFonts w:ascii="Times New Roman" w:hAnsi="Times New Roman" w:cs="Times New Roman"/>
          <w:sz w:val="24"/>
          <w:szCs w:val="24"/>
          <w:lang w:val="sr-Latn-ME"/>
        </w:rPr>
        <w:t xml:space="preserve"> izražena u eurima (EUR)</w:t>
      </w:r>
      <w:r w:rsidRPr="00495C80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D32417" w:rsidRPr="00495C80">
        <w:rPr>
          <w:rFonts w:ascii="Times New Roman" w:hAnsi="Times New Roman" w:cs="Times New Roman"/>
          <w:sz w:val="24"/>
          <w:szCs w:val="24"/>
          <w:lang w:val="sr-Latn-ME"/>
        </w:rPr>
        <w:t xml:space="preserve"> bez uračunatog PDV-a,</w:t>
      </w:r>
    </w:p>
    <w:p w14:paraId="7010C2BE" w14:textId="1040B64C" w:rsidR="00D32417" w:rsidRPr="00495C80" w:rsidRDefault="00D32417" w:rsidP="00D3241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95C80">
        <w:rPr>
          <w:rFonts w:ascii="Times New Roman" w:hAnsi="Times New Roman" w:cs="Times New Roman"/>
          <w:sz w:val="24"/>
          <w:szCs w:val="24"/>
          <w:lang w:val="sr-Latn-ME"/>
        </w:rPr>
        <w:t xml:space="preserve">paritet isporuke </w:t>
      </w:r>
      <w:r w:rsidR="00731D5F" w:rsidRPr="00495C80">
        <w:rPr>
          <w:rFonts w:ascii="Times New Roman" w:hAnsi="Times New Roman" w:cs="Times New Roman"/>
          <w:sz w:val="24"/>
          <w:szCs w:val="24"/>
          <w:lang w:val="sr-Latn-ME"/>
        </w:rPr>
        <w:t>FCA - Podgorica magacin Naručioca</w:t>
      </w:r>
      <w:r w:rsidRPr="00495C80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4E0BF16D" w14:textId="7564FA3B" w:rsidR="00D32417" w:rsidRPr="00495C80" w:rsidRDefault="00E4798A" w:rsidP="00D3241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95C80">
        <w:rPr>
          <w:rFonts w:ascii="Times New Roman" w:hAnsi="Times New Roman" w:cs="Times New Roman"/>
          <w:sz w:val="24"/>
          <w:szCs w:val="24"/>
          <w:lang w:val="sr-Latn-ME"/>
        </w:rPr>
        <w:t>n</w:t>
      </w:r>
      <w:r w:rsidR="00D32417" w:rsidRPr="00495C80">
        <w:rPr>
          <w:rFonts w:ascii="Times New Roman" w:hAnsi="Times New Roman" w:cs="Times New Roman"/>
          <w:sz w:val="24"/>
          <w:szCs w:val="24"/>
          <w:lang w:val="sr-Latn-ME"/>
        </w:rPr>
        <w:t xml:space="preserve">ačin plaćanja </w:t>
      </w:r>
      <w:r w:rsidR="00731D5F" w:rsidRPr="00495C80">
        <w:rPr>
          <w:rFonts w:ascii="Times New Roman" w:hAnsi="Times New Roman" w:cs="Times New Roman"/>
          <w:sz w:val="24"/>
          <w:szCs w:val="24"/>
          <w:lang w:val="sr-Latn-ME"/>
        </w:rPr>
        <w:t>–</w:t>
      </w:r>
      <w:r w:rsidR="00D32417" w:rsidRPr="00495C80">
        <w:rPr>
          <w:rFonts w:ascii="Times New Roman" w:hAnsi="Times New Roman" w:cs="Times New Roman"/>
          <w:sz w:val="24"/>
          <w:szCs w:val="24"/>
          <w:lang w:val="sr-Latn-ME"/>
        </w:rPr>
        <w:t xml:space="preserve"> avans</w:t>
      </w:r>
      <w:r w:rsidR="00731D5F" w:rsidRPr="00495C80">
        <w:rPr>
          <w:rFonts w:ascii="Times New Roman" w:hAnsi="Times New Roman" w:cs="Times New Roman"/>
          <w:sz w:val="24"/>
          <w:szCs w:val="24"/>
          <w:lang w:val="sr-Latn-ME"/>
        </w:rPr>
        <w:t xml:space="preserve"> 45%</w:t>
      </w:r>
      <w:r w:rsidR="00E967A8">
        <w:rPr>
          <w:rFonts w:ascii="Times New Roman" w:hAnsi="Times New Roman" w:cs="Times New Roman"/>
          <w:sz w:val="24"/>
          <w:szCs w:val="24"/>
          <w:lang w:val="sr-Latn-ME"/>
        </w:rPr>
        <w:t xml:space="preserve"> uz dostavljanje bankarske garancije za avansnu uplatu</w:t>
      </w:r>
      <w:r w:rsidR="00731D5F" w:rsidRPr="00495C80">
        <w:rPr>
          <w:rFonts w:ascii="Times New Roman" w:hAnsi="Times New Roman" w:cs="Times New Roman"/>
          <w:sz w:val="24"/>
          <w:szCs w:val="24"/>
          <w:lang w:val="sr-Latn-ME"/>
        </w:rPr>
        <w:t>, ostatak u 6 (šest) jednakih mjesečnih rata</w:t>
      </w:r>
    </w:p>
    <w:p w14:paraId="4814DD47" w14:textId="5E448548" w:rsidR="006C73EF" w:rsidRDefault="00495C80" w:rsidP="00D3241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Rok isporuke</w:t>
      </w:r>
      <w:r w:rsidR="00D32417" w:rsidRPr="00495C80">
        <w:rPr>
          <w:rFonts w:ascii="Times New Roman" w:hAnsi="Times New Roman" w:cs="Times New Roman"/>
          <w:sz w:val="24"/>
          <w:szCs w:val="24"/>
          <w:lang w:val="sr-Latn-ME"/>
        </w:rPr>
        <w:t xml:space="preserve"> - </w:t>
      </w:r>
      <w:r w:rsidR="00351AD3">
        <w:rPr>
          <w:rFonts w:ascii="Times New Roman" w:hAnsi="Times New Roman" w:cs="Times New Roman"/>
          <w:sz w:val="24"/>
          <w:szCs w:val="24"/>
          <w:lang w:val="sr-Latn-ME"/>
        </w:rPr>
        <w:t xml:space="preserve"> najkasnije </w:t>
      </w:r>
      <w:r w:rsidR="00D32417" w:rsidRPr="00495C80">
        <w:rPr>
          <w:rFonts w:ascii="Times New Roman" w:hAnsi="Times New Roman" w:cs="Times New Roman"/>
          <w:sz w:val="24"/>
          <w:szCs w:val="24"/>
          <w:lang w:val="sr-Latn-ME"/>
        </w:rPr>
        <w:t xml:space="preserve">do </w:t>
      </w:r>
      <w:r w:rsidR="00351AD3">
        <w:rPr>
          <w:rFonts w:ascii="Times New Roman" w:hAnsi="Times New Roman" w:cs="Times New Roman"/>
          <w:sz w:val="24"/>
          <w:szCs w:val="24"/>
          <w:lang w:val="sr-Latn-ME"/>
        </w:rPr>
        <w:t>0</w:t>
      </w:r>
      <w:r>
        <w:rPr>
          <w:rFonts w:ascii="Times New Roman" w:hAnsi="Times New Roman" w:cs="Times New Roman"/>
          <w:sz w:val="24"/>
          <w:szCs w:val="24"/>
          <w:lang w:val="sr-Latn-ME"/>
        </w:rPr>
        <w:t>5.07.2024.godine</w:t>
      </w:r>
    </w:p>
    <w:p w14:paraId="525F179E" w14:textId="77777777" w:rsidR="006C73EF" w:rsidRDefault="006C73EF" w:rsidP="00D3241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Rok izvršenja Ugovora: 180 dana</w:t>
      </w:r>
    </w:p>
    <w:p w14:paraId="3B39CCEC" w14:textId="2B0C5F4E" w:rsidR="00D32417" w:rsidRPr="00495C80" w:rsidRDefault="006C73EF" w:rsidP="00D3241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Rok važenja ponude: 30 dana od javnog otvaranja ponude</w:t>
      </w:r>
      <w:r w:rsidR="00495C8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14CBFA6F" w14:textId="3E66728A" w:rsidR="00F42DCD" w:rsidRPr="00495C80" w:rsidRDefault="00F42DCD" w:rsidP="00F42DC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95C80">
        <w:rPr>
          <w:rFonts w:ascii="Times New Roman" w:hAnsi="Times New Roman" w:cs="Times New Roman"/>
          <w:sz w:val="24"/>
          <w:szCs w:val="24"/>
          <w:lang w:val="sr-Latn-ME"/>
        </w:rPr>
        <w:t>Ovlašćeno lice ponuđača ( ime, prezime, fun</w:t>
      </w:r>
      <w:r w:rsidR="00495C80">
        <w:rPr>
          <w:rFonts w:ascii="Times New Roman" w:hAnsi="Times New Roman" w:cs="Times New Roman"/>
          <w:sz w:val="24"/>
          <w:szCs w:val="24"/>
          <w:lang w:val="sr-Latn-ME"/>
        </w:rPr>
        <w:t>k</w:t>
      </w:r>
      <w:r w:rsidRPr="00495C80">
        <w:rPr>
          <w:rFonts w:ascii="Times New Roman" w:hAnsi="Times New Roman" w:cs="Times New Roman"/>
          <w:sz w:val="24"/>
          <w:szCs w:val="24"/>
          <w:lang w:val="sr-Latn-ME"/>
        </w:rPr>
        <w:t>cija i svojeručni potpis).</w:t>
      </w:r>
    </w:p>
    <w:p w14:paraId="5B22FB5D" w14:textId="77777777" w:rsidR="006C73EF" w:rsidRPr="004006E4" w:rsidRDefault="006C73EF" w:rsidP="006C73EF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  <w:r w:rsidRPr="004006E4">
        <w:rPr>
          <w:rFonts w:ascii="Times New Roman" w:hAnsi="Times New Roman" w:cs="Times New Roman"/>
          <w:b/>
          <w:sz w:val="24"/>
          <w:szCs w:val="24"/>
        </w:rPr>
        <w:t xml:space="preserve">NAPOMENA: </w:t>
      </w:r>
    </w:p>
    <w:p w14:paraId="68120968" w14:textId="77777777" w:rsidR="006C73EF" w:rsidRDefault="006C73EF" w:rsidP="006C73EF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6C73EF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-U </w:t>
      </w:r>
      <w:proofErr w:type="spellStart"/>
      <w:r w:rsidRPr="006C73EF">
        <w:rPr>
          <w:rFonts w:ascii="Times New Roman" w:hAnsi="Times New Roman" w:cs="Times New Roman"/>
          <w:iCs/>
          <w:sz w:val="24"/>
          <w:szCs w:val="24"/>
          <w:lang w:val="en-GB"/>
        </w:rPr>
        <w:t>ugovorenu</w:t>
      </w:r>
      <w:proofErr w:type="spellEnd"/>
      <w:r w:rsidRPr="006C73EF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6C73EF">
        <w:rPr>
          <w:rFonts w:ascii="Times New Roman" w:hAnsi="Times New Roman" w:cs="Times New Roman"/>
          <w:iCs/>
          <w:sz w:val="24"/>
          <w:szCs w:val="24"/>
          <w:lang w:val="en-GB"/>
        </w:rPr>
        <w:t>cijenu</w:t>
      </w:r>
      <w:proofErr w:type="spellEnd"/>
      <w:r w:rsidRPr="006C73EF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6C73EF">
        <w:rPr>
          <w:rFonts w:ascii="Times New Roman" w:hAnsi="Times New Roman" w:cs="Times New Roman"/>
          <w:iCs/>
          <w:sz w:val="24"/>
          <w:szCs w:val="24"/>
          <w:lang w:val="en-GB"/>
        </w:rPr>
        <w:t>uračunati</w:t>
      </w:r>
      <w:proofErr w:type="spellEnd"/>
      <w:r w:rsidRPr="006C73EF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6C73EF">
        <w:rPr>
          <w:rFonts w:ascii="Times New Roman" w:hAnsi="Times New Roman" w:cs="Times New Roman"/>
          <w:iCs/>
          <w:sz w:val="24"/>
          <w:szCs w:val="24"/>
          <w:lang w:val="en-GB"/>
        </w:rPr>
        <w:t>su</w:t>
      </w:r>
      <w:proofErr w:type="spellEnd"/>
      <w:r w:rsidRPr="006C73EF">
        <w:rPr>
          <w:rFonts w:ascii="Times New Roman" w:hAnsi="Times New Roman" w:cs="Times New Roman"/>
          <w:sz w:val="24"/>
          <w:szCs w:val="24"/>
          <w:lang w:val="sr-Latn-CS"/>
        </w:rPr>
        <w:t xml:space="preserve"> troškovi</w:t>
      </w:r>
      <w:r w:rsidRPr="006C73EF">
        <w:rPr>
          <w:rFonts w:ascii="Times New Roman" w:hAnsi="Times New Roman" w:cs="Times New Roman"/>
          <w:sz w:val="24"/>
          <w:szCs w:val="24"/>
          <w:lang w:val="sr-Latn-ME"/>
        </w:rPr>
        <w:t xml:space="preserve"> obuke i kvalitativne primopredaje u vinogradu, kao i puštanja u rad sa obučavanjem na terenu. </w:t>
      </w:r>
    </w:p>
    <w:p w14:paraId="0E835C24" w14:textId="77777777" w:rsidR="006D1E4A" w:rsidRPr="00495C80" w:rsidRDefault="006D1E4A" w:rsidP="006D1E4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F6F326B" w14:textId="333A08B5" w:rsidR="000E68CB" w:rsidRPr="006C73EF" w:rsidRDefault="000E68CB" w:rsidP="006C73E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</w:pPr>
      <w:r w:rsidRPr="00495C80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Obavezni dokazi</w:t>
      </w:r>
      <w:r w:rsidR="006D1E4A" w:rsidRPr="00495C80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:</w:t>
      </w:r>
    </w:p>
    <w:p w14:paraId="253E5FFD" w14:textId="4420C102" w:rsidR="00BB4BE2" w:rsidRPr="00495C80" w:rsidRDefault="00B858B1" w:rsidP="00BB4BE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95C80">
        <w:rPr>
          <w:rFonts w:ascii="Times New Roman" w:hAnsi="Times New Roman" w:cs="Times New Roman"/>
          <w:sz w:val="24"/>
          <w:szCs w:val="24"/>
          <w:lang w:val="sr-Latn-ME"/>
        </w:rPr>
        <w:t>D</w:t>
      </w:r>
      <w:r w:rsidR="00BB4BE2" w:rsidRPr="00495C80">
        <w:rPr>
          <w:rFonts w:ascii="Times New Roman" w:hAnsi="Times New Roman" w:cs="Times New Roman"/>
          <w:sz w:val="24"/>
          <w:szCs w:val="24"/>
          <w:lang w:val="sr-Latn-ME"/>
        </w:rPr>
        <w:t>okaz</w:t>
      </w:r>
      <w:r w:rsidRPr="00495C80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96182A" w:rsidRPr="00495C8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6182A" w:rsidRPr="00495C80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proofErr w:type="spellStart"/>
      <w:r w:rsidR="0096182A" w:rsidRPr="00495C80">
        <w:rPr>
          <w:rFonts w:ascii="Times New Roman" w:hAnsi="Times New Roman" w:cs="Times New Roman"/>
          <w:color w:val="000000"/>
          <w:sz w:val="24"/>
          <w:szCs w:val="24"/>
        </w:rPr>
        <w:t>registraciji</w:t>
      </w:r>
      <w:proofErr w:type="spellEnd"/>
      <w:r w:rsidR="0096182A" w:rsidRPr="00495C80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proofErr w:type="spellStart"/>
      <w:r w:rsidR="0096182A" w:rsidRPr="00495C80"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 w:rsidR="0096182A" w:rsidRPr="00495C80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96182A" w:rsidRPr="00495C80">
        <w:rPr>
          <w:rFonts w:ascii="Times New Roman" w:hAnsi="Times New Roman" w:cs="Times New Roman"/>
          <w:color w:val="000000"/>
          <w:sz w:val="24"/>
          <w:szCs w:val="24"/>
        </w:rPr>
        <w:t>organa</w:t>
      </w:r>
      <w:r w:rsidR="0096182A" w:rsidRPr="00495C80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proofErr w:type="spellStart"/>
      <w:r w:rsidR="0096182A" w:rsidRPr="00495C80">
        <w:rPr>
          <w:rFonts w:ascii="Times New Roman" w:hAnsi="Times New Roman" w:cs="Times New Roman"/>
          <w:color w:val="000000"/>
          <w:sz w:val="24"/>
          <w:szCs w:val="24"/>
        </w:rPr>
        <w:t>nadle</w:t>
      </w:r>
      <w:proofErr w:type="spellEnd"/>
      <w:r w:rsidR="0096182A" w:rsidRPr="00495C80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ž</w:t>
      </w:r>
      <w:proofErr w:type="spellStart"/>
      <w:r w:rsidR="0096182A" w:rsidRPr="00495C80">
        <w:rPr>
          <w:rFonts w:ascii="Times New Roman" w:hAnsi="Times New Roman" w:cs="Times New Roman"/>
          <w:color w:val="000000"/>
          <w:sz w:val="24"/>
          <w:szCs w:val="24"/>
        </w:rPr>
        <w:t>nog</w:t>
      </w:r>
      <w:proofErr w:type="spellEnd"/>
      <w:r w:rsidR="0096182A" w:rsidRPr="00495C80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96182A" w:rsidRPr="00495C80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96182A" w:rsidRPr="00495C80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proofErr w:type="spellStart"/>
      <w:r w:rsidR="0096182A" w:rsidRPr="00495C80">
        <w:rPr>
          <w:rFonts w:ascii="Times New Roman" w:hAnsi="Times New Roman" w:cs="Times New Roman"/>
          <w:color w:val="000000"/>
          <w:sz w:val="24"/>
          <w:szCs w:val="24"/>
        </w:rPr>
        <w:t>registraciju</w:t>
      </w:r>
      <w:proofErr w:type="spellEnd"/>
      <w:r w:rsidR="0096182A" w:rsidRPr="00495C80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proofErr w:type="spellStart"/>
      <w:r w:rsidR="0096182A" w:rsidRPr="00495C80">
        <w:rPr>
          <w:rFonts w:ascii="Times New Roman" w:hAnsi="Times New Roman" w:cs="Times New Roman"/>
          <w:color w:val="000000"/>
          <w:sz w:val="24"/>
          <w:szCs w:val="24"/>
        </w:rPr>
        <w:t>privrednih</w:t>
      </w:r>
      <w:proofErr w:type="spellEnd"/>
      <w:r w:rsidR="0096182A" w:rsidRPr="00495C80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proofErr w:type="spellStart"/>
      <w:r w:rsidR="0096182A" w:rsidRPr="00495C80">
        <w:rPr>
          <w:rFonts w:ascii="Times New Roman" w:hAnsi="Times New Roman" w:cs="Times New Roman"/>
          <w:color w:val="000000"/>
          <w:sz w:val="24"/>
          <w:szCs w:val="24"/>
        </w:rPr>
        <w:t>subjekata</w:t>
      </w:r>
      <w:proofErr w:type="spellEnd"/>
      <w:r w:rsidR="0096182A" w:rsidRPr="00495C80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96182A" w:rsidRPr="00495C80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96182A" w:rsidRPr="00495C80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proofErr w:type="spellStart"/>
      <w:r w:rsidR="0096182A" w:rsidRPr="00495C80">
        <w:rPr>
          <w:rFonts w:ascii="Times New Roman" w:hAnsi="Times New Roman" w:cs="Times New Roman"/>
          <w:color w:val="000000"/>
          <w:sz w:val="24"/>
          <w:szCs w:val="24"/>
        </w:rPr>
        <w:t>podacima</w:t>
      </w:r>
      <w:proofErr w:type="spellEnd"/>
      <w:r w:rsidR="0096182A" w:rsidRPr="00495C80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96182A" w:rsidRPr="00495C8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6182A" w:rsidRPr="00495C80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proofErr w:type="spellStart"/>
      <w:r w:rsidR="0096182A" w:rsidRPr="00495C80">
        <w:rPr>
          <w:rFonts w:ascii="Times New Roman" w:hAnsi="Times New Roman" w:cs="Times New Roman"/>
          <w:color w:val="000000"/>
          <w:sz w:val="24"/>
          <w:szCs w:val="24"/>
        </w:rPr>
        <w:t>ovla</w:t>
      </w:r>
      <w:proofErr w:type="spellEnd"/>
      <w:r w:rsidR="0096182A" w:rsidRPr="00495C80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šć</w:t>
      </w:r>
      <w:proofErr w:type="spellStart"/>
      <w:r w:rsidR="0096182A" w:rsidRPr="00495C80">
        <w:rPr>
          <w:rFonts w:ascii="Times New Roman" w:hAnsi="Times New Roman" w:cs="Times New Roman"/>
          <w:color w:val="000000"/>
          <w:sz w:val="24"/>
          <w:szCs w:val="24"/>
        </w:rPr>
        <w:t>enim</w:t>
      </w:r>
      <w:proofErr w:type="spellEnd"/>
      <w:r w:rsidR="0096182A" w:rsidRPr="00495C80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proofErr w:type="spellStart"/>
      <w:r w:rsidR="0096182A" w:rsidRPr="00495C80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="0096182A" w:rsidRPr="00495C80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proofErr w:type="spellStart"/>
      <w:r w:rsidR="0096182A" w:rsidRPr="00495C80">
        <w:rPr>
          <w:rFonts w:ascii="Times New Roman" w:hAnsi="Times New Roman" w:cs="Times New Roman"/>
          <w:color w:val="000000"/>
          <w:sz w:val="24"/>
          <w:szCs w:val="24"/>
        </w:rPr>
        <w:t>ponu</w:t>
      </w:r>
      <w:proofErr w:type="spellEnd"/>
      <w:r w:rsidR="0096182A" w:rsidRPr="00495C80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đ</w:t>
      </w:r>
      <w:r w:rsidR="0096182A" w:rsidRPr="00495C8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6182A" w:rsidRPr="00495C80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č</w:t>
      </w:r>
      <w:r w:rsidR="0096182A" w:rsidRPr="00495C8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6182A" w:rsidRPr="00495C80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,</w:t>
      </w:r>
      <w:r w:rsidRPr="00495C80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ne stariji od 6 mjeseci od dana </w:t>
      </w:r>
      <w:r w:rsidR="00E4798A" w:rsidRPr="00495C80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objavljivanja</w:t>
      </w:r>
      <w:r w:rsidRPr="00495C80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ovog poziva</w:t>
      </w:r>
    </w:p>
    <w:p w14:paraId="7B44F078" w14:textId="1ECA31B8" w:rsidR="00495C80" w:rsidRDefault="00495C80" w:rsidP="0096182A">
      <w:pPr>
        <w:pStyle w:val="ListParagraph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Spisak kupca (referentna lista)</w:t>
      </w:r>
    </w:p>
    <w:p w14:paraId="37A49843" w14:textId="77777777" w:rsidR="00E967A8" w:rsidRPr="00495C80" w:rsidRDefault="00E967A8" w:rsidP="0096182A">
      <w:pPr>
        <w:pStyle w:val="ListParagraph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3948ABB7" w14:textId="33F064A5" w:rsidR="009A1163" w:rsidRPr="00495C80" w:rsidRDefault="009A1163" w:rsidP="009A116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EAEB219" w14:textId="158B245D" w:rsidR="00CD65D5" w:rsidRPr="00CD65D5" w:rsidRDefault="00CD65D5" w:rsidP="00CD65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D65D5">
        <w:rPr>
          <w:rFonts w:ascii="Times New Roman" w:hAnsi="Times New Roman" w:cs="Times New Roman"/>
          <w:b/>
          <w:color w:val="000000"/>
          <w:sz w:val="24"/>
          <w:szCs w:val="24"/>
        </w:rPr>
        <w:t>Kriterijum</w:t>
      </w:r>
      <w:proofErr w:type="spellEnd"/>
      <w:r w:rsidRPr="00CD65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 </w:t>
      </w:r>
      <w:proofErr w:type="spellStart"/>
      <w:r w:rsidRPr="00CD65D5">
        <w:rPr>
          <w:rFonts w:ascii="Times New Roman" w:hAnsi="Times New Roman" w:cs="Times New Roman"/>
          <w:b/>
          <w:color w:val="000000"/>
          <w:sz w:val="24"/>
          <w:szCs w:val="24"/>
        </w:rPr>
        <w:t>izbor</w:t>
      </w:r>
      <w:proofErr w:type="spellEnd"/>
      <w:r w:rsidRPr="00CD65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D65D5">
        <w:rPr>
          <w:rFonts w:ascii="Times New Roman" w:hAnsi="Times New Roman" w:cs="Times New Roman"/>
          <w:b/>
          <w:color w:val="000000"/>
          <w:sz w:val="24"/>
          <w:szCs w:val="24"/>
        </w:rPr>
        <w:t>napovoljnije</w:t>
      </w:r>
      <w:proofErr w:type="spellEnd"/>
      <w:r w:rsidRPr="00CD65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D65D5">
        <w:rPr>
          <w:rFonts w:ascii="Times New Roman" w:hAnsi="Times New Roman" w:cs="Times New Roman"/>
          <w:b/>
          <w:color w:val="000000"/>
          <w:sz w:val="24"/>
          <w:szCs w:val="24"/>
        </w:rPr>
        <w:t>ponude</w:t>
      </w:r>
      <w:proofErr w:type="spellEnd"/>
      <w:r w:rsidRPr="00CD65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je: </w:t>
      </w:r>
    </w:p>
    <w:p w14:paraId="2EF33E80" w14:textId="77777777" w:rsidR="00CD65D5" w:rsidRDefault="00CD65D5" w:rsidP="00CD6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B19109" w14:textId="77777777" w:rsidR="00CD65D5" w:rsidRDefault="00CD65D5" w:rsidP="00CD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Wingdings" w:hAnsi="Wingdings" w:cs="Wingdings"/>
          <w:sz w:val="24"/>
          <w:szCs w:val="24"/>
          <w:lang w:val="pl-PL"/>
        </w:rPr>
        <w:t>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ekonomski najpovoljnija ponuda,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6B15EC9F" w14:textId="77777777" w:rsidR="00CD65D5" w:rsidRDefault="00CD65D5" w:rsidP="00CD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3236E3F" w14:textId="77777777" w:rsidR="00CD65D5" w:rsidRDefault="00CD65D5" w:rsidP="00CD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Kriterijumi za ocjenu ponude:</w:t>
      </w:r>
    </w:p>
    <w:p w14:paraId="414942AD" w14:textId="77777777" w:rsidR="00CD65D5" w:rsidRDefault="00CD65D5" w:rsidP="00CD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28FADE1" w14:textId="77777777" w:rsidR="00CD65D5" w:rsidRDefault="00CD65D5" w:rsidP="00FB4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Kategorija 1: Cijena – 60 bodova</w:t>
      </w:r>
    </w:p>
    <w:p w14:paraId="512E4375" w14:textId="77777777" w:rsidR="00FB427D" w:rsidRDefault="00CD65D5" w:rsidP="00FB427D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Kategorija 2: </w:t>
      </w:r>
      <w:r w:rsidR="00FB427D">
        <w:rPr>
          <w:rFonts w:ascii="Times New Roman" w:hAnsi="Times New Roman"/>
          <w:sz w:val="24"/>
          <w:szCs w:val="24"/>
          <w:lang w:val="hr-HR"/>
        </w:rPr>
        <w:t>Broj radnih sati / godiste proizvodnje – 30 bodova</w:t>
      </w:r>
    </w:p>
    <w:p w14:paraId="2E2FDC9D" w14:textId="77777777" w:rsidR="00FB427D" w:rsidRDefault="00CD65D5" w:rsidP="00FB427D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Kategorija 3: </w:t>
      </w:r>
      <w:r w:rsidR="00FB427D">
        <w:rPr>
          <w:rFonts w:ascii="Times New Roman" w:hAnsi="Times New Roman"/>
          <w:sz w:val="24"/>
          <w:szCs w:val="24"/>
          <w:lang w:val="hr-HR"/>
        </w:rPr>
        <w:t>Garantni rok / post garantno odrzavanje – 10 bodova</w:t>
      </w:r>
    </w:p>
    <w:p w14:paraId="76C2DC24" w14:textId="57AD4B55" w:rsidR="00CD65D5" w:rsidRDefault="00CD65D5" w:rsidP="00CD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C8444C5" w14:textId="77777777" w:rsidR="00CD65D5" w:rsidRDefault="00CD65D5" w:rsidP="00CD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Kategorija 1 će biti izračunata na osnovu formule: C</w:t>
      </w:r>
      <w:r>
        <w:rPr>
          <w:rFonts w:ascii="Times New Roman" w:hAnsi="Times New Roman" w:cs="Times New Roman"/>
          <w:sz w:val="24"/>
          <w:szCs w:val="24"/>
          <w:vertAlign w:val="subscript"/>
          <w:lang w:val="hr-HR"/>
        </w:rPr>
        <w:t>najniža cijena</w:t>
      </w:r>
      <w:r>
        <w:rPr>
          <w:rFonts w:ascii="Times New Roman" w:hAnsi="Times New Roman" w:cs="Times New Roman"/>
          <w:sz w:val="24"/>
          <w:szCs w:val="24"/>
          <w:lang w:val="hr-HR"/>
        </w:rPr>
        <w:t>/C</w:t>
      </w:r>
      <w:r>
        <w:rPr>
          <w:rFonts w:ascii="Times New Roman" w:hAnsi="Times New Roman" w:cs="Times New Roman"/>
          <w:sz w:val="24"/>
          <w:szCs w:val="24"/>
          <w:vertAlign w:val="subscript"/>
          <w:lang w:val="hr-HR"/>
        </w:rPr>
        <w:t>ponuđena cijena</w:t>
      </w:r>
      <w:r>
        <w:rPr>
          <w:rFonts w:ascii="Times New Roman" w:hAnsi="Times New Roman" w:cs="Times New Roman"/>
          <w:sz w:val="24"/>
          <w:szCs w:val="24"/>
          <w:lang w:val="hr-HR"/>
        </w:rPr>
        <w:t>*broj bodova.</w:t>
      </w:r>
    </w:p>
    <w:p w14:paraId="694EFE6C" w14:textId="77777777" w:rsidR="00CD65D5" w:rsidRDefault="00CD65D5" w:rsidP="00CD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Kategorija 2 će biti izračunate na osnovu formule: X</w:t>
      </w:r>
      <w:r>
        <w:rPr>
          <w:rFonts w:ascii="Times New Roman" w:hAnsi="Times New Roman" w:cs="Times New Roman"/>
          <w:sz w:val="24"/>
          <w:szCs w:val="24"/>
          <w:vertAlign w:val="subscript"/>
          <w:lang w:val="hr-HR"/>
        </w:rPr>
        <w:t>ponuđeno</w:t>
      </w:r>
      <w:r>
        <w:rPr>
          <w:rFonts w:ascii="Times New Roman" w:hAnsi="Times New Roman" w:cs="Times New Roman"/>
          <w:sz w:val="24"/>
          <w:szCs w:val="24"/>
          <w:lang w:val="hr-HR"/>
        </w:rPr>
        <w:t>/X</w:t>
      </w:r>
      <w:r>
        <w:rPr>
          <w:rFonts w:ascii="Times New Roman" w:hAnsi="Times New Roman" w:cs="Times New Roman"/>
          <w:sz w:val="24"/>
          <w:szCs w:val="24"/>
          <w:vertAlign w:val="subscript"/>
          <w:lang w:val="hr-HR"/>
        </w:rPr>
        <w:t>maxnimalno</w:t>
      </w:r>
      <w:r>
        <w:rPr>
          <w:rFonts w:ascii="Times New Roman" w:hAnsi="Times New Roman" w:cs="Times New Roman"/>
          <w:sz w:val="24"/>
          <w:szCs w:val="24"/>
          <w:lang w:val="hr-HR"/>
        </w:rPr>
        <w:t>*broj bodova.</w:t>
      </w:r>
    </w:p>
    <w:p w14:paraId="492F17BC" w14:textId="77777777" w:rsidR="00FB427D" w:rsidRDefault="00CD65D5" w:rsidP="00FB4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Kategorija 3 će s</w:t>
      </w:r>
      <w:r w:rsidR="00FB427D">
        <w:rPr>
          <w:rFonts w:ascii="Times New Roman" w:hAnsi="Times New Roman" w:cs="Times New Roman"/>
          <w:sz w:val="24"/>
          <w:szCs w:val="24"/>
          <w:lang w:val="hr-HR"/>
        </w:rPr>
        <w:t xml:space="preserve"> biti izračunate na osnovu formule: X</w:t>
      </w:r>
      <w:r w:rsidR="00FB427D">
        <w:rPr>
          <w:rFonts w:ascii="Times New Roman" w:hAnsi="Times New Roman" w:cs="Times New Roman"/>
          <w:sz w:val="24"/>
          <w:szCs w:val="24"/>
          <w:vertAlign w:val="subscript"/>
          <w:lang w:val="hr-HR"/>
        </w:rPr>
        <w:t>ponuđeno</w:t>
      </w:r>
      <w:r w:rsidR="00FB427D">
        <w:rPr>
          <w:rFonts w:ascii="Times New Roman" w:hAnsi="Times New Roman" w:cs="Times New Roman"/>
          <w:sz w:val="24"/>
          <w:szCs w:val="24"/>
          <w:lang w:val="hr-HR"/>
        </w:rPr>
        <w:t>/X</w:t>
      </w:r>
      <w:r w:rsidR="00FB427D">
        <w:rPr>
          <w:rFonts w:ascii="Times New Roman" w:hAnsi="Times New Roman" w:cs="Times New Roman"/>
          <w:sz w:val="24"/>
          <w:szCs w:val="24"/>
          <w:vertAlign w:val="subscript"/>
          <w:lang w:val="hr-HR"/>
        </w:rPr>
        <w:t>maxnimalno</w:t>
      </w:r>
      <w:r w:rsidR="00FB427D">
        <w:rPr>
          <w:rFonts w:ascii="Times New Roman" w:hAnsi="Times New Roman" w:cs="Times New Roman"/>
          <w:sz w:val="24"/>
          <w:szCs w:val="24"/>
          <w:lang w:val="hr-HR"/>
        </w:rPr>
        <w:t>*broj bodova.</w:t>
      </w:r>
    </w:p>
    <w:p w14:paraId="19CC2785" w14:textId="77777777" w:rsidR="006C73EF" w:rsidRPr="00495C80" w:rsidRDefault="006C73EF" w:rsidP="00FB427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3DF9DB27" w14:textId="303A1198" w:rsidR="002D48C3" w:rsidRPr="00495C80" w:rsidRDefault="005A15D1" w:rsidP="00D32C3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495C80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Opšta pravila</w:t>
      </w:r>
    </w:p>
    <w:p w14:paraId="109B8B00" w14:textId="77777777" w:rsidR="00881143" w:rsidRPr="00495C80" w:rsidRDefault="00881143" w:rsidP="00881143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6E4455B0" w14:textId="6F3BA866" w:rsidR="00DC47BB" w:rsidRPr="00DC47BB" w:rsidRDefault="005A15D1" w:rsidP="00DC47B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DC47BB">
        <w:rPr>
          <w:rFonts w:ascii="Times New Roman" w:hAnsi="Times New Roman" w:cs="Times New Roman"/>
          <w:sz w:val="24"/>
          <w:szCs w:val="24"/>
          <w:lang w:val="sr-Latn-ME"/>
        </w:rPr>
        <w:t>Rok za dostavljenje ponuda</w:t>
      </w:r>
      <w:r w:rsidR="006C73EF" w:rsidRPr="00DC47BB">
        <w:rPr>
          <w:rFonts w:ascii="Times New Roman" w:hAnsi="Times New Roman" w:cs="Times New Roman"/>
          <w:sz w:val="24"/>
          <w:szCs w:val="24"/>
          <w:lang w:val="sr-Latn-ME"/>
        </w:rPr>
        <w:t>:</w:t>
      </w:r>
      <w:r w:rsidR="00DC47BB" w:rsidRPr="00DC47B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DC47BB" w:rsidRPr="00DC47BB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radnim danima od 08 do 14 sati, zaključno sa danom</w:t>
      </w:r>
      <w:r w:rsidR="00DC47BB" w:rsidRPr="00DC4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 w:rsidR="00E76EE9">
        <w:rPr>
          <w:rFonts w:ascii="Times New Roman" w:hAnsi="Times New Roman" w:cs="Times New Roman"/>
          <w:b/>
          <w:sz w:val="24"/>
          <w:szCs w:val="24"/>
          <w:lang w:val="sr-Latn-ME"/>
        </w:rPr>
        <w:t>25</w:t>
      </w:r>
      <w:r w:rsidR="00DC47BB" w:rsidRPr="00DC47BB">
        <w:rPr>
          <w:rFonts w:ascii="Times New Roman" w:hAnsi="Times New Roman" w:cs="Times New Roman"/>
          <w:b/>
          <w:sz w:val="24"/>
          <w:szCs w:val="24"/>
          <w:lang w:val="sr-Latn-ME"/>
        </w:rPr>
        <w:t>.04.2024. godine</w:t>
      </w:r>
      <w:r w:rsidR="00DC47B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do 12.00 časova</w:t>
      </w:r>
    </w:p>
    <w:p w14:paraId="52CF8404" w14:textId="45583150" w:rsidR="00D6372B" w:rsidRPr="00495C80" w:rsidRDefault="00D32C36" w:rsidP="002D48C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95C80">
        <w:rPr>
          <w:rFonts w:ascii="Times New Roman" w:hAnsi="Times New Roman" w:cs="Times New Roman"/>
          <w:sz w:val="24"/>
          <w:szCs w:val="24"/>
          <w:lang w:val="sr-Latn-ME"/>
        </w:rPr>
        <w:t>P</w:t>
      </w:r>
      <w:r w:rsidR="00D6372B" w:rsidRPr="00495C80">
        <w:rPr>
          <w:rFonts w:ascii="Times New Roman" w:hAnsi="Times New Roman" w:cs="Times New Roman"/>
          <w:sz w:val="24"/>
          <w:szCs w:val="24"/>
          <w:lang w:val="sr-Latn-ME"/>
        </w:rPr>
        <w:t xml:space="preserve">onudu  dostaviti </w:t>
      </w:r>
      <w:r w:rsidR="006C73EF">
        <w:rPr>
          <w:rFonts w:ascii="Times New Roman" w:hAnsi="Times New Roman" w:cs="Times New Roman"/>
          <w:sz w:val="24"/>
          <w:szCs w:val="24"/>
          <w:lang w:val="sr-Latn-ME"/>
        </w:rPr>
        <w:t xml:space="preserve">lično na arhivi, </w:t>
      </w:r>
      <w:r w:rsidR="00D6372B" w:rsidRPr="00495C80">
        <w:rPr>
          <w:rFonts w:ascii="Times New Roman" w:hAnsi="Times New Roman" w:cs="Times New Roman"/>
          <w:sz w:val="24"/>
          <w:szCs w:val="24"/>
          <w:lang w:val="sr-Latn-ME"/>
        </w:rPr>
        <w:t xml:space="preserve">brzom ili preporučenom poštom (UPS, DHL, TNT ili slično), </w:t>
      </w:r>
    </w:p>
    <w:p w14:paraId="7F2FF742" w14:textId="5E44EEC2" w:rsidR="00D6372B" w:rsidRPr="00495C80" w:rsidRDefault="00D32C36" w:rsidP="002D48C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95C80">
        <w:rPr>
          <w:rFonts w:ascii="Times New Roman" w:hAnsi="Times New Roman" w:cs="Times New Roman"/>
          <w:sz w:val="24"/>
          <w:szCs w:val="24"/>
          <w:lang w:val="sr-Latn-ME"/>
        </w:rPr>
        <w:t>P</w:t>
      </w:r>
      <w:r w:rsidR="00D6372B" w:rsidRPr="00495C80">
        <w:rPr>
          <w:rFonts w:ascii="Times New Roman" w:hAnsi="Times New Roman" w:cs="Times New Roman"/>
          <w:sz w:val="24"/>
          <w:szCs w:val="24"/>
          <w:lang w:val="sr-Latn-ME"/>
        </w:rPr>
        <w:t>onuda će se smatrati validnom ukoliko je obezbijeđen zavo</w:t>
      </w:r>
      <w:r w:rsidR="00886E10" w:rsidRPr="00495C80">
        <w:rPr>
          <w:rFonts w:ascii="Times New Roman" w:hAnsi="Times New Roman" w:cs="Times New Roman"/>
          <w:sz w:val="24"/>
          <w:szCs w:val="24"/>
          <w:lang w:val="sr-Latn-ME"/>
        </w:rPr>
        <w:t>d</w:t>
      </w:r>
      <w:r w:rsidR="00D6372B" w:rsidRPr="00495C80">
        <w:rPr>
          <w:rFonts w:ascii="Times New Roman" w:hAnsi="Times New Roman" w:cs="Times New Roman"/>
          <w:sz w:val="24"/>
          <w:szCs w:val="24"/>
          <w:lang w:val="sr-Latn-ME"/>
        </w:rPr>
        <w:t xml:space="preserve">ni pečat brze pošte sa datumom koji </w:t>
      </w:r>
      <w:r w:rsidR="006C73EF">
        <w:rPr>
          <w:rFonts w:ascii="Times New Roman" w:hAnsi="Times New Roman" w:cs="Times New Roman"/>
          <w:sz w:val="24"/>
          <w:szCs w:val="24"/>
          <w:lang w:val="sr-Latn-ME"/>
        </w:rPr>
        <w:t>ne prelazi dan 29.04.2024</w:t>
      </w:r>
      <w:r w:rsidR="009415D1" w:rsidRPr="00495C80">
        <w:rPr>
          <w:rFonts w:ascii="Times New Roman" w:hAnsi="Times New Roman" w:cs="Times New Roman"/>
          <w:sz w:val="24"/>
          <w:szCs w:val="24"/>
          <w:lang w:val="sr-Latn-ME"/>
        </w:rPr>
        <w:t>.godine.</w:t>
      </w:r>
    </w:p>
    <w:p w14:paraId="6BDAF935" w14:textId="56BC1771" w:rsidR="00ED7383" w:rsidRPr="00495C80" w:rsidRDefault="00ED7383" w:rsidP="00ED7383">
      <w:pPr>
        <w:pStyle w:val="ListParagraph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dostavlja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odgovarajućem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zatvorenom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omotu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koverat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paket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sl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). Na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jednom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dijelu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omota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ispisuje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sjedište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kompanije</w:t>
      </w:r>
      <w:proofErr w:type="spellEnd"/>
      <w:r w:rsidR="006C73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73EF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="00D32C36"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="00D32C36" w:rsidRPr="00495C80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="00D32C36"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proofErr w:type="gram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sa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naznakom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: “Ne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otvaraj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prije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”, a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drugom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dijelu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omota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ispisuje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sjedište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adresa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2576E5" w14:textId="31849DE3" w:rsidR="006D1E4A" w:rsidRDefault="006D1E4A" w:rsidP="00ED7383">
      <w:pPr>
        <w:pStyle w:val="ListParagraph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Ponudu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moguće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dostaviti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crnogorskom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jeziku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koji je u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službenoj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upotrebi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Crnoj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Gori, u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sa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Ustavom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zakonom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engleskom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C80">
        <w:rPr>
          <w:rFonts w:ascii="Times New Roman" w:hAnsi="Times New Roman" w:cs="Times New Roman"/>
          <w:color w:val="000000"/>
          <w:sz w:val="24"/>
          <w:szCs w:val="24"/>
        </w:rPr>
        <w:t>jeziku</w:t>
      </w:r>
      <w:proofErr w:type="spellEnd"/>
      <w:r w:rsidRPr="00495C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BA84FF" w14:textId="2CD80D29" w:rsidR="00DC47BB" w:rsidRPr="00DC47BB" w:rsidRDefault="00DC47BB" w:rsidP="00DC47BB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DC4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CS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CS"/>
        </w:rPr>
        <w:t>avno otvaranje ponuda</w:t>
      </w:r>
      <w:r w:rsidRPr="00DC4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CS"/>
        </w:rPr>
        <w:t xml:space="preserve">, održaće se </w:t>
      </w:r>
      <w:r w:rsidRPr="00DC4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E76EE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pl-PL"/>
        </w:rPr>
        <w:t>dana 25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pl-PL"/>
        </w:rPr>
        <w:t>.04</w:t>
      </w:r>
      <w:r w:rsidRPr="00DC47B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pl-PL"/>
        </w:rPr>
        <w:t>.2024.g</w:t>
      </w:r>
      <w:r w:rsidRPr="00DC47B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odine u 12.30 h,</w:t>
      </w:r>
      <w:r w:rsidRPr="00DC4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 w:rsidRPr="00DC47BB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u prostorijama</w:t>
      </w:r>
    </w:p>
    <w:p w14:paraId="47A860E4" w14:textId="3D61E88B" w:rsidR="00DC47BB" w:rsidRPr="00DC47BB" w:rsidRDefault="00DC47BB" w:rsidP="00DC47BB">
      <w:pPr>
        <w:pStyle w:val="ListParagraph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DC47BB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„13 Jul Plantaže” A.D. na adresi </w:t>
      </w:r>
      <w:proofErr w:type="spellStart"/>
      <w:r w:rsidRPr="00DC4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Bulevar</w:t>
      </w:r>
      <w:proofErr w:type="spellEnd"/>
      <w:r w:rsidRPr="00DC4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C4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Šarla</w:t>
      </w:r>
      <w:proofErr w:type="spellEnd"/>
      <w:r w:rsidRPr="00DC4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Gola 2</w:t>
      </w:r>
      <w:r w:rsidRPr="00DC47BB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, 81000 Podgorica, Crna Gora.</w:t>
      </w:r>
    </w:p>
    <w:p w14:paraId="7FEF5848" w14:textId="77777777" w:rsidR="006C73EF" w:rsidRPr="006C73EF" w:rsidRDefault="006C73EF" w:rsidP="006C73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3E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Odluka o izboru najpovoljnije ponude donijeće se najkasnije u roku od </w:t>
      </w:r>
      <w:r w:rsidRPr="006C73EF">
        <w:rPr>
          <w:rFonts w:ascii="Times New Roman" w:hAnsi="Times New Roman" w:cs="Times New Roman"/>
          <w:sz w:val="24"/>
          <w:szCs w:val="24"/>
          <w:lang w:val="pl-PL"/>
        </w:rPr>
        <w:t xml:space="preserve">30 </w:t>
      </w:r>
      <w:r w:rsidRPr="006C73EF">
        <w:rPr>
          <w:rFonts w:ascii="Times New Roman" w:hAnsi="Times New Roman" w:cs="Times New Roman"/>
          <w:color w:val="000000"/>
          <w:sz w:val="24"/>
          <w:szCs w:val="24"/>
          <w:lang w:val="pl-PL"/>
        </w:rPr>
        <w:t>dana od dana javnog otvaranja ponuda.</w:t>
      </w:r>
    </w:p>
    <w:p w14:paraId="546CA2BB" w14:textId="6E3B444D" w:rsidR="00D6372B" w:rsidRPr="00495C80" w:rsidRDefault="00D6372B" w:rsidP="00886E1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A30441F" w14:textId="77777777" w:rsidR="002F2EF9" w:rsidRPr="00495C80" w:rsidRDefault="002F2EF9" w:rsidP="00D32C36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120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  <w:proofErr w:type="spellStart"/>
      <w:r w:rsidRPr="00495C80">
        <w:rPr>
          <w:rFonts w:ascii="Times New Roman" w:eastAsia="Arial" w:hAnsi="Times New Roman" w:cs="Times New Roman"/>
          <w:b/>
          <w:sz w:val="24"/>
          <w:szCs w:val="24"/>
          <w:lang w:bidi="en-US"/>
        </w:rPr>
        <w:t>Obavještenje</w:t>
      </w:r>
      <w:proofErr w:type="spellEnd"/>
      <w:r w:rsidRPr="00495C80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za </w:t>
      </w:r>
      <w:proofErr w:type="spellStart"/>
      <w:r w:rsidRPr="00495C80">
        <w:rPr>
          <w:rFonts w:ascii="Times New Roman" w:eastAsia="Arial" w:hAnsi="Times New Roman" w:cs="Times New Roman"/>
          <w:b/>
          <w:sz w:val="24"/>
          <w:szCs w:val="24"/>
          <w:lang w:bidi="en-US"/>
        </w:rPr>
        <w:t>ponuđače</w:t>
      </w:r>
      <w:proofErr w:type="spellEnd"/>
      <w:r w:rsidRPr="00495C80">
        <w:rPr>
          <w:rFonts w:ascii="Times New Roman" w:eastAsia="Arial" w:hAnsi="Times New Roman" w:cs="Times New Roman"/>
          <w:b/>
          <w:sz w:val="24"/>
          <w:szCs w:val="24"/>
          <w:lang w:bidi="en-US"/>
        </w:rPr>
        <w:t>:</w:t>
      </w:r>
    </w:p>
    <w:p w14:paraId="28B249A8" w14:textId="010D7B29" w:rsidR="002F2EF9" w:rsidRPr="00495C80" w:rsidRDefault="006C73EF" w:rsidP="00886E10">
      <w:pPr>
        <w:widowControl w:val="0"/>
        <w:numPr>
          <w:ilvl w:val="0"/>
          <w:numId w:val="6"/>
        </w:numPr>
        <w:autoSpaceDE w:val="0"/>
        <w:autoSpaceDN w:val="0"/>
        <w:spacing w:after="0"/>
        <w:ind w:left="714" w:hanging="357"/>
        <w:jc w:val="both"/>
        <w:rPr>
          <w:rFonts w:ascii="Times New Roman" w:eastAsia="Arial" w:hAnsi="Times New Roman" w:cs="Times New Roman"/>
          <w:sz w:val="24"/>
          <w:szCs w:val="24"/>
          <w:lang w:bidi="en-US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  <w:lang w:bidi="en-US"/>
        </w:rPr>
        <w:t>Naručilac</w:t>
      </w:r>
      <w:proofErr w:type="spellEnd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je </w:t>
      </w:r>
      <w:proofErr w:type="spellStart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ovlašćen</w:t>
      </w:r>
      <w:proofErr w:type="spellEnd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da u </w:t>
      </w:r>
      <w:proofErr w:type="spellStart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bilo</w:t>
      </w:r>
      <w:proofErr w:type="spellEnd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kojem</w:t>
      </w:r>
      <w:proofErr w:type="spellEnd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momentu</w:t>
      </w:r>
      <w:proofErr w:type="spellEnd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(</w:t>
      </w:r>
      <w:proofErr w:type="spellStart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prije</w:t>
      </w:r>
      <w:proofErr w:type="spellEnd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otvaranja</w:t>
      </w:r>
      <w:proofErr w:type="spellEnd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ponuda</w:t>
      </w:r>
      <w:proofErr w:type="spellEnd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vrednovanja</w:t>
      </w:r>
      <w:proofErr w:type="spellEnd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istih</w:t>
      </w:r>
      <w:proofErr w:type="spellEnd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ili</w:t>
      </w:r>
      <w:proofErr w:type="spellEnd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u </w:t>
      </w:r>
      <w:proofErr w:type="spellStart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fazi</w:t>
      </w:r>
      <w:proofErr w:type="spellEnd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odlučivanja</w:t>
      </w:r>
      <w:proofErr w:type="spellEnd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), a </w:t>
      </w:r>
      <w:proofErr w:type="spellStart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sve</w:t>
      </w:r>
      <w:proofErr w:type="spellEnd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do </w:t>
      </w:r>
      <w:proofErr w:type="spellStart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donošenja</w:t>
      </w:r>
      <w:proofErr w:type="spellEnd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odluke</w:t>
      </w:r>
      <w:proofErr w:type="spellEnd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o </w:t>
      </w:r>
      <w:proofErr w:type="spellStart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izboru</w:t>
      </w:r>
      <w:proofErr w:type="spellEnd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najpovoljnije</w:t>
      </w:r>
      <w:proofErr w:type="spellEnd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ponud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>e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bidi="en-US"/>
        </w:rPr>
        <w:t>odustane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bidi="en-US"/>
        </w:rPr>
        <w:t>od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bidi="en-US"/>
        </w:rPr>
        <w:t>objavljene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bidi="en-US"/>
        </w:rPr>
        <w:t>nabavke</w:t>
      </w:r>
      <w:proofErr w:type="spellEnd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, bez </w:t>
      </w:r>
      <w:proofErr w:type="spellStart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davanja</w:t>
      </w:r>
      <w:proofErr w:type="spellEnd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posebnog</w:t>
      </w:r>
      <w:proofErr w:type="spellEnd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obrazloženja</w:t>
      </w:r>
      <w:proofErr w:type="spellEnd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.</w:t>
      </w:r>
    </w:p>
    <w:p w14:paraId="37ED1629" w14:textId="657D2F05" w:rsidR="00F65C0D" w:rsidRPr="00495C80" w:rsidRDefault="006C73EF" w:rsidP="00F65C0D">
      <w:pPr>
        <w:pStyle w:val="ListParagraph"/>
        <w:numPr>
          <w:ilvl w:val="0"/>
          <w:numId w:val="6"/>
        </w:numPr>
        <w:rPr>
          <w:rFonts w:ascii="Times New Roman" w:eastAsia="Arial" w:hAnsi="Times New Roman" w:cs="Times New Roman"/>
          <w:sz w:val="24"/>
          <w:szCs w:val="24"/>
          <w:lang w:bidi="en-US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  <w:lang w:bidi="en-US"/>
        </w:rPr>
        <w:t>Naručilac</w:t>
      </w:r>
      <w:proofErr w:type="spellEnd"/>
      <w:r w:rsidR="00F65C0D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je  </w:t>
      </w:r>
      <w:proofErr w:type="spellStart"/>
      <w:r w:rsidR="00F65C0D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sve</w:t>
      </w:r>
      <w:proofErr w:type="spellEnd"/>
      <w:r w:rsidR="00F65C0D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do </w:t>
      </w:r>
      <w:proofErr w:type="spellStart"/>
      <w:r w:rsidR="00F65C0D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isteka</w:t>
      </w:r>
      <w:proofErr w:type="spellEnd"/>
      <w:r w:rsidR="00F65C0D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F65C0D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roka</w:t>
      </w:r>
      <w:proofErr w:type="spellEnd"/>
      <w:r w:rsidR="00F65C0D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za </w:t>
      </w:r>
      <w:proofErr w:type="spellStart"/>
      <w:r w:rsidR="00F65C0D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dostavljanje</w:t>
      </w:r>
      <w:proofErr w:type="spellEnd"/>
      <w:r w:rsidR="00F65C0D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F65C0D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ponuda</w:t>
      </w:r>
      <w:proofErr w:type="spellEnd"/>
      <w:r w:rsidR="00F65C0D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F65C0D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ovlašćen</w:t>
      </w:r>
      <w:proofErr w:type="spellEnd"/>
      <w:r w:rsidR="00F65C0D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da </w:t>
      </w:r>
      <w:proofErr w:type="spellStart"/>
      <w:r w:rsidR="00F65C0D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vrši</w:t>
      </w:r>
      <w:proofErr w:type="spellEnd"/>
      <w:r w:rsidR="00F65C0D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F65C0D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izmjene</w:t>
      </w:r>
      <w:proofErr w:type="spellEnd"/>
      <w:r w:rsidR="00F65C0D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F65C0D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i</w:t>
      </w:r>
      <w:proofErr w:type="spellEnd"/>
      <w:r w:rsidR="00F65C0D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F65C0D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dopune</w:t>
      </w:r>
      <w:proofErr w:type="spellEnd"/>
      <w:r w:rsidR="00F65C0D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F65C0D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Javnog</w:t>
      </w:r>
      <w:proofErr w:type="spellEnd"/>
      <w:r w:rsidR="00F65C0D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F65C0D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poziva</w:t>
      </w:r>
      <w:proofErr w:type="spellEnd"/>
      <w:r w:rsidR="00F65C0D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,</w:t>
      </w:r>
    </w:p>
    <w:p w14:paraId="24A95F61" w14:textId="2AE93F37" w:rsidR="002F2EF9" w:rsidRPr="00495C80" w:rsidRDefault="009A031E" w:rsidP="00886E10">
      <w:pPr>
        <w:widowControl w:val="0"/>
        <w:numPr>
          <w:ilvl w:val="0"/>
          <w:numId w:val="6"/>
        </w:numPr>
        <w:autoSpaceDE w:val="0"/>
        <w:autoSpaceDN w:val="0"/>
        <w:spacing w:after="0"/>
        <w:ind w:left="714" w:hanging="357"/>
        <w:jc w:val="both"/>
        <w:rPr>
          <w:rFonts w:ascii="Times New Roman" w:eastAsia="Arial" w:hAnsi="Times New Roman" w:cs="Times New Roman"/>
          <w:sz w:val="24"/>
          <w:szCs w:val="24"/>
          <w:lang w:bidi="en-US"/>
        </w:rPr>
      </w:pPr>
      <w:proofErr w:type="spellStart"/>
      <w:proofErr w:type="gramStart"/>
      <w:r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Ukoliko</w:t>
      </w:r>
      <w:proofErr w:type="spellEnd"/>
      <w:r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r w:rsidR="00C65824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C65824">
        <w:rPr>
          <w:rFonts w:ascii="Times New Roman" w:eastAsia="Arial" w:hAnsi="Times New Roman" w:cs="Times New Roman"/>
          <w:sz w:val="24"/>
          <w:szCs w:val="24"/>
          <w:lang w:bidi="en-US"/>
        </w:rPr>
        <w:t>Naručilac</w:t>
      </w:r>
      <w:proofErr w:type="spellEnd"/>
      <w:proofErr w:type="gramEnd"/>
      <w:r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iz</w:t>
      </w:r>
      <w:proofErr w:type="spellEnd"/>
      <w:r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bilo</w:t>
      </w:r>
      <w:proofErr w:type="spellEnd"/>
      <w:r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kog</w:t>
      </w:r>
      <w:proofErr w:type="spellEnd"/>
      <w:r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razloga</w:t>
      </w:r>
      <w:proofErr w:type="spellEnd"/>
      <w:r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, u </w:t>
      </w:r>
      <w:proofErr w:type="spellStart"/>
      <w:r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bi</w:t>
      </w:r>
      <w:r w:rsidR="00C65824">
        <w:rPr>
          <w:rFonts w:ascii="Times New Roman" w:eastAsia="Arial" w:hAnsi="Times New Roman" w:cs="Times New Roman"/>
          <w:sz w:val="24"/>
          <w:szCs w:val="24"/>
          <w:lang w:bidi="en-US"/>
        </w:rPr>
        <w:t>lo</w:t>
      </w:r>
      <w:proofErr w:type="spellEnd"/>
      <w:r w:rsidR="00C65824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C65824">
        <w:rPr>
          <w:rFonts w:ascii="Times New Roman" w:eastAsia="Arial" w:hAnsi="Times New Roman" w:cs="Times New Roman"/>
          <w:sz w:val="24"/>
          <w:szCs w:val="24"/>
          <w:lang w:bidi="en-US"/>
        </w:rPr>
        <w:t>kom</w:t>
      </w:r>
      <w:proofErr w:type="spellEnd"/>
      <w:r w:rsidR="00C65824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C65824">
        <w:rPr>
          <w:rFonts w:ascii="Times New Roman" w:eastAsia="Arial" w:hAnsi="Times New Roman" w:cs="Times New Roman"/>
          <w:sz w:val="24"/>
          <w:szCs w:val="24"/>
          <w:lang w:bidi="en-US"/>
        </w:rPr>
        <w:t>momentu</w:t>
      </w:r>
      <w:proofErr w:type="spellEnd"/>
      <w:r w:rsidR="00C65824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C65824">
        <w:rPr>
          <w:rFonts w:ascii="Times New Roman" w:eastAsia="Arial" w:hAnsi="Times New Roman" w:cs="Times New Roman"/>
          <w:sz w:val="24"/>
          <w:szCs w:val="24"/>
          <w:lang w:bidi="en-US"/>
        </w:rPr>
        <w:t>predmetne</w:t>
      </w:r>
      <w:proofErr w:type="spellEnd"/>
      <w:r w:rsidR="00C65824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C65824">
        <w:rPr>
          <w:rFonts w:ascii="Times New Roman" w:eastAsia="Arial" w:hAnsi="Times New Roman" w:cs="Times New Roman"/>
          <w:sz w:val="24"/>
          <w:szCs w:val="24"/>
          <w:lang w:bidi="en-US"/>
        </w:rPr>
        <w:t>nabavke</w:t>
      </w:r>
      <w:proofErr w:type="spellEnd"/>
      <w:r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, a </w:t>
      </w:r>
      <w:proofErr w:type="spellStart"/>
      <w:r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prije</w:t>
      </w:r>
      <w:proofErr w:type="spellEnd"/>
      <w:r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donošenja</w:t>
      </w:r>
      <w:proofErr w:type="spellEnd"/>
      <w:r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konačne</w:t>
      </w:r>
      <w:proofErr w:type="spellEnd"/>
      <w:r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odluke</w:t>
      </w:r>
      <w:proofErr w:type="spellEnd"/>
      <w:r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o </w:t>
      </w:r>
      <w:proofErr w:type="spellStart"/>
      <w:r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izboru</w:t>
      </w:r>
      <w:proofErr w:type="spellEnd"/>
      <w:r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najp</w:t>
      </w:r>
      <w:r w:rsidR="00C65824">
        <w:rPr>
          <w:rFonts w:ascii="Times New Roman" w:eastAsia="Arial" w:hAnsi="Times New Roman" w:cs="Times New Roman"/>
          <w:sz w:val="24"/>
          <w:szCs w:val="24"/>
          <w:lang w:bidi="en-US"/>
        </w:rPr>
        <w:t>ovoljnije</w:t>
      </w:r>
      <w:proofErr w:type="spellEnd"/>
      <w:r w:rsidR="00C65824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C65824">
        <w:rPr>
          <w:rFonts w:ascii="Times New Roman" w:eastAsia="Arial" w:hAnsi="Times New Roman" w:cs="Times New Roman"/>
          <w:sz w:val="24"/>
          <w:szCs w:val="24"/>
          <w:lang w:bidi="en-US"/>
        </w:rPr>
        <w:t>ponude</w:t>
      </w:r>
      <w:proofErr w:type="spellEnd"/>
      <w:r w:rsidR="00C65824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C65824">
        <w:rPr>
          <w:rFonts w:ascii="Times New Roman" w:eastAsia="Arial" w:hAnsi="Times New Roman" w:cs="Times New Roman"/>
          <w:sz w:val="24"/>
          <w:szCs w:val="24"/>
          <w:lang w:bidi="en-US"/>
        </w:rPr>
        <w:t>iskoristi</w:t>
      </w:r>
      <w:proofErr w:type="spellEnd"/>
      <w:r w:rsidR="00C65824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C65824">
        <w:rPr>
          <w:rFonts w:ascii="Times New Roman" w:eastAsia="Arial" w:hAnsi="Times New Roman" w:cs="Times New Roman"/>
          <w:sz w:val="24"/>
          <w:szCs w:val="24"/>
          <w:lang w:bidi="en-US"/>
        </w:rPr>
        <w:t>pravo</w:t>
      </w:r>
      <w:proofErr w:type="spellEnd"/>
      <w:r w:rsidR="00C65824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C65824">
        <w:rPr>
          <w:rFonts w:ascii="Times New Roman" w:eastAsia="Arial" w:hAnsi="Times New Roman" w:cs="Times New Roman"/>
          <w:sz w:val="24"/>
          <w:szCs w:val="24"/>
          <w:lang w:bidi="en-US"/>
        </w:rPr>
        <w:t>i</w:t>
      </w:r>
      <w:proofErr w:type="spellEnd"/>
      <w:r w:rsidR="00C65824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C65824">
        <w:rPr>
          <w:rFonts w:ascii="Times New Roman" w:eastAsia="Arial" w:hAnsi="Times New Roman" w:cs="Times New Roman"/>
          <w:sz w:val="24"/>
          <w:szCs w:val="24"/>
          <w:lang w:bidi="en-US"/>
        </w:rPr>
        <w:t>obustavi</w:t>
      </w:r>
      <w:proofErr w:type="spellEnd"/>
      <w:r w:rsidR="00C65824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C65824">
        <w:rPr>
          <w:rFonts w:ascii="Times New Roman" w:eastAsia="Arial" w:hAnsi="Times New Roman" w:cs="Times New Roman"/>
          <w:sz w:val="24"/>
          <w:szCs w:val="24"/>
          <w:lang w:bidi="en-US"/>
        </w:rPr>
        <w:t>postupak</w:t>
      </w:r>
      <w:proofErr w:type="spellEnd"/>
      <w:r w:rsidR="00C65824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C65824">
        <w:rPr>
          <w:rFonts w:ascii="Times New Roman" w:eastAsia="Arial" w:hAnsi="Times New Roman" w:cs="Times New Roman"/>
          <w:sz w:val="24"/>
          <w:szCs w:val="24"/>
          <w:lang w:bidi="en-US"/>
        </w:rPr>
        <w:t>nabavke</w:t>
      </w:r>
      <w:proofErr w:type="spellEnd"/>
      <w:r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ponuđač</w:t>
      </w:r>
      <w:proofErr w:type="spellEnd"/>
      <w:r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nema</w:t>
      </w:r>
      <w:proofErr w:type="spellEnd"/>
      <w:r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p</w:t>
      </w:r>
      <w:r w:rsidR="004446A6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ravo</w:t>
      </w:r>
      <w:proofErr w:type="spellEnd"/>
      <w:r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da</w:t>
      </w:r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zahtjeva</w:t>
      </w:r>
      <w:proofErr w:type="spellEnd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naknadu</w:t>
      </w:r>
      <w:proofErr w:type="spellEnd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štete</w:t>
      </w:r>
      <w:proofErr w:type="spellEnd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(</w:t>
      </w:r>
      <w:proofErr w:type="spellStart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stvarne</w:t>
      </w:r>
      <w:proofErr w:type="spellEnd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štete</w:t>
      </w:r>
      <w:proofErr w:type="spellEnd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ili</w:t>
      </w:r>
      <w:proofErr w:type="spellEnd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izmakle</w:t>
      </w:r>
      <w:proofErr w:type="spellEnd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koristi</w:t>
      </w:r>
      <w:proofErr w:type="spellEnd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)</w:t>
      </w:r>
      <w:r w:rsidR="00C65824">
        <w:rPr>
          <w:rFonts w:ascii="Times New Roman" w:eastAsia="Arial" w:hAnsi="Times New Roman" w:cs="Times New Roman"/>
          <w:sz w:val="24"/>
          <w:szCs w:val="24"/>
          <w:lang w:bidi="en-US"/>
        </w:rPr>
        <w:t>,</w:t>
      </w:r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kao</w:t>
      </w:r>
      <w:proofErr w:type="spellEnd"/>
      <w:r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ni</w:t>
      </w:r>
      <w:proofErr w:type="spellEnd"/>
      <w:r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naknadu</w:t>
      </w:r>
      <w:proofErr w:type="spellEnd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troškov</w:t>
      </w:r>
      <w:r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a</w:t>
      </w:r>
      <w:proofErr w:type="spellEnd"/>
      <w:r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za</w:t>
      </w:r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sastavljanj</w:t>
      </w:r>
      <w:r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e</w:t>
      </w:r>
      <w:proofErr w:type="spellEnd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i </w:t>
      </w:r>
      <w:proofErr w:type="spellStart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podnošenj</w:t>
      </w:r>
      <w:r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e</w:t>
      </w:r>
      <w:proofErr w:type="spellEnd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ponude</w:t>
      </w:r>
      <w:proofErr w:type="spellEnd"/>
      <w:r w:rsidR="002F2EF9" w:rsidRPr="00495C80">
        <w:rPr>
          <w:rFonts w:ascii="Times New Roman" w:eastAsia="Arial" w:hAnsi="Times New Roman" w:cs="Times New Roman"/>
          <w:sz w:val="24"/>
          <w:szCs w:val="24"/>
          <w:lang w:bidi="en-US"/>
        </w:rPr>
        <w:t>.</w:t>
      </w:r>
    </w:p>
    <w:p w14:paraId="7DC20D6E" w14:textId="77777777" w:rsidR="002F2EF9" w:rsidRPr="004446A6" w:rsidRDefault="002F2EF9" w:rsidP="00886E10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1985249E" w14:textId="77777777" w:rsidR="004C4CC6" w:rsidRDefault="004C4CC6" w:rsidP="001C738C">
      <w:pPr>
        <w:spacing w:after="0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25C76E47" w14:textId="77777777" w:rsidR="00451A6E" w:rsidRDefault="00451A6E" w:rsidP="001C738C">
      <w:pPr>
        <w:spacing w:after="0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532E7E3D" w14:textId="1BB3E277" w:rsidR="00BE7A60" w:rsidRPr="004446A6" w:rsidRDefault="001C738C" w:rsidP="001C738C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b/>
          <w:bCs/>
          <w:sz w:val="24"/>
          <w:szCs w:val="24"/>
          <w:lang w:val="sr-Latn-ME"/>
        </w:rPr>
        <w:t xml:space="preserve">                    </w:t>
      </w:r>
      <w:r w:rsidR="004C4CC6">
        <w:rPr>
          <w:rFonts w:ascii="Arial" w:hAnsi="Arial" w:cs="Arial"/>
          <w:b/>
          <w:bCs/>
          <w:sz w:val="24"/>
          <w:szCs w:val="24"/>
          <w:lang w:val="sr-Latn-ME"/>
        </w:rPr>
        <w:t xml:space="preserve">                                                 </w:t>
      </w:r>
      <w:r w:rsidR="002E32DE" w:rsidRPr="004446A6">
        <w:rPr>
          <w:rFonts w:ascii="Arial" w:hAnsi="Arial" w:cs="Arial"/>
          <w:b/>
          <w:bCs/>
          <w:sz w:val="24"/>
          <w:szCs w:val="24"/>
          <w:lang w:val="sr-Latn-ME"/>
        </w:rPr>
        <w:t>„</w:t>
      </w:r>
      <w:r w:rsidR="00BE7A60" w:rsidRPr="004446A6">
        <w:rPr>
          <w:rFonts w:ascii="Arial" w:hAnsi="Arial" w:cs="Arial"/>
          <w:b/>
          <w:bCs/>
          <w:sz w:val="24"/>
          <w:szCs w:val="24"/>
          <w:lang w:val="sr-Latn-ME"/>
        </w:rPr>
        <w:t>13</w:t>
      </w:r>
      <w:r w:rsidR="002E32DE" w:rsidRPr="004446A6">
        <w:rPr>
          <w:rFonts w:ascii="Arial" w:hAnsi="Arial" w:cs="Arial"/>
          <w:b/>
          <w:bCs/>
          <w:sz w:val="24"/>
          <w:szCs w:val="24"/>
          <w:lang w:val="sr-Latn-ME"/>
        </w:rPr>
        <w:t>.</w:t>
      </w:r>
      <w:r w:rsidR="00BE7A60" w:rsidRPr="004446A6">
        <w:rPr>
          <w:rFonts w:ascii="Arial" w:hAnsi="Arial" w:cs="Arial"/>
          <w:b/>
          <w:bCs/>
          <w:sz w:val="24"/>
          <w:szCs w:val="24"/>
          <w:lang w:val="sr-Latn-ME"/>
        </w:rPr>
        <w:t xml:space="preserve"> JUL</w:t>
      </w:r>
      <w:r w:rsidR="00CC468B" w:rsidRPr="004446A6">
        <w:rPr>
          <w:rFonts w:ascii="Arial" w:hAnsi="Arial" w:cs="Arial"/>
          <w:b/>
          <w:bCs/>
          <w:sz w:val="24"/>
          <w:szCs w:val="24"/>
          <w:lang w:val="sr-Latn-ME"/>
        </w:rPr>
        <w:t>-</w:t>
      </w:r>
      <w:r w:rsidR="00BE7A60" w:rsidRPr="004446A6">
        <w:rPr>
          <w:rFonts w:ascii="Arial" w:hAnsi="Arial" w:cs="Arial"/>
          <w:b/>
          <w:bCs/>
          <w:sz w:val="24"/>
          <w:szCs w:val="24"/>
          <w:lang w:val="sr-Latn-ME"/>
        </w:rPr>
        <w:t>PLANTAŽE</w:t>
      </w:r>
      <w:r w:rsidR="002E32DE" w:rsidRPr="004446A6">
        <w:rPr>
          <w:rFonts w:ascii="Arial" w:hAnsi="Arial" w:cs="Arial"/>
          <w:b/>
          <w:bCs/>
          <w:sz w:val="24"/>
          <w:szCs w:val="24"/>
          <w:lang w:val="sr-Latn-ME"/>
        </w:rPr>
        <w:t>“</w:t>
      </w:r>
      <w:r w:rsidR="00CC468B" w:rsidRPr="004446A6">
        <w:rPr>
          <w:rFonts w:ascii="Arial" w:hAnsi="Arial" w:cs="Arial"/>
          <w:b/>
          <w:bCs/>
          <w:sz w:val="24"/>
          <w:szCs w:val="24"/>
          <w:lang w:val="sr-Latn-ME"/>
        </w:rPr>
        <w:t xml:space="preserve"> </w:t>
      </w:r>
      <w:r w:rsidR="002E32DE" w:rsidRPr="004446A6">
        <w:rPr>
          <w:rFonts w:ascii="Arial" w:hAnsi="Arial" w:cs="Arial"/>
          <w:b/>
          <w:bCs/>
          <w:sz w:val="24"/>
          <w:szCs w:val="24"/>
          <w:lang w:val="sr-Latn-ME"/>
        </w:rPr>
        <w:t>AD</w:t>
      </w:r>
      <w:r w:rsidR="00CC468B" w:rsidRPr="004446A6">
        <w:rPr>
          <w:rFonts w:ascii="Arial" w:hAnsi="Arial" w:cs="Arial"/>
          <w:b/>
          <w:bCs/>
          <w:sz w:val="24"/>
          <w:szCs w:val="24"/>
          <w:lang w:val="sr-Latn-ME"/>
        </w:rPr>
        <w:t xml:space="preserve"> PODGORICA</w:t>
      </w:r>
    </w:p>
    <w:sectPr w:rsidR="00BE7A60" w:rsidRPr="004446A6" w:rsidSect="00F42DCD">
      <w:footerReference w:type="default" r:id="rId10"/>
      <w:pgSz w:w="11906" w:h="16838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0B813" w14:textId="77777777" w:rsidR="00C23D3F" w:rsidRDefault="00C23D3F" w:rsidP="00123465">
      <w:pPr>
        <w:spacing w:after="0" w:line="240" w:lineRule="auto"/>
      </w:pPr>
      <w:r>
        <w:separator/>
      </w:r>
    </w:p>
  </w:endnote>
  <w:endnote w:type="continuationSeparator" w:id="0">
    <w:p w14:paraId="2EB50503" w14:textId="77777777" w:rsidR="00C23D3F" w:rsidRDefault="00C23D3F" w:rsidP="0012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791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41721" w14:textId="6F4A1E1B" w:rsidR="00F5014A" w:rsidRDefault="00F501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E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E3323E" w14:textId="77777777" w:rsidR="00F5014A" w:rsidRDefault="00F50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84BD" w14:textId="77777777" w:rsidR="00C23D3F" w:rsidRDefault="00C23D3F" w:rsidP="00123465">
      <w:pPr>
        <w:spacing w:after="0" w:line="240" w:lineRule="auto"/>
      </w:pPr>
      <w:r>
        <w:separator/>
      </w:r>
    </w:p>
  </w:footnote>
  <w:footnote w:type="continuationSeparator" w:id="0">
    <w:p w14:paraId="73C8A566" w14:textId="77777777" w:rsidR="00C23D3F" w:rsidRDefault="00C23D3F" w:rsidP="00123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val="sr-Latn-CS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  <w:szCs w:val="24"/>
        <w:lang w:val="sr-Latn-CS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  <w:szCs w:val="24"/>
        <w:lang w:val="sr-Latn-C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60"/>
        </w:tabs>
        <w:ind w:left="780" w:hanging="360"/>
      </w:pPr>
      <w:rPr>
        <w:rFonts w:ascii="Times New Roman" w:hAnsi="Times New Roman" w:cs="Times New Roman" w:hint="default"/>
        <w:color w:val="000000"/>
        <w:sz w:val="24"/>
        <w:szCs w:val="24"/>
        <w:lang w:val="sr-Latn-ME"/>
      </w:rPr>
    </w:lvl>
  </w:abstractNum>
  <w:abstractNum w:abstractNumId="4" w15:restartNumberingAfterBreak="0">
    <w:nsid w:val="052B7E59"/>
    <w:multiLevelType w:val="hybridMultilevel"/>
    <w:tmpl w:val="153ABEE6"/>
    <w:lvl w:ilvl="0" w:tplc="302A39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91CFC"/>
    <w:multiLevelType w:val="hybridMultilevel"/>
    <w:tmpl w:val="451CBCE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103E9"/>
    <w:multiLevelType w:val="hybridMultilevel"/>
    <w:tmpl w:val="3CEA4C3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94B61"/>
    <w:multiLevelType w:val="hybridMultilevel"/>
    <w:tmpl w:val="95F8B728"/>
    <w:lvl w:ilvl="0" w:tplc="275673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367AF"/>
    <w:multiLevelType w:val="hybridMultilevel"/>
    <w:tmpl w:val="EE5001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889443E"/>
    <w:multiLevelType w:val="hybridMultilevel"/>
    <w:tmpl w:val="A006990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53A46"/>
    <w:multiLevelType w:val="hybridMultilevel"/>
    <w:tmpl w:val="C99A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C7FC3"/>
    <w:multiLevelType w:val="hybridMultilevel"/>
    <w:tmpl w:val="60425014"/>
    <w:lvl w:ilvl="0" w:tplc="302A39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4341E"/>
    <w:multiLevelType w:val="hybridMultilevel"/>
    <w:tmpl w:val="E6C828DE"/>
    <w:lvl w:ilvl="0" w:tplc="33E4165A">
      <w:start w:val="90"/>
      <w:numFmt w:val="decimal"/>
      <w:lvlText w:val="%1"/>
      <w:lvlJc w:val="left"/>
      <w:pPr>
        <w:ind w:left="4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3" w15:restartNumberingAfterBreak="0">
    <w:nsid w:val="7B70599C"/>
    <w:multiLevelType w:val="hybridMultilevel"/>
    <w:tmpl w:val="16EEF17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80E5D"/>
    <w:multiLevelType w:val="hybridMultilevel"/>
    <w:tmpl w:val="5C6CFCB0"/>
    <w:lvl w:ilvl="0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120098540">
    <w:abstractNumId w:val="5"/>
  </w:num>
  <w:num w:numId="2" w16cid:durableId="1274243899">
    <w:abstractNumId w:val="13"/>
  </w:num>
  <w:num w:numId="3" w16cid:durableId="1344744057">
    <w:abstractNumId w:val="7"/>
  </w:num>
  <w:num w:numId="4" w16cid:durableId="391469909">
    <w:abstractNumId w:val="4"/>
  </w:num>
  <w:num w:numId="5" w16cid:durableId="1024328947">
    <w:abstractNumId w:val="11"/>
  </w:num>
  <w:num w:numId="6" w16cid:durableId="1773276434">
    <w:abstractNumId w:val="10"/>
  </w:num>
  <w:num w:numId="7" w16cid:durableId="1972782185">
    <w:abstractNumId w:val="9"/>
  </w:num>
  <w:num w:numId="8" w16cid:durableId="791635082">
    <w:abstractNumId w:val="12"/>
  </w:num>
  <w:num w:numId="9" w16cid:durableId="2018387830">
    <w:abstractNumId w:val="6"/>
  </w:num>
  <w:num w:numId="10" w16cid:durableId="1060325214">
    <w:abstractNumId w:val="8"/>
  </w:num>
  <w:num w:numId="11" w16cid:durableId="1215121386">
    <w:abstractNumId w:val="14"/>
  </w:num>
  <w:num w:numId="12" w16cid:durableId="229583664">
    <w:abstractNumId w:val="1"/>
  </w:num>
  <w:num w:numId="13" w16cid:durableId="766510359">
    <w:abstractNumId w:val="2"/>
  </w:num>
  <w:num w:numId="14" w16cid:durableId="1108086947">
    <w:abstractNumId w:val="3"/>
  </w:num>
  <w:num w:numId="15" w16cid:durableId="1614554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AC"/>
    <w:rsid w:val="0002521D"/>
    <w:rsid w:val="00091063"/>
    <w:rsid w:val="000E68CB"/>
    <w:rsid w:val="00114F40"/>
    <w:rsid w:val="00123465"/>
    <w:rsid w:val="001368BD"/>
    <w:rsid w:val="00156AFF"/>
    <w:rsid w:val="0017666D"/>
    <w:rsid w:val="001B2C1B"/>
    <w:rsid w:val="001C44C3"/>
    <w:rsid w:val="001C738C"/>
    <w:rsid w:val="00224CDF"/>
    <w:rsid w:val="00240D8C"/>
    <w:rsid w:val="00266BAF"/>
    <w:rsid w:val="002C5C80"/>
    <w:rsid w:val="002D0E11"/>
    <w:rsid w:val="002D48C3"/>
    <w:rsid w:val="002E32DE"/>
    <w:rsid w:val="002F2EF9"/>
    <w:rsid w:val="002F61AC"/>
    <w:rsid w:val="00312B54"/>
    <w:rsid w:val="00351AD3"/>
    <w:rsid w:val="00367BAD"/>
    <w:rsid w:val="004006E4"/>
    <w:rsid w:val="0041261D"/>
    <w:rsid w:val="0042552E"/>
    <w:rsid w:val="004446A6"/>
    <w:rsid w:val="00451A6E"/>
    <w:rsid w:val="00452AA7"/>
    <w:rsid w:val="00486FA5"/>
    <w:rsid w:val="00495C80"/>
    <w:rsid w:val="004B5FD5"/>
    <w:rsid w:val="004C4CC6"/>
    <w:rsid w:val="004C6A35"/>
    <w:rsid w:val="004D2364"/>
    <w:rsid w:val="00510A66"/>
    <w:rsid w:val="0052633E"/>
    <w:rsid w:val="00554026"/>
    <w:rsid w:val="005A15D1"/>
    <w:rsid w:val="005A3110"/>
    <w:rsid w:val="005A31BA"/>
    <w:rsid w:val="005D5F80"/>
    <w:rsid w:val="00607445"/>
    <w:rsid w:val="00655D39"/>
    <w:rsid w:val="006616C6"/>
    <w:rsid w:val="00667C58"/>
    <w:rsid w:val="00674ADB"/>
    <w:rsid w:val="00680E86"/>
    <w:rsid w:val="00687B84"/>
    <w:rsid w:val="006C46FF"/>
    <w:rsid w:val="006C73EF"/>
    <w:rsid w:val="006D1E4A"/>
    <w:rsid w:val="006E372E"/>
    <w:rsid w:val="006F037B"/>
    <w:rsid w:val="00731D5F"/>
    <w:rsid w:val="007F7473"/>
    <w:rsid w:val="00881143"/>
    <w:rsid w:val="00886E10"/>
    <w:rsid w:val="00897411"/>
    <w:rsid w:val="008A14C3"/>
    <w:rsid w:val="008D25AA"/>
    <w:rsid w:val="008D527A"/>
    <w:rsid w:val="008E0576"/>
    <w:rsid w:val="008E4F77"/>
    <w:rsid w:val="00904FAB"/>
    <w:rsid w:val="0091188B"/>
    <w:rsid w:val="0093661B"/>
    <w:rsid w:val="009415D1"/>
    <w:rsid w:val="0096182A"/>
    <w:rsid w:val="009A031E"/>
    <w:rsid w:val="009A1163"/>
    <w:rsid w:val="00A001EC"/>
    <w:rsid w:val="00A225BA"/>
    <w:rsid w:val="00A4184C"/>
    <w:rsid w:val="00AB645F"/>
    <w:rsid w:val="00AD05E0"/>
    <w:rsid w:val="00AE0E8F"/>
    <w:rsid w:val="00AE6156"/>
    <w:rsid w:val="00B43C70"/>
    <w:rsid w:val="00B52552"/>
    <w:rsid w:val="00B858B1"/>
    <w:rsid w:val="00BA25C7"/>
    <w:rsid w:val="00BB4BE2"/>
    <w:rsid w:val="00BE7A60"/>
    <w:rsid w:val="00C07AD6"/>
    <w:rsid w:val="00C15A31"/>
    <w:rsid w:val="00C21343"/>
    <w:rsid w:val="00C23D3F"/>
    <w:rsid w:val="00C65824"/>
    <w:rsid w:val="00CA56FD"/>
    <w:rsid w:val="00CB0188"/>
    <w:rsid w:val="00CC468B"/>
    <w:rsid w:val="00CD1F67"/>
    <w:rsid w:val="00CD65D5"/>
    <w:rsid w:val="00D234BC"/>
    <w:rsid w:val="00D32417"/>
    <w:rsid w:val="00D32754"/>
    <w:rsid w:val="00D32C36"/>
    <w:rsid w:val="00D3605B"/>
    <w:rsid w:val="00D6372B"/>
    <w:rsid w:val="00D64954"/>
    <w:rsid w:val="00D6780C"/>
    <w:rsid w:val="00D84BF6"/>
    <w:rsid w:val="00DA36D9"/>
    <w:rsid w:val="00DA7E0E"/>
    <w:rsid w:val="00DC47BB"/>
    <w:rsid w:val="00DE7367"/>
    <w:rsid w:val="00E04C26"/>
    <w:rsid w:val="00E4798A"/>
    <w:rsid w:val="00E56224"/>
    <w:rsid w:val="00E76EE9"/>
    <w:rsid w:val="00E967A8"/>
    <w:rsid w:val="00EB42CF"/>
    <w:rsid w:val="00ED2227"/>
    <w:rsid w:val="00ED3228"/>
    <w:rsid w:val="00ED7383"/>
    <w:rsid w:val="00F42DCD"/>
    <w:rsid w:val="00F5014A"/>
    <w:rsid w:val="00F57D4B"/>
    <w:rsid w:val="00F6048E"/>
    <w:rsid w:val="00F65C0D"/>
    <w:rsid w:val="00F76EC9"/>
    <w:rsid w:val="00F828C8"/>
    <w:rsid w:val="00FA5116"/>
    <w:rsid w:val="00FB427D"/>
    <w:rsid w:val="00FC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1D5C5"/>
  <w15:docId w15:val="{3D0253D1-2F1E-4D3F-9684-171B451A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BE2"/>
    <w:pPr>
      <w:ind w:left="720"/>
      <w:contextualSpacing/>
    </w:pPr>
  </w:style>
  <w:style w:type="table" w:styleId="TableGrid">
    <w:name w:val="Table Grid"/>
    <w:basedOn w:val="TableNormal"/>
    <w:uiPriority w:val="39"/>
    <w:rsid w:val="0012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234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3465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2346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D0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E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E1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E11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E7A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A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14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14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antaz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92229-90E9-43D1-86C0-8BDB5E40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Misovic</dc:creator>
  <cp:lastModifiedBy>Valentina Sekulovic</cp:lastModifiedBy>
  <cp:revision>2</cp:revision>
  <dcterms:created xsi:type="dcterms:W3CDTF">2024-04-16T11:26:00Z</dcterms:created>
  <dcterms:modified xsi:type="dcterms:W3CDTF">2024-04-16T11:26:00Z</dcterms:modified>
</cp:coreProperties>
</file>