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B8D9" w14:textId="6C8D1B5C" w:rsidR="000F4C60" w:rsidRDefault="00E6463F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„13 </w:t>
      </w:r>
      <w:r w:rsidR="000F4C60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Jul-Plantaže”</w:t>
      </w:r>
      <w:r w:rsidR="00300525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AD</w:t>
      </w:r>
      <w:r w:rsidR="000F4C60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Podgorica</w:t>
      </w:r>
    </w:p>
    <w:p w14:paraId="7E591D0B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BBC2263" w14:textId="54717DCB" w:rsidR="000F4C60" w:rsidRPr="00300525" w:rsidRDefault="000F4C60" w:rsidP="00300525">
      <w:pPr>
        <w:pStyle w:val="NoSpacing"/>
        <w:jc w:val="both"/>
        <w:rPr>
          <w:rFonts w:ascii="Times New Roman" w:hAnsi="Times New Roman"/>
          <w:lang w:val="pl-PL"/>
        </w:rPr>
      </w:pPr>
      <w:r w:rsidRPr="009E43FA">
        <w:rPr>
          <w:rFonts w:ascii="Times New Roman" w:hAnsi="Times New Roman" w:cs="Times New Roman"/>
          <w:color w:val="000000"/>
          <w:lang w:val="it-IT"/>
        </w:rPr>
        <w:t>Broj</w:t>
      </w:r>
      <w:r w:rsidR="00300525" w:rsidRPr="009E43FA">
        <w:rPr>
          <w:rFonts w:ascii="Times New Roman" w:hAnsi="Times New Roman" w:cs="Times New Roman"/>
          <w:color w:val="000000"/>
          <w:lang w:val="it-IT"/>
        </w:rPr>
        <w:t>:</w:t>
      </w:r>
      <w:r w:rsidR="00300525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4B72F1">
        <w:rPr>
          <w:rFonts w:ascii="Times New Roman" w:hAnsi="Times New Roman" w:cs="Times New Roman"/>
          <w:color w:val="000000"/>
          <w:lang w:val="it-IT"/>
        </w:rPr>
        <w:t>2801/1</w:t>
      </w:r>
    </w:p>
    <w:p w14:paraId="6A14727D" w14:textId="61FD266C" w:rsidR="007510D2" w:rsidRDefault="007510D2" w:rsidP="007510D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Mjesto i datum: Podgorica, </w:t>
      </w:r>
      <w:r w:rsidR="004B72F1">
        <w:rPr>
          <w:rFonts w:ascii="Times New Roman" w:hAnsi="Times New Roman" w:cs="Times New Roman"/>
          <w:sz w:val="24"/>
          <w:szCs w:val="24"/>
          <w:lang w:val="sr-Latn-CS"/>
        </w:rPr>
        <w:softHyphen/>
        <w:t>11</w:t>
      </w:r>
      <w:r w:rsidRPr="009E43F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05</w:t>
      </w:r>
      <w:r w:rsidRPr="00421C5F">
        <w:rPr>
          <w:rFonts w:ascii="Times New Roman" w:hAnsi="Times New Roman" w:cs="Times New Roman"/>
          <w:sz w:val="24"/>
          <w:szCs w:val="24"/>
          <w:lang w:val="sr-Latn-CS"/>
        </w:rPr>
        <w:t>.202</w:t>
      </w:r>
      <w:r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Pr="00421C5F">
        <w:rPr>
          <w:rFonts w:ascii="Times New Roman" w:hAnsi="Times New Roman" w:cs="Times New Roman"/>
          <w:sz w:val="24"/>
          <w:szCs w:val="24"/>
          <w:lang w:val="sr-Latn-CS"/>
        </w:rPr>
        <w:t>godine</w:t>
      </w:r>
    </w:p>
    <w:p w14:paraId="3872879D" w14:textId="77777777" w:rsidR="000F4C60" w:rsidRDefault="000F4C60" w:rsidP="00B76141">
      <w:pPr>
        <w:pStyle w:val="Heading1"/>
        <w:numPr>
          <w:ilvl w:val="0"/>
          <w:numId w:val="0"/>
        </w:numPr>
        <w:ind w:left="432"/>
        <w:jc w:val="both"/>
        <w:rPr>
          <w:i w:val="0"/>
          <w:iCs w:val="0"/>
          <w:color w:val="000000"/>
          <w:sz w:val="24"/>
          <w:szCs w:val="24"/>
          <w:lang w:val="it-IT"/>
        </w:rPr>
      </w:pPr>
    </w:p>
    <w:p w14:paraId="1CC96CED" w14:textId="77777777" w:rsidR="000F4C60" w:rsidRDefault="000F4C60">
      <w:pPr>
        <w:pStyle w:val="Heading1"/>
        <w:jc w:val="both"/>
        <w:rPr>
          <w:i w:val="0"/>
          <w:iCs w:val="0"/>
          <w:color w:val="000000"/>
          <w:sz w:val="24"/>
          <w:szCs w:val="24"/>
          <w:u w:val="none"/>
          <w:lang w:val="it-IT"/>
        </w:rPr>
      </w:pPr>
    </w:p>
    <w:p w14:paraId="7664803C" w14:textId="77777777" w:rsidR="000F4C60" w:rsidRDefault="000F4C60">
      <w:pPr>
        <w:rPr>
          <w:rFonts w:ascii="Times New Roman" w:hAnsi="Times New Roman" w:cs="Times New Roman"/>
          <w:lang w:val="it-IT"/>
        </w:rPr>
      </w:pPr>
    </w:p>
    <w:p w14:paraId="08986A39" w14:textId="77777777" w:rsidR="000F4C60" w:rsidRDefault="000F4C60">
      <w:pPr>
        <w:rPr>
          <w:rFonts w:ascii="Times New Roman" w:hAnsi="Times New Roman" w:cs="Times New Roman"/>
          <w:lang w:val="it-IT"/>
        </w:rPr>
      </w:pPr>
    </w:p>
    <w:p w14:paraId="5A2FB9E3" w14:textId="77777777" w:rsidR="000F4C60" w:rsidRDefault="000F4C60">
      <w:pPr>
        <w:pStyle w:val="Heading1"/>
        <w:jc w:val="both"/>
        <w:rPr>
          <w:b w:val="0"/>
          <w:bCs w:val="0"/>
          <w:i w:val="0"/>
          <w:iCs w:val="0"/>
          <w:color w:val="000000"/>
          <w:sz w:val="36"/>
          <w:szCs w:val="36"/>
          <w:u w:val="none"/>
          <w:lang w:val="it-IT"/>
        </w:rPr>
      </w:pPr>
    </w:p>
    <w:p w14:paraId="73FB279B" w14:textId="77777777" w:rsidR="000F4C60" w:rsidRDefault="000F4C60">
      <w:pPr>
        <w:rPr>
          <w:rFonts w:ascii="Times New Roman" w:hAnsi="Times New Roman" w:cs="Times New Roman"/>
          <w:color w:val="000000"/>
          <w:lang w:val="it-IT"/>
        </w:rPr>
      </w:pPr>
    </w:p>
    <w:p w14:paraId="052B65F7" w14:textId="77777777" w:rsidR="000F4C60" w:rsidRDefault="000F4C60">
      <w:pPr>
        <w:rPr>
          <w:rFonts w:ascii="Times New Roman" w:hAnsi="Times New Roman" w:cs="Times New Roman"/>
          <w:color w:val="000000"/>
          <w:lang w:val="it-IT"/>
        </w:rPr>
      </w:pPr>
    </w:p>
    <w:p w14:paraId="6CF3638F" w14:textId="77777777" w:rsidR="000F4C60" w:rsidRDefault="000F4C60">
      <w:pPr>
        <w:pStyle w:val="Heading1"/>
        <w:rPr>
          <w:color w:val="000000"/>
          <w:sz w:val="36"/>
          <w:szCs w:val="36"/>
          <w:lang w:val="it-IT"/>
        </w:rPr>
      </w:pPr>
    </w:p>
    <w:p w14:paraId="09D83CAB" w14:textId="77777777" w:rsidR="007510D2" w:rsidRDefault="000F4C60" w:rsidP="007510D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 xml:space="preserve">ZAHTJEV ZA </w:t>
      </w:r>
      <w:r w:rsidR="007510D2"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DOSTAVLJANJE PONUDA</w:t>
      </w:r>
    </w:p>
    <w:p w14:paraId="503F52F1" w14:textId="479C2943" w:rsidR="000F4C60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ZA NABAVKU ROBA –</w:t>
      </w:r>
    </w:p>
    <w:p w14:paraId="285DDA45" w14:textId="380D97F0" w:rsidR="000F4C60" w:rsidRDefault="00B76141">
      <w:pPr>
        <w:pStyle w:val="Heading1"/>
        <w:rPr>
          <w:bCs w:val="0"/>
          <w:i w:val="0"/>
          <w:color w:val="000000"/>
          <w:sz w:val="36"/>
          <w:szCs w:val="36"/>
          <w:u w:val="none"/>
          <w:lang w:val="it-IT"/>
        </w:rPr>
      </w:pPr>
      <w:r>
        <w:rPr>
          <w:bCs w:val="0"/>
          <w:i w:val="0"/>
          <w:color w:val="000000"/>
          <w:sz w:val="36"/>
          <w:szCs w:val="36"/>
          <w:u w:val="none"/>
          <w:lang w:val="it-IT"/>
        </w:rPr>
        <w:t>Sredstava za higijenu</w:t>
      </w:r>
    </w:p>
    <w:p w14:paraId="338B4011" w14:textId="77777777" w:rsidR="000F4C60" w:rsidRDefault="000F4C60">
      <w:pPr>
        <w:pStyle w:val="Heading1"/>
        <w:rPr>
          <w:color w:val="000000"/>
          <w:sz w:val="24"/>
          <w:szCs w:val="24"/>
          <w:lang w:val="it-IT"/>
        </w:rPr>
      </w:pPr>
    </w:p>
    <w:p w14:paraId="00258C18" w14:textId="77777777" w:rsidR="000F4C60" w:rsidRDefault="000F4C60">
      <w:pPr>
        <w:pStyle w:val="Heading1"/>
        <w:jc w:val="left"/>
        <w:rPr>
          <w:color w:val="000000"/>
          <w:sz w:val="24"/>
          <w:szCs w:val="24"/>
          <w:lang w:val="it-IT"/>
        </w:rPr>
      </w:pPr>
    </w:p>
    <w:p w14:paraId="3B7C25DF" w14:textId="77777777" w:rsidR="000F4C60" w:rsidRDefault="000F4C60">
      <w:pPr>
        <w:rPr>
          <w:rFonts w:ascii="Times New Roman" w:hAnsi="Times New Roman" w:cs="Times New Roman"/>
          <w:lang w:val="it-IT"/>
        </w:rPr>
      </w:pPr>
    </w:p>
    <w:p w14:paraId="24C5BBD9" w14:textId="77777777" w:rsidR="000F4C60" w:rsidRDefault="000F4C60">
      <w:pPr>
        <w:rPr>
          <w:rFonts w:ascii="Times New Roman" w:hAnsi="Times New Roman" w:cs="Times New Roman"/>
          <w:lang w:val="it-IT"/>
        </w:rPr>
      </w:pPr>
    </w:p>
    <w:p w14:paraId="50C441E8" w14:textId="77777777" w:rsidR="000F4C60" w:rsidRDefault="000F4C60">
      <w:pPr>
        <w:rPr>
          <w:rFonts w:ascii="Times New Roman" w:hAnsi="Times New Roman" w:cs="Times New Roman"/>
          <w:color w:val="000000"/>
          <w:lang w:val="it-IT"/>
        </w:rPr>
      </w:pPr>
    </w:p>
    <w:p w14:paraId="14214577" w14:textId="77777777" w:rsidR="000F4C60" w:rsidRDefault="000F4C60">
      <w:pPr>
        <w:rPr>
          <w:rFonts w:ascii="Times New Roman" w:hAnsi="Times New Roman" w:cs="Times New Roman"/>
          <w:color w:val="000000"/>
          <w:lang w:val="it-IT"/>
        </w:rPr>
      </w:pPr>
    </w:p>
    <w:p w14:paraId="5B729416" w14:textId="77777777" w:rsidR="000F4C60" w:rsidRDefault="000F4C60">
      <w:pPr>
        <w:rPr>
          <w:rFonts w:ascii="Times New Roman" w:hAnsi="Times New Roman" w:cs="Times New Roman"/>
          <w:color w:val="000000"/>
          <w:lang w:val="it-IT"/>
        </w:rPr>
      </w:pPr>
    </w:p>
    <w:p w14:paraId="55A7F020" w14:textId="77777777" w:rsidR="000F4C60" w:rsidRDefault="000F4C60">
      <w:pPr>
        <w:rPr>
          <w:rFonts w:ascii="Times New Roman" w:hAnsi="Times New Roman" w:cs="Times New Roman"/>
          <w:color w:val="000000"/>
          <w:lang w:val="it-IT"/>
        </w:rPr>
      </w:pPr>
    </w:p>
    <w:p w14:paraId="26B3D730" w14:textId="77777777" w:rsidR="000F4C60" w:rsidRDefault="000F4C60">
      <w:pPr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5C5324ED" w14:textId="77777777" w:rsidR="000F4C60" w:rsidRDefault="000F4C60">
      <w:pPr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7CBC85CA" w14:textId="77777777" w:rsidR="000F4C60" w:rsidRDefault="000F4C60"/>
    <w:p w14:paraId="67659396" w14:textId="77777777" w:rsidR="000F4C60" w:rsidRDefault="000F4C60"/>
    <w:p w14:paraId="3EDBCF6A" w14:textId="77777777" w:rsidR="000F4C60" w:rsidRDefault="000F4C60"/>
    <w:p w14:paraId="11B0DAE5" w14:textId="77777777" w:rsidR="000F4C60" w:rsidRDefault="000F4C60"/>
    <w:p w14:paraId="48CA3E4F" w14:textId="77777777" w:rsidR="00300525" w:rsidRDefault="00300525"/>
    <w:p w14:paraId="11C5429B" w14:textId="77777777" w:rsidR="000F4C60" w:rsidRDefault="000F4C60"/>
    <w:p w14:paraId="5798E8FB" w14:textId="77777777" w:rsidR="000F4C60" w:rsidRDefault="000F4C60"/>
    <w:p w14:paraId="202ED9A0" w14:textId="77777777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14:paraId="405F8CF1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66" w:type="dxa"/>
        <w:tblLayout w:type="fixed"/>
        <w:tblLook w:val="0000" w:firstRow="0" w:lastRow="0" w:firstColumn="0" w:lastColumn="0" w:noHBand="0" w:noVBand="0"/>
      </w:tblPr>
      <w:tblGrid>
        <w:gridCol w:w="4162"/>
        <w:gridCol w:w="5245"/>
      </w:tblGrid>
      <w:tr w:rsidR="000F4C60" w14:paraId="7F7D06A9" w14:textId="77777777">
        <w:trPr>
          <w:trHeight w:val="612"/>
        </w:trPr>
        <w:tc>
          <w:tcPr>
            <w:tcW w:w="41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CAECDC6" w14:textId="7777777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918DEB3" w14:textId="77777777" w:rsidR="000F4C60" w:rsidRDefault="000F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“13.jul-Plantaže”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a.d.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Podgorica</w:t>
            </w:r>
          </w:p>
        </w:tc>
        <w:tc>
          <w:tcPr>
            <w:tcW w:w="52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245497" w14:textId="7777777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CDFD59" w14:textId="0ECA8F77" w:rsidR="000F4C60" w:rsidRDefault="00B7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Bojan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Kljajevi</w:t>
            </w:r>
            <w:r w:rsidR="00300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proofErr w:type="spellEnd"/>
          </w:p>
        </w:tc>
      </w:tr>
      <w:tr w:rsidR="000F4C60" w14:paraId="2178BEF2" w14:textId="77777777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A757E99" w14:textId="7777777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886A181" w14:textId="77777777" w:rsidR="000F4C60" w:rsidRDefault="000F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Radomira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Ivanovića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FEE9753" w14:textId="7777777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F300D3D" w14:textId="77777777" w:rsidR="000F4C60" w:rsidRDefault="000F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</w:p>
        </w:tc>
      </w:tr>
      <w:tr w:rsidR="000F4C60" w14:paraId="637CCB66" w14:textId="77777777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041FF0A" w14:textId="7777777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EE1F427" w14:textId="77777777" w:rsidR="000F4C60" w:rsidRDefault="000F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D606DFB" w14:textId="7777777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14:paraId="27683317" w14:textId="77777777" w:rsidR="000F4C60" w:rsidRDefault="000F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02016281</w:t>
            </w:r>
          </w:p>
        </w:tc>
      </w:tr>
      <w:tr w:rsidR="000F4C60" w14:paraId="5FD1D67D" w14:textId="77777777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940449" w14:textId="41313747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5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+382 20 658 103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754480" w14:textId="5F80864C" w:rsidR="000F4C60" w:rsidRDefault="000F4C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Faks:020/</w:t>
            </w:r>
            <w:r w:rsidR="00B7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658-103</w:t>
            </w:r>
          </w:p>
        </w:tc>
      </w:tr>
      <w:tr w:rsidR="000F4C60" w14:paraId="24FBAE95" w14:textId="77777777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1E5A25" w14:textId="550CF772" w:rsidR="000F4C60" w:rsidRDefault="000F4C60" w:rsidP="005502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5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bojan.kljajevi</w:t>
            </w:r>
            <w:r w:rsidR="0075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5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@plantaze.com</w:t>
            </w:r>
          </w:p>
          <w:p w14:paraId="77750405" w14:textId="77777777" w:rsidR="00300525" w:rsidRDefault="00300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283810" w14:textId="530B0CEF" w:rsidR="000F4C60" w:rsidRDefault="005502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Internet stranica (web): www.plantaze.com</w:t>
            </w:r>
          </w:p>
        </w:tc>
      </w:tr>
    </w:tbl>
    <w:p w14:paraId="66654BC4" w14:textId="77777777" w:rsidR="000F4C60" w:rsidRDefault="000F4C60">
      <w:pPr>
        <w:spacing w:after="0" w:line="240" w:lineRule="auto"/>
        <w:jc w:val="both"/>
      </w:pPr>
    </w:p>
    <w:p w14:paraId="57187C89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6E87E8" w14:textId="6D7DAE72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14:paraId="6860BDF3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63F7FB" w14:textId="77777777" w:rsidR="000F4C60" w:rsidRDefault="000F4C60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Vrsta predmeta nabavke</w:t>
      </w:r>
    </w:p>
    <w:p w14:paraId="302D36D2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9CD993" w14:textId="77777777" w:rsidR="000F4C60" w:rsidRDefault="000F4C6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</w:p>
    <w:p w14:paraId="0953BA97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9F2B1" w14:textId="77777777" w:rsidR="000F4C60" w:rsidRDefault="000F4C60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predmeta nabavke</w:t>
      </w:r>
    </w:p>
    <w:p w14:paraId="20506737" w14:textId="77777777" w:rsidR="000F4C60" w:rsidRDefault="000F4C60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339"/>
      </w:tblGrid>
      <w:tr w:rsidR="000F4C60" w14:paraId="2332B497" w14:textId="77777777"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66A5" w14:textId="3EEEA1F7" w:rsidR="000F4C60" w:rsidRDefault="000F4C6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6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sredstava za higijenu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tehničkoj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specifikaciji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sastavni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Zahtjeva za prikupljanje ponuda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B46C6DD" w14:textId="77777777" w:rsidR="000F4C60" w:rsidRDefault="000F4C60">
      <w:pPr>
        <w:spacing w:after="0" w:line="240" w:lineRule="auto"/>
        <w:jc w:val="both"/>
      </w:pPr>
    </w:p>
    <w:p w14:paraId="15480D77" w14:textId="39A584B1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određivanja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8394768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1875049A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3E34AD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7BB8B" w14:textId="4D349372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7F174A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po partijama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</w:p>
    <w:p w14:paraId="092CB054" w14:textId="77777777" w:rsidR="009A5869" w:rsidRDefault="009A5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6B9F642" w14:textId="3FA15FE5" w:rsidR="009A5869" w:rsidRDefault="009A5869" w:rsidP="009A5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510D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Partija 1: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Sredstva za higijenu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procijenjene vrijednosti nabavke </w:t>
      </w:r>
      <w:r w:rsidR="009E0C64"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14.000,00</w:t>
      </w:r>
      <w:r w:rsidR="007510D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510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€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 ura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čunatog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PDV-a</w:t>
      </w:r>
      <w:r w:rsidR="007510D2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odnosno </w:t>
      </w:r>
      <w:r w:rsidR="009E0C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16.940,00</w:t>
      </w:r>
      <w:r w:rsidR="00A60E3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7510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€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sa uračunatim PDV-om</w:t>
      </w:r>
      <w:r w:rsidR="007510D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7291DC4" w14:textId="77777777" w:rsidR="009A5869" w:rsidRDefault="009A5869" w:rsidP="009A5869">
      <w:pPr>
        <w:pStyle w:val="BodyText"/>
        <w:spacing w:line="240" w:lineRule="atLeast"/>
        <w:rPr>
          <w:color w:val="000000"/>
          <w:lang w:val="sr-Latn-CS"/>
        </w:rPr>
      </w:pPr>
    </w:p>
    <w:p w14:paraId="4F67AF3C" w14:textId="2ACF9319" w:rsidR="009A5869" w:rsidRDefault="009A5869" w:rsidP="009A5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510D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Partija 2: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Potrošna sredstva za dispenzere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procijenjene vrijednosti nabavke </w:t>
      </w:r>
      <w:r w:rsidR="007F174A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7F174A">
        <w:rPr>
          <w:rFonts w:ascii="Times New Roman" w:hAnsi="Times New Roman" w:cs="Times New Roman"/>
          <w:color w:val="000000"/>
          <w:sz w:val="24"/>
          <w:szCs w:val="24"/>
          <w:lang w:val="pl-PL"/>
        </w:rPr>
        <w:t>050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,00 </w:t>
      </w:r>
      <w:r w:rsidR="007510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€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 ura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čunatog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PDV-a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, odnosno  </w:t>
      </w:r>
      <w:r w:rsidR="007F174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9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.</w:t>
      </w:r>
      <w:r w:rsidR="007F174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740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,</w:t>
      </w:r>
      <w:r w:rsidR="007F174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50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€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sa uračunatim PDV-om</w:t>
      </w:r>
      <w:r w:rsidR="000619A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784AFB33" w14:textId="6F93BA8D" w:rsidR="000619A8" w:rsidRDefault="000619A8" w:rsidP="009A5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753BE61" w14:textId="37F5DA48" w:rsidR="000619A8" w:rsidRPr="001B1F1A" w:rsidRDefault="000619A8" w:rsidP="000619A8">
      <w:pPr>
        <w:widowControl w:val="0"/>
        <w:spacing w:after="0" w:line="100" w:lineRule="atLeast"/>
        <w:ind w:right="-238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hi-IN" w:bidi="hi-IN"/>
        </w:rPr>
        <w:t xml:space="preserve">                                                                                   </w:t>
      </w:r>
      <w:r w:rsidR="001B1F1A">
        <w:rPr>
          <w:rFonts w:ascii="Times New Roman" w:eastAsia="Lucida Sans Unicode" w:hAnsi="Times New Roman" w:cs="Times New Roman"/>
          <w:color w:val="000000"/>
          <w:sz w:val="24"/>
          <w:szCs w:val="24"/>
          <w:lang w:val="pl-PL" w:eastAsia="hi-IN" w:bidi="hi-IN"/>
        </w:rPr>
        <w:t xml:space="preserve"> 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hi-IN" w:bidi="hi-IN"/>
        </w:rPr>
        <w:t xml:space="preserve">UKUPNO bez PDV-a: </w:t>
      </w:r>
      <w:r w:rsidR="001B1F1A"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hi-IN" w:bidi="hi-IN"/>
        </w:rPr>
        <w:t>22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hi-IN" w:bidi="hi-IN"/>
        </w:rPr>
        <w:t>.0</w:t>
      </w:r>
      <w:r w:rsidR="001B1F1A"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hi-IN" w:bidi="hi-IN"/>
        </w:rPr>
        <w:t>5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hi-IN" w:bidi="hi-IN"/>
        </w:rPr>
        <w:t>0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ME" w:eastAsia="hi-IN" w:bidi="hi-IN"/>
        </w:rPr>
        <w:t>,00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pl-PL" w:eastAsia="hi-IN" w:bidi="hi-IN"/>
        </w:rPr>
        <w:t xml:space="preserve"> 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hi-IN" w:bidi="hi-IN"/>
        </w:rPr>
        <w:t>€</w:t>
      </w:r>
    </w:p>
    <w:p w14:paraId="62BB7BE2" w14:textId="52402B09" w:rsidR="000619A8" w:rsidRPr="000619A8" w:rsidRDefault="000619A8" w:rsidP="000619A8">
      <w:pPr>
        <w:widowControl w:val="0"/>
        <w:spacing w:after="0" w:line="100" w:lineRule="atLeast"/>
        <w:ind w:right="-238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</w:pP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 xml:space="preserve">                                                                        UKUPNO sa PDV-om: 2</w:t>
      </w:r>
      <w:r w:rsidR="001B1F1A"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>6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>.</w:t>
      </w:r>
      <w:r w:rsidR="001B1F1A"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>6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>80,</w:t>
      </w:r>
      <w:r w:rsidR="001B1F1A"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>5</w:t>
      </w:r>
      <w:r w:rsidRPr="001B1F1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sr-Latn-CS" w:eastAsia="hi-IN" w:bidi="hi-IN"/>
        </w:rPr>
        <w:t>0 €</w:t>
      </w:r>
    </w:p>
    <w:p w14:paraId="6162B682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210C269" w14:textId="270D36A9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7FF07E4" w14:textId="77777777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IV Uslovi za učešće u postupku nabavke</w:t>
      </w:r>
    </w:p>
    <w:p w14:paraId="3DDE9630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1F34798B" w14:textId="77777777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14:paraId="39873C50" w14:textId="77777777" w:rsidR="0055026B" w:rsidRDefault="0055026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795A0" w14:textId="77777777" w:rsidR="000F4C60" w:rsidRDefault="000F4C6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</w:p>
    <w:p w14:paraId="78A3E394" w14:textId="77777777" w:rsidR="000F4C60" w:rsidRDefault="000F4C60">
      <w:pPr>
        <w:autoSpaceDE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E9768" w14:textId="3550D2DF" w:rsidR="000F4C60" w:rsidRDefault="000F4C60">
      <w:pPr>
        <w:autoSpaceDE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 w:rsidR="00061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40CAE" w14:textId="77777777" w:rsidR="0055026B" w:rsidRDefault="0055026B" w:rsidP="000619A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34753" w14:textId="77777777" w:rsidR="000F4C60" w:rsidRDefault="000F4C6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40D20" w14:textId="77777777" w:rsidR="000F4C60" w:rsidRDefault="000F4C6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14:paraId="6E1ADEF5" w14:textId="77777777" w:rsidR="001247BE" w:rsidRDefault="00124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14:paraId="32E85387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14:paraId="15D91FC9" w14:textId="77777777" w:rsidR="000F4C60" w:rsidRDefault="000F4C6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A52F45" w14:textId="78B68628" w:rsidR="000F4C60" w:rsidRDefault="000F4C6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061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871BF0" w14:textId="77777777" w:rsidR="00B258ED" w:rsidRDefault="00B258E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AE121" w14:textId="77777777" w:rsidR="00B258ED" w:rsidRDefault="00B258ED" w:rsidP="00B258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b) Fakultativni uslovi</w:t>
      </w:r>
    </w:p>
    <w:p w14:paraId="042BAEE6" w14:textId="77777777" w:rsidR="00B258ED" w:rsidRDefault="00B258ED" w:rsidP="00B25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51601814" w14:textId="46EDDBC7" w:rsidR="00B258ED" w:rsidRPr="009E43FA" w:rsidRDefault="00B258ED" w:rsidP="00B25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E43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b1) </w:t>
      </w:r>
      <w:r w:rsidRPr="009E43F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ekonomsko-finansijska sposobnost </w:t>
      </w:r>
      <w:r w:rsidR="001247BE" w:rsidRPr="009E43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E88AB2D" w14:textId="77777777" w:rsidR="00B258ED" w:rsidRPr="009E43FA" w:rsidRDefault="00B258ED" w:rsidP="00B258ED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E43FA">
        <w:rPr>
          <w:rFonts w:ascii="Times New Roman" w:hAnsi="Times New Roman" w:cs="Times New Roman"/>
          <w:sz w:val="24"/>
          <w:szCs w:val="24"/>
          <w:lang w:val="sr-Latn-CS"/>
        </w:rPr>
        <w:t>izvještaja o računovodstvenom i finansijskom stanju - bilans uspjeha i bilans stanja sa izvještajem ovlašćenog revizora u skladu sa zakonom kojim se uređuje računovodstvo i revizija, za posljednje dvije godine, odnosno za period od registracije;</w:t>
      </w:r>
    </w:p>
    <w:p w14:paraId="0C1BDD7B" w14:textId="77777777" w:rsidR="00B258ED" w:rsidRDefault="00B258ED" w:rsidP="00B258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0C5C07" w14:textId="77777777" w:rsidR="00B258ED" w:rsidRDefault="00B258ED" w:rsidP="00B258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b2) </w:t>
      </w:r>
      <w:r>
        <w:rPr>
          <w:rFonts w:ascii="Times New Roman" w:hAnsi="Times New Roman" w:cs="Times New Roman"/>
          <w:b/>
          <w:bCs/>
          <w:color w:val="000000"/>
          <w:u w:val="single"/>
          <w:lang w:val="sl-SI"/>
        </w:rPr>
        <w:t>Stručno-tehnička i kadrovska osposobljenost</w:t>
      </w:r>
    </w:p>
    <w:p w14:paraId="09332FB2" w14:textId="77777777" w:rsidR="00B258ED" w:rsidRDefault="00B258ED" w:rsidP="00B258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B96728" w14:textId="77777777" w:rsidR="00B258ED" w:rsidRDefault="00B258ED" w:rsidP="00B258E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Ispunjenost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uslova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stručno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tehničke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kadrovske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osposobljenosti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postupku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javne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nabavke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roba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dokazuje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dostavljanjem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jednog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ili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više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sljedecih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dokaza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62B71271" w14:textId="77777777" w:rsidR="00B258ED" w:rsidRDefault="00B258ED" w:rsidP="00B258ED">
      <w:pPr>
        <w:spacing w:after="0" w:line="240" w:lineRule="auto"/>
        <w:ind w:left="720"/>
        <w:jc w:val="both"/>
      </w:pPr>
    </w:p>
    <w:p w14:paraId="244B59A3" w14:textId="0D45A1DF" w:rsidR="00B258ED" w:rsidRDefault="00B258ED" w:rsidP="00B25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Wingdings" w:hAnsi="Wingdings" w:cs="Wingdings"/>
          <w:color w:val="000000"/>
        </w:rPr>
        <w:t>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glavnih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isporuka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izvršenih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posljednje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vrijednostima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datumima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primaocima</w:t>
      </w:r>
      <w:proofErr w:type="spellEnd"/>
    </w:p>
    <w:p w14:paraId="03478BCD" w14:textId="77777777" w:rsidR="00B258ED" w:rsidRDefault="00B258E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34E51" w14:textId="77777777" w:rsidR="00397A74" w:rsidRDefault="00397A7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07AFB" w14:textId="77777777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 Rok važenja ponude</w:t>
      </w:r>
    </w:p>
    <w:p w14:paraId="456AA4E8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27453B30" w14:textId="03DC4315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F31CA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FC7149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2D6FB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C4E56BD" w14:textId="2BA2ADFC" w:rsidR="000F4C60" w:rsidRDefault="000F4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šenja ugovora</w:t>
      </w:r>
    </w:p>
    <w:p w14:paraId="64627EA7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1A1BF62" w14:textId="1AD602D3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a) Rok izvršenja ugovora je period od godinu dana, od dana zaključivanja ugovora odnosno od dana zaključivanja ugovora do potrošnje ugovorene vrijednosti ukoliko to prvo nastupi kao okolnost.</w:t>
      </w:r>
    </w:p>
    <w:p w14:paraId="2537EFF7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b) Mjesto izvršenja ugovora je magacin Naručioca, Podgorica.</w:t>
      </w:r>
    </w:p>
    <w:p w14:paraId="6DFD96A4" w14:textId="77777777" w:rsidR="000F4C60" w:rsidRDefault="000F4C6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AA4A5" w14:textId="77777777" w:rsidR="00F31CA6" w:rsidRDefault="00F31CA6" w:rsidP="00F31CA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0B2E9A" w14:textId="77777777" w:rsidR="00F31CA6" w:rsidRDefault="00F31CA6" w:rsidP="00F3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  <w:lang w:val="da-DK"/>
        </w:rPr>
        <w:t>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crnogorski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07898F" w14:textId="77777777" w:rsidR="00F31CA6" w:rsidRDefault="00F31CA6" w:rsidP="00F31CA6">
      <w:pPr>
        <w:pStyle w:val="ColorfulList-Accent11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514F5" w14:textId="77777777" w:rsidR="00F31CA6" w:rsidRDefault="00F31CA6" w:rsidP="00F3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Kriterijum za izbor najpovoljnije ponude:</w:t>
      </w:r>
    </w:p>
    <w:p w14:paraId="7271DBF5" w14:textId="77777777" w:rsidR="00F31CA6" w:rsidRDefault="00F31CA6" w:rsidP="00F3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  <w:lang w:val="da-DK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100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1047DC" w14:textId="77777777" w:rsidR="00F31CA6" w:rsidRDefault="00F31CA6" w:rsidP="00F31CA6">
      <w:pPr>
        <w:pStyle w:val="ColorfulList-Accent11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16E28" w14:textId="77777777" w:rsidR="00F31CA6" w:rsidRDefault="00F31CA6" w:rsidP="00F3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IX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Vrijeme i mjesto podnošenja ponuda i javnog otvaranja ponuda</w:t>
      </w:r>
    </w:p>
    <w:p w14:paraId="480BC6F4" w14:textId="26468DA8" w:rsidR="00F31CA6" w:rsidRPr="00E6463F" w:rsidRDefault="00F31CA6" w:rsidP="00F31CA6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Ponude se predaju  radnim danima od 08 do 14 sati, zaključno sa </w:t>
      </w:r>
      <w:r w:rsidRPr="009E43FA">
        <w:rPr>
          <w:rFonts w:ascii="Times New Roman" w:hAnsi="Times New Roman" w:cs="Times New Roman"/>
          <w:sz w:val="24"/>
          <w:szCs w:val="24"/>
          <w:lang w:val="sr-Latn-CS"/>
        </w:rPr>
        <w:t xml:space="preserve">danom </w:t>
      </w:r>
      <w:r w:rsidR="00E6463F" w:rsidRPr="00E6463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646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6463F" w:rsidRPr="00E646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463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E6463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Pr="00E6463F">
        <w:rPr>
          <w:rFonts w:ascii="Times New Roman" w:hAnsi="Times New Roman" w:cs="Times New Roman"/>
          <w:b/>
          <w:sz w:val="24"/>
          <w:szCs w:val="24"/>
          <w:lang w:val="sr-Latn-CS"/>
        </w:rPr>
        <w:t>godine do 12:00 sati.</w:t>
      </w:r>
    </w:p>
    <w:p w14:paraId="06DC50FE" w14:textId="77777777" w:rsidR="00F31CA6" w:rsidRPr="00E6463F" w:rsidRDefault="00F31CA6" w:rsidP="00F31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6463F">
        <w:rPr>
          <w:rFonts w:ascii="Times New Roman" w:hAnsi="Times New Roman" w:cs="Times New Roman"/>
          <w:sz w:val="24"/>
          <w:szCs w:val="24"/>
          <w:lang w:val="sr-Latn-CS"/>
        </w:rPr>
        <w:t>Ponude se mogu predati:</w:t>
      </w:r>
    </w:p>
    <w:p w14:paraId="4D1BC54A" w14:textId="77777777" w:rsidR="00F31CA6" w:rsidRPr="00E6463F" w:rsidRDefault="00F31CA6" w:rsidP="00F31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6463F">
        <w:rPr>
          <w:rFonts w:ascii="Wingdings" w:hAnsi="Wingdings" w:cs="Wingdings"/>
          <w:sz w:val="24"/>
          <w:szCs w:val="24"/>
          <w:lang w:val="sr-Latn-CS"/>
        </w:rPr>
        <w:t></w:t>
      </w:r>
      <w:r w:rsidRPr="00E6463F">
        <w:rPr>
          <w:rFonts w:ascii="Times New Roman" w:hAnsi="Times New Roman" w:cs="Times New Roman"/>
          <w:sz w:val="24"/>
          <w:szCs w:val="24"/>
          <w:lang w:val="sr-Latn-CS"/>
        </w:rPr>
        <w:t xml:space="preserve"> neposrednom predajom na arhivu naručioca na adresi Put Radomira Ivanovica br. 2, 81000 Podgorica, Crna Gora.</w:t>
      </w:r>
    </w:p>
    <w:p w14:paraId="3D6C7762" w14:textId="77777777" w:rsidR="00F31CA6" w:rsidRPr="00E6463F" w:rsidRDefault="00F31CA6" w:rsidP="00F31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6463F">
        <w:rPr>
          <w:rFonts w:ascii="Wingdings" w:hAnsi="Wingdings" w:cs="Wingdings"/>
          <w:sz w:val="24"/>
          <w:szCs w:val="24"/>
          <w:lang w:val="sr-Latn-CS"/>
        </w:rPr>
        <w:t></w:t>
      </w:r>
      <w:r w:rsidRPr="00E6463F">
        <w:rPr>
          <w:rFonts w:ascii="Times New Roman" w:hAnsi="Times New Roman" w:cs="Times New Roman"/>
          <w:sz w:val="24"/>
          <w:szCs w:val="24"/>
          <w:lang w:val="sr-Latn-CS"/>
        </w:rPr>
        <w:t xml:space="preserve"> preporučenom pošiljkom sa povratnicom na adresi Put Radomira Ivanovica br. 2, 81000 Podgorica, Crna Gora.</w:t>
      </w:r>
    </w:p>
    <w:p w14:paraId="052CB9BB" w14:textId="77777777" w:rsidR="00F31CA6" w:rsidRPr="00E6463F" w:rsidRDefault="00F31CA6" w:rsidP="00F31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DDE738" w14:textId="5426CB50" w:rsidR="00F31CA6" w:rsidRPr="00E6463F" w:rsidRDefault="00F31CA6" w:rsidP="00F31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6463F">
        <w:rPr>
          <w:rFonts w:ascii="Times New Roman" w:hAnsi="Times New Roman" w:cs="Times New Roman"/>
          <w:sz w:val="24"/>
          <w:szCs w:val="24"/>
          <w:lang w:val="sr-Latn-CS"/>
        </w:rPr>
        <w:t xml:space="preserve">Javno otvaranje ponuda, kome mogu prisustvovati ovlašćeni predstavnici ponuđača sa priloženim punomoćjem potpisanim od strane ovlašćenog lica, održaće se dana </w:t>
      </w:r>
      <w:r w:rsidR="00E6463F" w:rsidRPr="00E6463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646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646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46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463F">
        <w:rPr>
          <w:rFonts w:ascii="Times New Roman" w:hAnsi="Times New Roman" w:cs="Times New Roman"/>
          <w:b/>
          <w:sz w:val="24"/>
          <w:szCs w:val="24"/>
          <w:lang w:val="sr-Latn-RS"/>
        </w:rPr>
        <w:t>2023</w:t>
      </w:r>
      <w:r w:rsidRPr="00E6463F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E6463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godine u</w:t>
      </w:r>
      <w:r w:rsidRPr="00E6463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6463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12:30 sati</w:t>
      </w:r>
      <w:r w:rsidRPr="00E6463F">
        <w:rPr>
          <w:rFonts w:ascii="Times New Roman" w:hAnsi="Times New Roman" w:cs="Times New Roman"/>
          <w:sz w:val="24"/>
          <w:szCs w:val="24"/>
          <w:lang w:val="sr-Latn-CS"/>
        </w:rPr>
        <w:t>, u prostorijama „13 Jul Plantaže” A.D. na adresi Put Radomira Ivanovica br. 2, 81000 Podgorica, Crna Gora.</w:t>
      </w:r>
    </w:p>
    <w:p w14:paraId="1EFC103C" w14:textId="77777777" w:rsidR="00F31CA6" w:rsidRPr="00E6463F" w:rsidRDefault="00F31CA6" w:rsidP="00F31CA6">
      <w:pPr>
        <w:pStyle w:val="ColorfulList-Accent1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8CD0" w14:textId="77777777" w:rsidR="00F31CA6" w:rsidRDefault="00F31CA6" w:rsidP="00F3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X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Rok za donošenje odluke o izboru najpovoljnije ponude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B1D830" w14:textId="3F9EC80C" w:rsidR="00F31CA6" w:rsidRDefault="00F31CA6" w:rsidP="00F3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Odluka o izboru najpovoljnije ponude donijeće se u roku od 30 dana od dana javnog otvaranja ponuda.</w:t>
      </w:r>
    </w:p>
    <w:p w14:paraId="4CBF6DFF" w14:textId="77777777" w:rsidR="00F31CA6" w:rsidRDefault="00F31CA6" w:rsidP="00F31CA6">
      <w:pPr>
        <w:pStyle w:val="ColorfulList-Accent11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BB131" w14:textId="77777777" w:rsidR="00F31CA6" w:rsidRDefault="00F31CA6" w:rsidP="00F3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značaja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sprovodjenje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14:paraId="0FB7973A" w14:textId="10BB2FD6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ćanja</w:t>
      </w:r>
      <w:r w:rsidR="00764035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14:paraId="113139C8" w14:textId="78934AF3" w:rsidR="000F4C60" w:rsidRDefault="000F4C60" w:rsidP="00764035">
      <w:pPr>
        <w:pStyle w:val="ListParagraph"/>
        <w:spacing w:before="0"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plaćanja je: 60 dana od dana </w:t>
      </w:r>
      <w:r w:rsidR="0076403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ostavljanja fakture</w:t>
      </w:r>
    </w:p>
    <w:p w14:paraId="2882597E" w14:textId="77777777" w:rsidR="000F4C60" w:rsidRDefault="000F4C60" w:rsidP="00764035">
      <w:pPr>
        <w:pStyle w:val="ListParagraph"/>
        <w:spacing w:before="0"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 plaćanja je: virmanski</w:t>
      </w:r>
    </w:p>
    <w:p w14:paraId="2BAFF437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1838B9B9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339BC95" w14:textId="45AF576B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7640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pismene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porudžbine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</w:p>
    <w:p w14:paraId="690479D1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sukcesivno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zavisnosti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</w:p>
    <w:p w14:paraId="6BC23106" w14:textId="77777777" w:rsidR="000F4C60" w:rsidRDefault="000F4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magacin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Podgorica</w:t>
      </w:r>
      <w:proofErr w:type="spellEnd"/>
      <w:r w:rsidR="003005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DF94D0" w14:textId="77777777" w:rsidR="000F4C60" w:rsidRDefault="000F4C60">
      <w:pPr>
        <w:spacing w:after="0" w:line="240" w:lineRule="auto"/>
        <w:jc w:val="both"/>
      </w:pPr>
    </w:p>
    <w:p w14:paraId="035CBD1E" w14:textId="77777777" w:rsidR="000F4C60" w:rsidRDefault="000F4C60">
      <w:pPr>
        <w:spacing w:after="0" w:line="240" w:lineRule="auto"/>
        <w:jc w:val="both"/>
      </w:pPr>
    </w:p>
    <w:p w14:paraId="3EBB21D2" w14:textId="77777777" w:rsidR="00B858E1" w:rsidRDefault="00B858E1" w:rsidP="00B858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XII  Sredstva finansijskog obezbjedjenje ugovora o nabavci</w:t>
      </w:r>
    </w:p>
    <w:p w14:paraId="2C0D592C" w14:textId="77777777" w:rsidR="00B858E1" w:rsidRDefault="00B858E1" w:rsidP="00B858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Ponuđač čija ponuda bude izabrana kao najpovoljnija,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sa kojim se prvi put zaključuje ugovor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 je dužan da prije zaključivanja ugovora o nabavci dostavi naručiocu:</w:t>
      </w:r>
    </w:p>
    <w:p w14:paraId="1722A555" w14:textId="77777777" w:rsidR="00B858E1" w:rsidRDefault="00B858E1" w:rsidP="00B858E1">
      <w:pPr>
        <w:pStyle w:val="ColorfulList-Accent11"/>
        <w:spacing w:before="0" w:after="0" w:line="240" w:lineRule="auto"/>
        <w:ind w:left="630" w:hanging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D7822" w14:textId="77777777" w:rsidR="00B858E1" w:rsidRDefault="00B858E1" w:rsidP="00B858E1">
      <w:pPr>
        <w:pStyle w:val="BodyText"/>
        <w:numPr>
          <w:ilvl w:val="0"/>
          <w:numId w:val="5"/>
        </w:numPr>
        <w:tabs>
          <w:tab w:val="clear" w:pos="720"/>
          <w:tab w:val="num" w:pos="0"/>
        </w:tabs>
        <w:spacing w:line="240" w:lineRule="atLeast"/>
        <w:ind w:left="1080"/>
        <w:rPr>
          <w:color w:val="000000"/>
          <w:sz w:val="24"/>
          <w:lang w:val="sr-Latn-CS"/>
        </w:rPr>
      </w:pPr>
      <w:r>
        <w:rPr>
          <w:color w:val="000000"/>
          <w:sz w:val="24"/>
          <w:lang w:val="sr-Latn-CS"/>
        </w:rPr>
        <w:t>garanciju za dobro izvršenje ugovora u iznosu od 5 % od vrijednosti ugovora</w:t>
      </w:r>
    </w:p>
    <w:p w14:paraId="16668A6B" w14:textId="77777777" w:rsidR="00B858E1" w:rsidRDefault="00B858E1" w:rsidP="00B858E1">
      <w:pPr>
        <w:pStyle w:val="BodyText"/>
        <w:spacing w:line="240" w:lineRule="atLeast"/>
        <w:rPr>
          <w:color w:val="000000"/>
          <w:sz w:val="24"/>
          <w:lang w:val="sr-Latn-CS"/>
        </w:rPr>
      </w:pPr>
    </w:p>
    <w:p w14:paraId="63180162" w14:textId="78C4C4D0" w:rsidR="00B858E1" w:rsidRDefault="00B858E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7B7F711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78E2E59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495111B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05BE0D8E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671AC4C5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08FB9EA6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3801FB0E" w14:textId="77777777" w:rsidR="004B72F1" w:rsidRDefault="004B72F1" w:rsidP="00B858E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E864E01" w14:textId="77777777" w:rsidR="000F4C60" w:rsidRDefault="000F4C60" w:rsidP="00806718">
      <w:pPr>
        <w:spacing w:after="0" w:line="240" w:lineRule="auto"/>
        <w:jc w:val="both"/>
      </w:pPr>
    </w:p>
    <w:p w14:paraId="716B4B69" w14:textId="77777777" w:rsidR="000F4C60" w:rsidRDefault="000F4C60">
      <w:pPr>
        <w:spacing w:after="0" w:line="240" w:lineRule="auto"/>
        <w:jc w:val="both"/>
      </w:pPr>
    </w:p>
    <w:p w14:paraId="3C38ED30" w14:textId="77777777" w:rsidR="000F4C60" w:rsidRDefault="000F4C60" w:rsidP="00B858E1">
      <w:pPr>
        <w:pStyle w:val="Heading1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31" w:color="000000"/>
        </w:pBdr>
        <w:shd w:val="clear" w:color="auto" w:fill="D9D9D9"/>
        <w:tabs>
          <w:tab w:val="left" w:pos="0"/>
          <w:tab w:val="left" w:pos="284"/>
          <w:tab w:val="left" w:pos="432"/>
        </w:tabs>
        <w:ind w:hanging="792"/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TEHNIČKE KARAKTERISTIKE ILI SPECIFIKACIJE PREDMETA NABAVKE</w:t>
      </w:r>
    </w:p>
    <w:p w14:paraId="6EF00F98" w14:textId="4C8BACCC" w:rsidR="000F4C60" w:rsidRDefault="000F4C60">
      <w:pPr>
        <w:pStyle w:val="ListParagraph"/>
        <w:spacing w:before="0" w:after="0" w:line="100" w:lineRule="atLeast"/>
        <w:ind w:left="630" w:hanging="2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5DF7F" w14:textId="7F94AFF8" w:rsidR="00094826" w:rsidRDefault="00094826" w:rsidP="000948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Partija 1: </w:t>
      </w:r>
      <w:r w:rsidR="00B858E1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Sredstva za higijenu</w:t>
      </w:r>
    </w:p>
    <w:p w14:paraId="383CA68D" w14:textId="09CE4DB6" w:rsidR="00802DCF" w:rsidRPr="00CF1597" w:rsidRDefault="00802DCF" w:rsidP="00CF1597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10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60"/>
        <w:gridCol w:w="4140"/>
        <w:gridCol w:w="990"/>
        <w:gridCol w:w="1080"/>
      </w:tblGrid>
      <w:tr w:rsidR="00802DCF" w:rsidRPr="00070E2C" w14:paraId="330C1609" w14:textId="77777777" w:rsidTr="00802DCF">
        <w:trPr>
          <w:trHeight w:val="38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FB16D2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E2C">
              <w:rPr>
                <w:rFonts w:ascii="Times New Roman" w:hAnsi="Times New Roman" w:cs="Times New Roman"/>
                <w:b/>
                <w:bCs/>
                <w:color w:val="000000"/>
              </w:rPr>
              <w:t>R.B.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B67A6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Opis predmeta nabavke, </w:t>
            </w:r>
          </w:p>
          <w:p w14:paraId="278231C3" w14:textId="77777777" w:rsidR="00802DCF" w:rsidRPr="00070E2C" w:rsidRDefault="00802DCF" w:rsidP="00B25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odnosno dijela predmeta nabavke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BBBAB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F7C7A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Jedinica mjere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B2B66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Količina </w:t>
            </w:r>
          </w:p>
        </w:tc>
      </w:tr>
      <w:tr w:rsidR="00802DCF" w:rsidRPr="00070E2C" w14:paraId="3EEDD05A" w14:textId="77777777" w:rsidTr="004F75C1">
        <w:trPr>
          <w:trHeight w:val="506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B62CD6" w14:textId="7293341D" w:rsidR="00802DCF" w:rsidRPr="00070E2C" w:rsidRDefault="00802DCF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E2F83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Sunđeri za suđe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9342A" w14:textId="6BCCD202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1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/1</w:t>
            </w:r>
            <w:r w:rsidR="003F67E0">
              <w:rPr>
                <w:rFonts w:ascii="Times New Roman" w:hAnsi="Times New Roman" w:cs="Times New Roman"/>
                <w:color w:val="000000"/>
                <w:lang w:val="sr-Latn-CS"/>
              </w:rPr>
              <w:t xml:space="preserve"> Pin  code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3158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E004A" w14:textId="2961FE3D" w:rsidR="00802DCF" w:rsidRPr="00070E2C" w:rsidRDefault="0009482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500</w:t>
            </w:r>
          </w:p>
        </w:tc>
      </w:tr>
      <w:tr w:rsidR="00802DCF" w:rsidRPr="00070E2C" w14:paraId="6DC17774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5EF2BF" w14:textId="7B9DF778" w:rsidR="00802DCF" w:rsidRPr="00070E2C" w:rsidRDefault="00802DCF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93725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Đubraonik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71F9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PVC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4D55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C4C4" w14:textId="7136690F" w:rsidR="00802DCF" w:rsidRPr="00070E2C" w:rsidRDefault="0009482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40</w:t>
            </w:r>
          </w:p>
        </w:tc>
      </w:tr>
      <w:tr w:rsidR="00802DCF" w:rsidRPr="00070E2C" w14:paraId="51EBCB28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109EB1" w14:textId="762BA256" w:rsidR="00802DCF" w:rsidRPr="00070E2C" w:rsidRDefault="00802DCF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A4C86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Metla za metenje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860D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PVC – najlon metla za vanjske površine,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tvrda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91BD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EA063" w14:textId="05DD7D54" w:rsidR="00802DCF" w:rsidRPr="00070E2C" w:rsidRDefault="0009482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45</w:t>
            </w:r>
          </w:p>
        </w:tc>
      </w:tr>
      <w:tr w:rsidR="00802DCF" w:rsidRPr="00070E2C" w14:paraId="13B129CA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DDAB86" w14:textId="54815545" w:rsidR="00802DCF" w:rsidRPr="00070E2C" w:rsidRDefault="00B76141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C0A266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Metla sirkova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6FCE0D" w14:textId="30BB9544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Sa dugom drškom šivena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40AEF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66A84" w14:textId="2C6C1E5F" w:rsidR="00802DCF" w:rsidRPr="00070E2C" w:rsidRDefault="0009482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802DCF" w:rsidRPr="00070E2C" w14:paraId="58278393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9CEA13" w14:textId="0814AED5" w:rsidR="00802DCF" w:rsidRPr="00070E2C" w:rsidRDefault="00B76141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4CC9D8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Džoger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C396C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PVC drska sa mikrofiber trakama,plocasti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7C81F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21474" w14:textId="6EF94AEA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02DCF" w:rsidRPr="00070E2C" w14:paraId="7841CF5F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EF8BA5" w14:textId="1C83CC04" w:rsidR="00802DCF" w:rsidRPr="00070E2C" w:rsidRDefault="00B76141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6CD32B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Dž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oger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1EDD4F" w14:textId="5F7B5C48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PVC  dr</w:t>
            </w:r>
            <w:r w:rsidR="004F75C1">
              <w:rPr>
                <w:rFonts w:ascii="Times New Roman" w:hAnsi="Times New Roman" w:cs="Times New Roman"/>
                <w:color w:val="000000"/>
                <w:lang w:val="sr-Latn-ME"/>
              </w:rPr>
              <w:t>š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ka,sa sun</w:t>
            </w:r>
            <w:r w:rsidR="004F75C1">
              <w:rPr>
                <w:rFonts w:ascii="Times New Roman" w:hAnsi="Times New Roman" w:cs="Times New Roman"/>
                <w:color w:val="000000"/>
                <w:lang w:val="sr-Latn-ME"/>
              </w:rPr>
              <w:t>đ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erom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1D093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F6B9C7" w14:textId="6D1EBF82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40</w:t>
            </w:r>
          </w:p>
        </w:tc>
      </w:tr>
      <w:tr w:rsidR="00810BB6" w:rsidRPr="00070E2C" w14:paraId="053BAC62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D65EDE" w14:textId="5D50E5D2" w:rsidR="00810BB6" w:rsidRDefault="00810BB6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A024469" w14:textId="6505F198" w:rsidR="00810BB6" w:rsidRPr="00070E2C" w:rsidRDefault="00AB16F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Dž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oger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076137" w14:textId="1A901D2F" w:rsidR="00810BB6" w:rsidRDefault="00810BB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Mop sa resama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293221" w14:textId="6729DF2B" w:rsidR="00810BB6" w:rsidRPr="00070E2C" w:rsidRDefault="00810BB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74E9D7" w14:textId="5BC634E2" w:rsidR="00810BB6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45</w:t>
            </w:r>
          </w:p>
        </w:tc>
      </w:tr>
      <w:tr w:rsidR="00AB16FD" w:rsidRPr="00070E2C" w14:paraId="0F11EEC5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F1B295" w14:textId="3E01BC88" w:rsidR="00AB16FD" w:rsidRDefault="00AB16FD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65CE1A2" w14:textId="6C18DC8A" w:rsidR="00AB16FD" w:rsidRPr="00070E2C" w:rsidRDefault="00AB16F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Dž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oger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 sa kantom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48E615" w14:textId="476A2BD8" w:rsidR="00AB16FD" w:rsidRDefault="00AB16F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Mop sa resama i kantom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AF927D" w14:textId="11B31B89" w:rsidR="00AB16FD" w:rsidRPr="00070E2C" w:rsidRDefault="00AB16F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39D99" w14:textId="5DE79CD7" w:rsidR="00AB16FD" w:rsidRDefault="00AB16F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="00394DED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802DCF" w:rsidRPr="00070E2C" w14:paraId="14429755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BD65AD" w14:textId="1D198FD5" w:rsidR="00802DCF" w:rsidRPr="00070E2C" w:rsidRDefault="00AB16FD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FF2628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Rukavice gumene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BBD114" w14:textId="7CD0CFB6" w:rsidR="00802DCF" w:rsidRPr="0069372F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Gumene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razne vel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ičine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par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50D0E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AB8DC" w14:textId="5852ADE1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802DCF" w:rsidRPr="00070E2C" w14:paraId="49E16842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B45DB6" w14:textId="3B7E0A2B" w:rsidR="00802DCF" w:rsidRPr="00070E2C" w:rsidRDefault="00CC09C9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77BF40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Deterdžent za suđe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4E3D8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1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9B8E3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B4E22" w14:textId="726DD46F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802DCF" w:rsidRPr="00070E2C" w14:paraId="41A12723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699A1E" w14:textId="0516B683" w:rsidR="00802DCF" w:rsidRPr="00070E2C" w:rsidRDefault="00CC09C9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94A718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Deterdžent za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 suđe Fairy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F3035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800ml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D407A1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5A253" w14:textId="29AACD44" w:rsidR="00802DCF" w:rsidRPr="00070E2C" w:rsidRDefault="007A556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350</w:t>
            </w:r>
          </w:p>
        </w:tc>
      </w:tr>
      <w:tr w:rsidR="00802DCF" w:rsidRPr="00070E2C" w14:paraId="4E2B7289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675383" w14:textId="4FEFA13A" w:rsidR="00802DCF" w:rsidRPr="00070E2C" w:rsidRDefault="00CC09C9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CFBB4B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Sredstvo za čišćenje podova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508814" w14:textId="77777777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Ajax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81388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3C939" w14:textId="4971D00E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220</w:t>
            </w:r>
          </w:p>
        </w:tc>
      </w:tr>
      <w:tr w:rsidR="00802DCF" w:rsidRPr="00070E2C" w14:paraId="1CDAE38C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D5E202" w14:textId="7064889B" w:rsidR="00802DCF" w:rsidRPr="00070E2C" w:rsidRDefault="00CC09C9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F4C6AA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Sredstvo za čišćenje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stakla Arf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A543BD" w14:textId="71BD7CEA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Arf,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F67E0">
              <w:rPr>
                <w:rFonts w:ascii="Times New Roman" w:hAnsi="Times New Roman" w:cs="Times New Roman"/>
                <w:color w:val="000000"/>
                <w:lang w:val="sr-Latn-CS"/>
              </w:rPr>
              <w:t>65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0ml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24A23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702226" w14:textId="245409C5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170</w:t>
            </w:r>
          </w:p>
        </w:tc>
      </w:tr>
      <w:tr w:rsidR="00802DCF" w:rsidRPr="00070E2C" w14:paraId="2C3D8109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58403D" w14:textId="47984933" w:rsidR="00802DCF" w:rsidRPr="00070E2C" w:rsidRDefault="00CC09C9" w:rsidP="00B76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8A5177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Sona kiselina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82DA2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1 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F79F1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9E6960" w14:textId="2B5A2B22" w:rsidR="00802DCF" w:rsidRPr="00070E2C" w:rsidRDefault="00394DED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220</w:t>
            </w:r>
          </w:p>
        </w:tc>
      </w:tr>
      <w:tr w:rsidR="00802DCF" w:rsidRPr="00070E2C" w14:paraId="49B7D79C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8C0518" w14:textId="162D308A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CAC46D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Sredstvo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za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čišćenje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pločic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2710EF" w14:textId="0D6E0A55" w:rsidR="00802DCF" w:rsidRPr="00070E2C" w:rsidRDefault="007A237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FF404E">
              <w:rPr>
                <w:rFonts w:ascii="Times New Roman" w:hAnsi="Times New Roman" w:cs="Times New Roman"/>
                <w:color w:val="000000" w:themeColor="text1"/>
                <w:lang w:val="sr-Latn-ME"/>
              </w:rPr>
              <w:t>Arf kupaonica 650 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C15E7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2CE0D" w14:textId="49A2C6E6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="00394DED">
              <w:rPr>
                <w:rFonts w:ascii="Times New Roman" w:hAnsi="Times New Roman" w:cs="Times New Roman"/>
                <w:color w:val="000000"/>
                <w:lang w:val="sr-Latn-CS"/>
              </w:rPr>
              <w:t>00</w:t>
            </w:r>
          </w:p>
        </w:tc>
      </w:tr>
      <w:tr w:rsidR="00802DCF" w:rsidRPr="00070E2C" w14:paraId="75709891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D76480" w14:textId="257B4CD9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E373A6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Kese za smeće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C821D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Velika 120L,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dim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70x110 cm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C7E7B7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111572" w14:textId="7FECC990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8500</w:t>
            </w:r>
          </w:p>
        </w:tc>
      </w:tr>
      <w:tr w:rsidR="00802DCF" w:rsidRPr="00070E2C" w14:paraId="3EB7674F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99F0ED" w14:textId="5C9ACB85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17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BBCB6D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Kese za smeće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BF7B5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Mala,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dim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50x60 cm,30 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EAE67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8F9E4" w14:textId="57A6133C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3000</w:t>
            </w:r>
          </w:p>
        </w:tc>
      </w:tr>
      <w:tr w:rsidR="00802DCF" w:rsidRPr="00070E2C" w14:paraId="0D93F41B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03267B" w14:textId="4A1EACA5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CE7FBE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Krpa trulex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B87244" w14:textId="12CDE299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3/1</w:t>
            </w:r>
            <w:r w:rsidR="003F67E0">
              <w:rPr>
                <w:rFonts w:ascii="Times New Roman" w:hAnsi="Times New Roman" w:cs="Times New Roman"/>
                <w:color w:val="000000"/>
                <w:lang w:val="sr-Latn-ME"/>
              </w:rPr>
              <w:t xml:space="preserve"> Pin code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0452E6" w14:textId="4668ADB7" w:rsidR="00802DCF" w:rsidRPr="00070E2C" w:rsidRDefault="00CF1597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p</w:t>
            </w:r>
            <w:r w:rsidR="00802DCF">
              <w:rPr>
                <w:rFonts w:ascii="Times New Roman" w:hAnsi="Times New Roman" w:cs="Times New Roman"/>
                <w:color w:val="000000"/>
                <w:lang w:val="sr-Latn-CS"/>
              </w:rPr>
              <w:t>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D243B" w14:textId="4278FDB9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70</w:t>
            </w:r>
          </w:p>
        </w:tc>
      </w:tr>
      <w:tr w:rsidR="00802DCF" w:rsidRPr="00070E2C" w14:paraId="38A65476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086F47" w14:textId="3885E861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EA1A47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Kuhinjska krpa za suđe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3094B2" w14:textId="518F12F4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Pamučna,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standrna velična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C5621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17FF3" w14:textId="154D8BF2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80</w:t>
            </w:r>
          </w:p>
        </w:tc>
      </w:tr>
      <w:tr w:rsidR="00802DCF" w:rsidRPr="00070E2C" w14:paraId="1988FD9C" w14:textId="77777777" w:rsidTr="00CF1597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02FBC5" w14:textId="57BE8B5A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81AAA7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Magična krpa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CACB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Mikrofiber za uklanjanje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prljavština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,dimen.40*40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A156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33FF2" w14:textId="6DEB7930" w:rsidR="00802DCF" w:rsidRPr="00070E2C" w:rsidRDefault="00AB0228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="00211FC2">
              <w:rPr>
                <w:rFonts w:ascii="Times New Roman" w:hAnsi="Times New Roman" w:cs="Times New Roman"/>
                <w:color w:val="000000"/>
                <w:lang w:val="sr-Latn-CS"/>
              </w:rPr>
              <w:t>60</w:t>
            </w:r>
          </w:p>
        </w:tc>
      </w:tr>
      <w:tr w:rsidR="00802DCF" w:rsidRPr="00070E2C" w14:paraId="79B14479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760338" w14:textId="2711C802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5664200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Osveživač za wc šolju 55ml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FEDED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B83DC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2669AF" w14:textId="5DA7B6F2" w:rsidR="00802DCF" w:rsidRPr="00070E2C" w:rsidRDefault="00AB0228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="00211FC2">
              <w:rPr>
                <w:rFonts w:ascii="Times New Roman" w:hAnsi="Times New Roman" w:cs="Times New Roman"/>
                <w:color w:val="000000"/>
                <w:lang w:val="sr-Latn-CS"/>
              </w:rPr>
              <w:t>00</w:t>
            </w:r>
          </w:p>
        </w:tc>
      </w:tr>
      <w:tr w:rsidR="00802DCF" w:rsidRPr="00070E2C" w14:paraId="41B75AD5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9CD75C" w14:textId="62F59E5A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BFEB29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Žica za suđe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157630" w14:textId="77777777" w:rsidR="00802DCF" w:rsidRPr="0069372F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1/1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63DF8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836B46" w14:textId="2F07011A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420</w:t>
            </w:r>
          </w:p>
        </w:tc>
      </w:tr>
      <w:tr w:rsidR="00802DCF" w:rsidRPr="00070E2C" w14:paraId="089CF345" w14:textId="77777777" w:rsidTr="00CF1597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2487B4" w14:textId="4BC3EE17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76D490" w14:textId="0EF5FA18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Tečni </w:t>
            </w:r>
            <w:r w:rsidR="007A2372" w:rsidRPr="00FF404E">
              <w:rPr>
                <w:rFonts w:ascii="Times New Roman" w:hAnsi="Times New Roman" w:cs="Times New Roman"/>
                <w:color w:val="000000"/>
                <w:lang w:val="sr-Latn-ME"/>
              </w:rPr>
              <w:t>vim, Arf citro</w:t>
            </w:r>
            <w:r w:rsidRPr="00FF404E">
              <w:rPr>
                <w:rFonts w:ascii="Times New Roman" w:hAnsi="Times New Roman" w:cs="Times New Roman"/>
                <w:color w:val="000000"/>
                <w:lang w:val="sr-Latn-ME"/>
              </w:rPr>
              <w:t xml:space="preserve"> žuti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57FC9" w14:textId="21AC2888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Sredstvo z</w:t>
            </w:r>
            <w:r w:rsidR="007A2372">
              <w:rPr>
                <w:rFonts w:ascii="Times New Roman" w:hAnsi="Times New Roman" w:cs="Times New Roman"/>
                <w:color w:val="000000"/>
                <w:lang w:val="sr-Latn-CS"/>
              </w:rPr>
              <w:t>a profesionalnu upotrebu pak</w:t>
            </w:r>
            <w:r w:rsidR="007A2372" w:rsidRPr="00FF404E">
              <w:rPr>
                <w:rFonts w:ascii="Times New Roman" w:hAnsi="Times New Roman" w:cs="Times New Roman"/>
                <w:color w:val="000000"/>
                <w:lang w:val="sr-Latn-CS"/>
              </w:rPr>
              <w:t>.4</w:t>
            </w:r>
            <w:r w:rsidR="003F67E0">
              <w:rPr>
                <w:rFonts w:ascii="Times New Roman" w:hAnsi="Times New Roman" w:cs="Times New Roman"/>
                <w:color w:val="000000"/>
                <w:lang w:val="sr-Latn-CS"/>
              </w:rPr>
              <w:t>0</w:t>
            </w:r>
            <w:r w:rsidR="007A2372" w:rsidRPr="00FF404E">
              <w:rPr>
                <w:rFonts w:ascii="Times New Roman" w:hAnsi="Times New Roman" w:cs="Times New Roman"/>
                <w:color w:val="000000"/>
                <w:lang w:val="sr-Latn-CS"/>
              </w:rPr>
              <w:t>0</w:t>
            </w: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43C4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A4099" w14:textId="0A0C0AD1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802DCF" w:rsidRPr="00070E2C" w14:paraId="2F7E983F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2D4EB3" w14:textId="10E50910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D30D81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Sredstvo protiv kamenca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DE7A2A" w14:textId="78D6FDB1" w:rsidR="00802DCF" w:rsidRPr="00070E2C" w:rsidRDefault="003F67E0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65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CS"/>
              </w:rPr>
              <w:t>0ml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Arf</w:t>
            </w:r>
            <w:r w:rsidR="007A2372" w:rsidRPr="00FF40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D</w:t>
            </w:r>
            <w:r w:rsidR="007A2372" w:rsidRPr="00FF404E">
              <w:rPr>
                <w:rFonts w:ascii="Times New Roman" w:hAnsi="Times New Roman" w:cs="Times New Roman"/>
                <w:color w:val="000000"/>
                <w:lang w:val="sr-Latn-CS"/>
              </w:rPr>
              <w:t>eobad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01839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22D629" w14:textId="5ADF091C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</w:tr>
      <w:tr w:rsidR="00802DCF" w:rsidRPr="00070E2C" w14:paraId="01BEAB63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A368F4" w14:textId="41BCF7CB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5FE17B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Osveživač za prostorije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E1388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42537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9779E" w14:textId="334FD83C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802DCF" w:rsidRPr="00070E2C" w14:paraId="3200BD7B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C1B748" w14:textId="4F4B06BB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4A0EF1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Četka za wc šolju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0237F0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PVC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28F23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E1F856" w14:textId="08CC474F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802DCF" w:rsidRPr="00070E2C" w14:paraId="2B4BBCED" w14:textId="77777777" w:rsidTr="00802DCF">
        <w:trPr>
          <w:trHeight w:val="29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71E10A" w14:textId="2C30970C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8D326CE" w14:textId="544152D4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Sprej za muve-Raid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849571" w14:textId="2762B9FA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Sprej za muve,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insekte,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300ml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65B30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2802B" w14:textId="2A9CBC58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802DCF" w:rsidRPr="00070E2C" w14:paraId="721E28CD" w14:textId="77777777" w:rsidTr="00802DCF">
        <w:trPr>
          <w:trHeight w:val="29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9B98A2" w14:textId="5564A1F1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33B2BBC" w14:textId="27A6A068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Četka riba</w:t>
            </w:r>
            <w:r w:rsidR="00CF1597">
              <w:rPr>
                <w:rFonts w:ascii="Times New Roman" w:hAnsi="Times New Roman" w:cs="Times New Roman"/>
                <w:color w:val="000000"/>
                <w:lang w:val="sr-Latn-CS"/>
              </w:rPr>
              <w:t>ć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099D92" w14:textId="6273A406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Obi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č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na,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bez dr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š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EEAE7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A74565" w14:textId="246ED90D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</w:tr>
      <w:tr w:rsidR="00802DCF" w:rsidRPr="00070E2C" w14:paraId="73F12D06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103D15" w14:textId="37C7E27B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0404CE" w14:textId="09685B24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Četka riba</w:t>
            </w:r>
            <w:r w:rsidR="00CF1597">
              <w:rPr>
                <w:rFonts w:ascii="Times New Roman" w:hAnsi="Times New Roman" w:cs="Times New Roman"/>
                <w:color w:val="000000"/>
                <w:lang w:val="sr-Latn-CS"/>
              </w:rPr>
              <w:t>ć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a sa dr</w:t>
            </w:r>
            <w:r w:rsidR="00CF1597">
              <w:rPr>
                <w:rFonts w:ascii="Times New Roman" w:hAnsi="Times New Roman" w:cs="Times New Roman"/>
                <w:color w:val="000000"/>
                <w:lang w:val="sr-Latn-CS"/>
              </w:rPr>
              <w:t>š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912D3" w14:textId="3C4B8AF6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Sa 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š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tapom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4072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2A56D" w14:textId="7C53AA2A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</w:tr>
      <w:tr w:rsidR="00802DCF" w:rsidRPr="00070E2C" w14:paraId="55C9FBDE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5924A3" w14:textId="168839E3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DF329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Sredstvo za čišćenje univerzalno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Arf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4BF99" w14:textId="3A5438A7" w:rsidR="00802DCF" w:rsidRPr="00070E2C" w:rsidRDefault="007A237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650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703E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DC561" w14:textId="05F98783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</w:tr>
      <w:tr w:rsidR="00802DCF" w:rsidRPr="00070E2C" w14:paraId="61AE2E43" w14:textId="77777777" w:rsidTr="004F75C1">
        <w:trPr>
          <w:trHeight w:val="35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D0677D" w14:textId="37E9825B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1EF935" w14:textId="4165D19A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Sredstvo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za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čišćenje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laminata </w:t>
            </w:r>
            <w:r w:rsidR="004F75C1">
              <w:rPr>
                <w:rFonts w:ascii="Times New Roman" w:hAnsi="Times New Roman" w:cs="Times New Roman"/>
                <w:color w:val="000000"/>
                <w:lang w:val="sr-Latn-ME"/>
              </w:rPr>
              <w:t>i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 parketa,</w:t>
            </w:r>
            <w:r w:rsidR="004F75C1">
              <w:rPr>
                <w:rFonts w:ascii="Times New Roman" w:hAnsi="Times New Roman" w:cs="Times New Roman"/>
                <w:color w:val="000000"/>
                <w:lang w:val="sr-Latn-ME"/>
              </w:rPr>
              <w:t xml:space="preserve"> </w:t>
            </w:r>
            <w:r w:rsidR="003F67E0">
              <w:rPr>
                <w:rFonts w:ascii="Times New Roman" w:hAnsi="Times New Roman" w:cs="Times New Roman"/>
                <w:color w:val="000000"/>
                <w:lang w:val="sr-Latn-ME"/>
              </w:rPr>
              <w:t>A</w:t>
            </w:r>
            <w:r w:rsidR="004F75C1">
              <w:rPr>
                <w:rFonts w:ascii="Times New Roman" w:hAnsi="Times New Roman" w:cs="Times New Roman"/>
                <w:color w:val="000000"/>
                <w:lang w:val="sr-Latn-ME"/>
              </w:rPr>
              <w:t>j</w:t>
            </w:r>
            <w:r w:rsidR="003F67E0">
              <w:rPr>
                <w:rFonts w:ascii="Times New Roman" w:hAnsi="Times New Roman" w:cs="Times New Roman"/>
                <w:color w:val="000000"/>
                <w:lang w:val="sr-Latn-ME"/>
              </w:rPr>
              <w:t>aks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B351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750ml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01D6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4C9C9" w14:textId="2DB319D2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70</w:t>
            </w:r>
          </w:p>
        </w:tc>
      </w:tr>
      <w:tr w:rsidR="00802DCF" w:rsidRPr="00070E2C" w14:paraId="146C032E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319F1F" w14:textId="28C85EFD" w:rsidR="00802DCF" w:rsidRPr="00070E2C" w:rsidRDefault="00CC09C9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B25FD8" w14:textId="736E26CB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Sredstvo za sanitarije,</w:t>
            </w:r>
            <w:r w:rsidR="00CF1597">
              <w:rPr>
                <w:rFonts w:ascii="Times New Roman" w:hAnsi="Times New Roman" w:cs="Times New Roman"/>
                <w:color w:val="000000"/>
                <w:lang w:val="sr-Latn-ME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Mr Proper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3DDC6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1000 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FDBF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6168E" w14:textId="23B9DAB3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70</w:t>
            </w:r>
          </w:p>
        </w:tc>
      </w:tr>
      <w:tr w:rsidR="00802DCF" w:rsidRPr="00070E2C" w14:paraId="71FCAFA8" w14:textId="77777777" w:rsidTr="004F75C1">
        <w:trPr>
          <w:trHeight w:val="35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C2BB07" w14:textId="18084D2A" w:rsidR="00802DCF" w:rsidRPr="00070E2C" w:rsidRDefault="00CC09C9" w:rsidP="000C5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8DC1A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Sredstvo za  čišćenje kuhinjskih uređaja Arf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BE44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650ml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1A79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69131" w14:textId="3643B9BB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</w:tr>
      <w:tr w:rsidR="00802DCF" w:rsidRPr="00070E2C" w14:paraId="306C3CC9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EBBC57" w14:textId="35DE706F" w:rsidR="00802DCF" w:rsidRPr="00070E2C" w:rsidRDefault="00CC09C9" w:rsidP="00D9094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A51645" w14:textId="63D323B1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Sredstvo za čišćenje roštilja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Arf gril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4258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650ml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0FC1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4F4B3" w14:textId="62F9BA17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</w:tr>
      <w:tr w:rsidR="00802DCF" w:rsidRPr="00070E2C" w14:paraId="79B83B88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64C8FB" w14:textId="68F19FA7" w:rsidR="00802DCF" w:rsidRPr="00070E2C" w:rsidRDefault="00CC09C9" w:rsidP="00D9094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7F167C" w14:textId="7A26E113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Sredstvo za odmašćivanje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Smak-limun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E499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650ml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A2F0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BCF9B" w14:textId="3F0390D8" w:rsidR="00802DCF" w:rsidRPr="00070E2C" w:rsidRDefault="00AB0228" w:rsidP="00AB02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       </w:t>
            </w:r>
            <w:r w:rsidR="00211FC2">
              <w:rPr>
                <w:rFonts w:ascii="Times New Roman" w:hAnsi="Times New Roman" w:cs="Times New Roman"/>
                <w:color w:val="000000"/>
                <w:lang w:val="sr-Latn-CS"/>
              </w:rPr>
              <w:t>350</w:t>
            </w:r>
          </w:p>
        </w:tc>
      </w:tr>
      <w:tr w:rsidR="00802DCF" w:rsidRPr="00070E2C" w14:paraId="0BE1D2AF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D0C286" w14:textId="03889DE1" w:rsidR="00802DCF" w:rsidRPr="00070E2C" w:rsidRDefault="00CC09C9" w:rsidP="00D9094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C35ABC" w14:textId="341759E2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Pajalica  za pra</w:t>
            </w:r>
            <w:r w:rsidR="00CF1597">
              <w:rPr>
                <w:rFonts w:ascii="Times New Roman" w:hAnsi="Times New Roman" w:cs="Times New Roman"/>
                <w:color w:val="000000"/>
                <w:lang w:val="sr-Latn-CS"/>
              </w:rPr>
              <w:t>š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inu sa dugom drškom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C9FC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PVC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AB26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B9FE5" w14:textId="3D17432E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802DCF" w:rsidRPr="00070E2C" w14:paraId="62251869" w14:textId="77777777" w:rsidTr="004F75C1">
        <w:trPr>
          <w:trHeight w:val="35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59587B" w14:textId="058F31BF" w:rsidR="00D9094C" w:rsidRDefault="00CC09C9" w:rsidP="00CC0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  <w:p w14:paraId="715C49C8" w14:textId="76A3EB55" w:rsidR="00802DCF" w:rsidRPr="00070E2C" w:rsidRDefault="00802DCF" w:rsidP="00D9094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875F0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Varikina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6C7B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9C99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8AD81" w14:textId="13692FD6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802DCF" w:rsidRPr="00070E2C" w14:paraId="7F4A6B44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65939" w14:textId="41B3DE6B" w:rsidR="00802DCF" w:rsidRPr="00070E2C" w:rsidRDefault="00CC09C9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39BAD3" w14:textId="4C0E43D2" w:rsidR="00802DCF" w:rsidRPr="00070E2C" w:rsidRDefault="00802DCF" w:rsidP="007A23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Podna krpa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0DF5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1/1 kom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49FF0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88EC7" w14:textId="743BDF3A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802DCF" w:rsidRPr="00070E2C" w14:paraId="5D9A20BC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01FD06" w14:textId="3F5D564B" w:rsidR="00802DCF" w:rsidRPr="00070E2C" w:rsidRDefault="00CC09C9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54A99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Peškiri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BF575" w14:textId="71DF7196" w:rsidR="00802DCF" w:rsidRPr="00070E2C" w:rsidRDefault="00825DC1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100 %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CS"/>
              </w:rPr>
              <w:t>Pamuk,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CS"/>
              </w:rPr>
              <w:t>veli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č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CS"/>
              </w:rPr>
              <w:t>ina 50 x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CS"/>
              </w:rPr>
              <w:t>85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441E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F253" w14:textId="764DD1FA" w:rsidR="00802DCF" w:rsidRPr="00070E2C" w:rsidRDefault="00211FC2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802DCF" w:rsidRPr="00070E2C" w14:paraId="7541945A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E6AA2E" w14:textId="572993DF" w:rsidR="00802DCF" w:rsidRPr="00070E2C" w:rsidRDefault="00CC09C9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1B9767" w14:textId="24156A41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Prašak za veš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C2B74" w14:textId="05473B0D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3kg</w:t>
            </w:r>
            <w:r w:rsidR="007A2372" w:rsidRPr="00FF40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Bioaktiv. Mont. Fresh.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BBD3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77432" w14:textId="669F9546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802DCF" w:rsidRPr="00070E2C" w14:paraId="57C30E1D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E53A00" w14:textId="2AC07385" w:rsidR="00802DCF" w:rsidRPr="00070E2C" w:rsidRDefault="00CC09C9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EF1533" w14:textId="77777777" w:rsidR="00802DCF" w:rsidRPr="00CC09C9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val="sr-Latn-ME"/>
              </w:rPr>
            </w:pPr>
            <w:r w:rsidRPr="00CC09C9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Sapun za ruke </w:t>
            </w:r>
            <w:r w:rsidRPr="00CC09C9">
              <w:rPr>
                <w:rFonts w:ascii="Times New Roman" w:hAnsi="Times New Roman" w:cs="Times New Roman"/>
                <w:color w:val="000000" w:themeColor="text1"/>
                <w:lang w:val="sr-Latn-ME"/>
              </w:rPr>
              <w:t>tvrdi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D2177" w14:textId="01154AC6" w:rsidR="00802DCF" w:rsidRPr="00FF404E" w:rsidRDefault="007A2372" w:rsidP="004F7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80 gr senzitive Lahor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9A73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0289D" w14:textId="0506B6AB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802DCF" w:rsidRPr="00070E2C" w14:paraId="1153734B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014AC5" w14:textId="44FECE8B" w:rsidR="00802DCF" w:rsidRPr="00070E2C" w:rsidRDefault="00CC09C9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9E586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Pronto za stolove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27CE7" w14:textId="3F9FEB18" w:rsidR="00802DCF" w:rsidRPr="00FF404E" w:rsidRDefault="007F1B1E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ME"/>
              </w:rPr>
              <w:t>500</w:t>
            </w:r>
            <w:r w:rsidR="004F75C1">
              <w:rPr>
                <w:rFonts w:ascii="Times New Roman" w:hAnsi="Times New Roman" w:cs="Times New Roman"/>
                <w:color w:val="000000"/>
                <w:lang w:val="sr-Latn-ME"/>
              </w:rPr>
              <w:t xml:space="preserve"> 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E6BB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6C4A9" w14:textId="5B245720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</w:tr>
      <w:tr w:rsidR="00802DCF" w:rsidRPr="00070E2C" w14:paraId="4EAD2C67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CD4D" w14:textId="39CE8627" w:rsidR="00802DCF" w:rsidRPr="00070E2C" w:rsidRDefault="00CC09C9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22E0A3" w14:textId="7014EDAF" w:rsidR="00802DCF" w:rsidRPr="00FF404E" w:rsidRDefault="007F1B1E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Pronto Legno vivo krema za namještaj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082A3" w14:textId="750AC7BD" w:rsidR="00802DCF" w:rsidRPr="00FF404E" w:rsidRDefault="007F1B1E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0949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20602" w14:textId="0F679457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802DCF" w:rsidRPr="00070E2C" w14:paraId="7758C79D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8D55AA" w14:textId="4EEBF11C" w:rsidR="00802DCF" w:rsidRPr="00070E2C" w:rsidRDefault="00AA3CFF" w:rsidP="00802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1C4A54" w14:textId="77777777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Prašak za veš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C3DBF" w14:textId="318EA743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500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gr kutija</w:t>
            </w:r>
            <w:r w:rsidR="00825DC1" w:rsidRPr="00FF404E">
              <w:rPr>
                <w:rFonts w:ascii="Times New Roman" w:hAnsi="Times New Roman" w:cs="Times New Roman"/>
                <w:color w:val="000000"/>
                <w:lang w:val="sr-Latn-CS"/>
              </w:rPr>
              <w:t>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825DC1" w:rsidRPr="00FF404E">
              <w:rPr>
                <w:rFonts w:ascii="Times New Roman" w:hAnsi="Times New Roman" w:cs="Times New Roman"/>
                <w:color w:val="000000"/>
                <w:lang w:val="sr-Latn-CS"/>
              </w:rPr>
              <w:t>Radion ili sli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č</w:t>
            </w:r>
            <w:r w:rsidR="00825DC1" w:rsidRPr="00FF404E">
              <w:rPr>
                <w:rFonts w:ascii="Times New Roman" w:hAnsi="Times New Roman" w:cs="Times New Roman"/>
                <w:color w:val="000000"/>
                <w:lang w:val="sr-Latn-CS"/>
              </w:rPr>
              <w:t>ni brend po  kvalitetu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9C24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FA564" w14:textId="5550BD67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</w:tr>
      <w:tr w:rsidR="00802DCF" w:rsidRPr="00070E2C" w14:paraId="1524EC60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EECD85" w14:textId="6D6ACE52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4F27FB" w14:textId="77777777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 w:themeColor="text1"/>
                <w:lang w:val="sr-Latn-CS"/>
              </w:rPr>
              <w:t>Pasta za zube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D98A8" w14:textId="27753854" w:rsidR="00802DCF" w:rsidRPr="00FF404E" w:rsidRDefault="009757EA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K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a</w:t>
            </w: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ladont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96420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F7D41" w14:textId="6CF29F3C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802DCF" w:rsidRPr="00070E2C" w14:paraId="1F592A55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8CD679" w14:textId="41864246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0CB141" w14:textId="77777777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Četkica za zube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8E787" w14:textId="1E3D886D" w:rsidR="00802DCF" w:rsidRPr="00FF404E" w:rsidRDefault="00825DC1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1/1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6E28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C8579" w14:textId="1A455DDC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802DCF" w:rsidRPr="00070E2C" w14:paraId="1A16796B" w14:textId="77777777" w:rsidTr="004F75C1">
        <w:trPr>
          <w:trHeight w:val="32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9BB46" w14:textId="362A1210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522F5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AA3CFF">
              <w:rPr>
                <w:rFonts w:ascii="Times New Roman" w:hAnsi="Times New Roman" w:cs="Times New Roman"/>
                <w:color w:val="000000" w:themeColor="text1"/>
                <w:lang w:val="sr-Latn-CS"/>
              </w:rPr>
              <w:t>Bik za brijanje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EFE50" w14:textId="2036524F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1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/1</w:t>
            </w:r>
            <w:r w:rsidR="00FC5D0F">
              <w:rPr>
                <w:rFonts w:ascii="Times New Roman" w:hAnsi="Times New Roman" w:cs="Times New Roman"/>
                <w:color w:val="000000"/>
                <w:lang w:val="sr-Latn-CS"/>
              </w:rPr>
              <w:t>,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C5D0F">
              <w:rPr>
                <w:rFonts w:ascii="Times New Roman" w:hAnsi="Times New Roman" w:cs="Times New Roman"/>
                <w:color w:val="000000"/>
                <w:lang w:val="sr-Latn-CS"/>
              </w:rPr>
              <w:t>sa jednim no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>ž</w:t>
            </w:r>
            <w:r w:rsidR="00FC5D0F">
              <w:rPr>
                <w:rFonts w:ascii="Times New Roman" w:hAnsi="Times New Roman" w:cs="Times New Roman"/>
                <w:color w:val="000000"/>
                <w:lang w:val="sr-Latn-CS"/>
              </w:rPr>
              <w:t>em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F178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5BBE7" w14:textId="56133577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FC5D0F" w:rsidRPr="00070E2C" w14:paraId="79B129B8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F14BFD" w14:textId="69645F7D" w:rsidR="00FC5D0F" w:rsidRDefault="00FC5D0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FCE4C7" w14:textId="00D79935" w:rsidR="00FC5D0F" w:rsidRPr="00070E2C" w:rsidRDefault="00FC5D0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Bik za brijanje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18526" w14:textId="4353992D" w:rsidR="00FC5D0F" w:rsidRPr="00070E2C" w:rsidRDefault="00FC5D0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Bic flex 3 comfort</w:t>
            </w:r>
            <w:r w:rsidR="00FF40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blister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E015C" w14:textId="78C5FBE2" w:rsidR="00FC5D0F" w:rsidRPr="00070E2C" w:rsidRDefault="00FC5D0F" w:rsidP="00FC5D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6F851" w14:textId="5F006B8D" w:rsidR="00FC5D0F" w:rsidRDefault="009075BB" w:rsidP="004F7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802DCF" w:rsidRPr="00070E2C" w14:paraId="2412380F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3CB1F2" w14:textId="4FC95599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8373F9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Uložak za osveživač prostora Air wick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4D007" w14:textId="2E2AEBAC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250</w:t>
            </w:r>
            <w:r w:rsidR="004F75C1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D7BB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F7617" w14:textId="5EB1D278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70</w:t>
            </w:r>
          </w:p>
        </w:tc>
      </w:tr>
      <w:tr w:rsidR="00802DCF" w:rsidRPr="00070E2C" w14:paraId="29DAA3B4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D59E9" w14:textId="78D75BC9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6F1DE8" w14:textId="25BADD3B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Toalet papir</w:t>
            </w:r>
            <w:r w:rsidR="003F67E0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Paloma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B1417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 xml:space="preserve">troslojni,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10/1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E82C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C16FC" w14:textId="7EC49EE2" w:rsidR="00802DCF" w:rsidRPr="00070E2C" w:rsidRDefault="007A556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430</w:t>
            </w:r>
          </w:p>
        </w:tc>
      </w:tr>
      <w:tr w:rsidR="00802DCF" w:rsidRPr="00070E2C" w14:paraId="5CDAF60F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C70848" w14:textId="22BC282F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958E78" w14:textId="1D357082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Ubrusi Paloma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7630B" w14:textId="0E3CF50D" w:rsidR="00802DCF" w:rsidRPr="00FF404E" w:rsidRDefault="003F67E0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dvoslo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ME"/>
              </w:rPr>
              <w:t xml:space="preserve">jni, 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4/1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F617C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B8646" w14:textId="112EDBD4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  <w:r w:rsidR="007A5566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802DCF" w:rsidRPr="00070E2C" w14:paraId="50E33CA1" w14:textId="77777777" w:rsidTr="004F75C1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1E73FE" w14:textId="68075268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4A93F" w14:textId="77777777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Salvete bijele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DA4C9" w14:textId="25F51273" w:rsidR="00802DCF" w:rsidRPr="00FF404E" w:rsidRDefault="009757EA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Ekonomic 4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00/1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79721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D73E0" w14:textId="6721BF41" w:rsidR="00802DCF" w:rsidRPr="00070E2C" w:rsidRDefault="007A556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370</w:t>
            </w:r>
          </w:p>
        </w:tc>
      </w:tr>
      <w:tr w:rsidR="00802DCF" w:rsidRPr="00070E2C" w14:paraId="57ED5EFA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99C7AD" w14:textId="75BCDB10" w:rsidR="00802DCF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8E13DB" w14:textId="37465E73" w:rsidR="00802DCF" w:rsidRPr="00FF404E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Salvete </w:t>
            </w:r>
            <w:r w:rsidR="009757EA" w:rsidRPr="00FF404E">
              <w:rPr>
                <w:rFonts w:ascii="Times New Roman" w:hAnsi="Times New Roman" w:cs="Times New Roman"/>
                <w:color w:val="000000"/>
                <w:lang w:val="sr-Latn-CS"/>
              </w:rPr>
              <w:t>Style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CBADC" w14:textId="74AABE91" w:rsidR="00802DCF" w:rsidRPr="00FF404E" w:rsidRDefault="009757EA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40*40, 50</w:t>
            </w:r>
            <w:r w:rsidR="00802DCF" w:rsidRPr="00FF404E">
              <w:rPr>
                <w:rFonts w:ascii="Times New Roman" w:hAnsi="Times New Roman" w:cs="Times New Roman"/>
                <w:color w:val="000000"/>
                <w:lang w:val="sr-Latn-CS"/>
              </w:rPr>
              <w:t>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95EF7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D09CB" w14:textId="280AEE67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370</w:t>
            </w:r>
          </w:p>
        </w:tc>
      </w:tr>
      <w:tr w:rsidR="00722616" w:rsidRPr="00070E2C" w14:paraId="723FD036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1813FC" w14:textId="79061722" w:rsidR="00722616" w:rsidRPr="00070E2C" w:rsidRDefault="00AA3CFF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C388BC" w14:textId="5740EF32" w:rsidR="00722616" w:rsidRPr="00070E2C" w:rsidRDefault="0072261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Vla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ne maramice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15422" w14:textId="1B31BEA4" w:rsidR="00722616" w:rsidRPr="00070E2C" w:rsidRDefault="003F67E0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Becutan</w:t>
            </w:r>
            <w:r w:rsidR="002A65C7">
              <w:rPr>
                <w:rFonts w:ascii="Times New Roman" w:hAnsi="Times New Roman" w:cs="Times New Roman"/>
                <w:color w:val="000000"/>
                <w:lang w:val="sr-Latn-CS"/>
              </w:rPr>
              <w:t>,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2A65C7">
              <w:rPr>
                <w:rFonts w:ascii="Times New Roman" w:hAnsi="Times New Roman" w:cs="Times New Roman"/>
                <w:color w:val="000000"/>
                <w:lang w:val="sr-Latn-CS"/>
              </w:rPr>
              <w:t>veliko pakovanje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-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72 kom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59343" w14:textId="1DD33047" w:rsidR="00722616" w:rsidRPr="00070E2C" w:rsidRDefault="0072261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60C3" w14:textId="7981EA52" w:rsidR="00722616" w:rsidRDefault="009075BB" w:rsidP="008455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40</w:t>
            </w:r>
          </w:p>
        </w:tc>
      </w:tr>
      <w:tr w:rsidR="00802DCF" w:rsidRPr="00070E2C" w14:paraId="6F814E75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61796F" w14:textId="3DFCD9BD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7C69B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Papirne maramice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196B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1/1 kom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075A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F3D58" w14:textId="61FB9335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1000</w:t>
            </w:r>
          </w:p>
        </w:tc>
      </w:tr>
      <w:tr w:rsidR="00802DCF" w:rsidRPr="00070E2C" w14:paraId="1E830CBC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ABBF89" w14:textId="5269F36A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DFCD4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Teč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ni sapun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3D757" w14:textId="1AE42759" w:rsidR="00802DCF" w:rsidRPr="00070E2C" w:rsidRDefault="009757EA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500 </w:t>
            </w:r>
            <w:r w:rsidRPr="00FF404E">
              <w:rPr>
                <w:rFonts w:ascii="Times New Roman" w:hAnsi="Times New Roman" w:cs="Times New Roman"/>
                <w:color w:val="000000"/>
                <w:lang w:val="sr-Latn-CS"/>
              </w:rPr>
              <w:t>ml,Dona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912A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E4A3E" w14:textId="482662DF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70</w:t>
            </w:r>
          </w:p>
        </w:tc>
      </w:tr>
      <w:tr w:rsidR="00802DCF" w:rsidRPr="00070E2C" w14:paraId="63FF0474" w14:textId="77777777" w:rsidTr="00845523">
        <w:trPr>
          <w:trHeight w:val="38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8C4477" w14:textId="75B56039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2B5D9A" w14:textId="39687D1D" w:rsidR="00802DCF" w:rsidRPr="00070E2C" w:rsidRDefault="00845523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Š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CS"/>
              </w:rPr>
              <w:t>terike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2A4A6" w14:textId="78949CDF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Bijele,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36DF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F5C26" w14:textId="6B60DB62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802DCF" w:rsidRPr="00070E2C" w14:paraId="7484A1C5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5AD080" w14:textId="147464AD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FD89B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Domestos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98C80" w14:textId="785300F5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750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FBB8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15C3" w14:textId="1B312130" w:rsidR="00802DCF" w:rsidRPr="00070E2C" w:rsidRDefault="007A5566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250</w:t>
            </w:r>
          </w:p>
        </w:tc>
      </w:tr>
      <w:tr w:rsidR="00802DCF" w:rsidRPr="00070E2C" w14:paraId="7E7046A2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3EEACB" w14:textId="4CE70806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C23AB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Traka za muve Raid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2AD68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Raid 4/1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35A7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1EEBA" w14:textId="0ADC8E32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</w:tr>
      <w:tr w:rsidR="00802DCF" w:rsidRPr="00070E2C" w14:paraId="03FD8955" w14:textId="77777777" w:rsidTr="00845523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52B8BA" w14:textId="62C885C6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85856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Plinsko punilo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C4F81" w14:textId="2358B13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190</w:t>
            </w:r>
            <w:r w:rsidR="00845523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gr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30ECE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FA48" w14:textId="464573A9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100</w:t>
            </w:r>
          </w:p>
        </w:tc>
      </w:tr>
      <w:tr w:rsidR="00802DCF" w:rsidRPr="00070E2C" w14:paraId="0BDA45DF" w14:textId="77777777" w:rsidTr="00802DCF">
        <w:trPr>
          <w:trHeight w:val="35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8A27F2" w14:textId="1DBB80C6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F2B2CE1" w14:textId="0C9761CB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2A65C7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Krema za ruke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6595E4" w14:textId="1C934859" w:rsidR="00802DCF" w:rsidRPr="00070E2C" w:rsidRDefault="002A65C7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Nivea soft 75 ml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344A1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0AE405" w14:textId="5F6B0355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30</w:t>
            </w:r>
          </w:p>
        </w:tc>
      </w:tr>
      <w:tr w:rsidR="00802DCF" w:rsidRPr="00070E2C" w14:paraId="597DABA2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73C60" w14:textId="3854A6E5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39409D7" w14:textId="0F81B8FE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Higijenski ulo</w:t>
            </w:r>
            <w:r w:rsidR="00CF1597">
              <w:rPr>
                <w:rFonts w:ascii="Times New Roman" w:hAnsi="Times New Roman" w:cs="Times New Roman"/>
                <w:color w:val="000000"/>
                <w:lang w:val="sr-Latn-CS"/>
              </w:rPr>
              <w:t>šc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i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4A4437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20/1,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normal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27B3E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2E1237" w14:textId="520B97E8" w:rsidR="00802DCF" w:rsidRPr="00070E2C" w:rsidRDefault="00AB0228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="009075BB">
              <w:rPr>
                <w:rFonts w:ascii="Times New Roman" w:hAnsi="Times New Roman" w:cs="Times New Roman"/>
                <w:color w:val="000000"/>
                <w:lang w:val="sr-Latn-CS"/>
              </w:rPr>
              <w:t>0</w:t>
            </w:r>
          </w:p>
        </w:tc>
      </w:tr>
      <w:tr w:rsidR="00802DCF" w:rsidRPr="00070E2C" w14:paraId="624ACA0F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2E5605" w14:textId="2FC6D0AE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DA6D470" w14:textId="41E16808" w:rsidR="00802DCF" w:rsidRPr="00070E2C" w:rsidRDefault="00CF1597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CS"/>
              </w:rPr>
              <w:t>Š</w:t>
            </w:r>
            <w:r w:rsidR="00802DCF" w:rsidRPr="00437731">
              <w:rPr>
                <w:rFonts w:ascii="Times New Roman" w:hAnsi="Times New Roman" w:cs="Times New Roman"/>
                <w:color w:val="000000" w:themeColor="text1"/>
                <w:lang w:val="sr-Latn-CS"/>
              </w:rPr>
              <w:t>ampon za kosu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307F44" w14:textId="19F2E0F9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FF404E">
              <w:rPr>
                <w:rFonts w:ascii="Times New Roman" w:hAnsi="Times New Roman" w:cs="Times New Roman"/>
                <w:color w:val="000000"/>
                <w:lang w:val="sr-Latn-ME"/>
              </w:rPr>
              <w:t>1000ml</w:t>
            </w:r>
            <w:r w:rsidR="002A65C7" w:rsidRPr="00FF404E">
              <w:rPr>
                <w:rFonts w:ascii="Times New Roman" w:hAnsi="Times New Roman" w:cs="Times New Roman"/>
                <w:color w:val="000000"/>
                <w:lang w:val="sr-Latn-ME"/>
              </w:rPr>
              <w:t>-</w:t>
            </w:r>
            <w:r w:rsidR="009757EA" w:rsidRPr="00FF404E">
              <w:rPr>
                <w:rFonts w:ascii="Times New Roman" w:hAnsi="Times New Roman" w:cs="Times New Roman"/>
                <w:color w:val="000000"/>
                <w:lang w:val="sr-Latn-ME"/>
              </w:rPr>
              <w:t>Frutela</w:t>
            </w:r>
            <w:r w:rsidR="002677D9" w:rsidRPr="00FF404E">
              <w:rPr>
                <w:rFonts w:ascii="Times New Roman" w:hAnsi="Times New Roman" w:cs="Times New Roman"/>
                <w:color w:val="000000"/>
                <w:lang w:val="sr-Latn-ME"/>
              </w:rPr>
              <w:t>,</w:t>
            </w:r>
            <w:r w:rsidR="00CF1597">
              <w:rPr>
                <w:rFonts w:ascii="Times New Roman" w:hAnsi="Times New Roman" w:cs="Times New Roman"/>
                <w:color w:val="000000"/>
                <w:lang w:val="sr-Latn-ME"/>
              </w:rPr>
              <w:t xml:space="preserve"> </w:t>
            </w:r>
            <w:r w:rsidR="00EE4C05" w:rsidRPr="00FF404E">
              <w:rPr>
                <w:rFonts w:ascii="Times New Roman" w:hAnsi="Times New Roman" w:cs="Times New Roman"/>
                <w:color w:val="000000"/>
                <w:lang w:val="sr-Latn-ME"/>
              </w:rPr>
              <w:t>breza,</w:t>
            </w:r>
            <w:r w:rsidR="00CF1597">
              <w:rPr>
                <w:rFonts w:ascii="Times New Roman" w:hAnsi="Times New Roman" w:cs="Times New Roman"/>
                <w:color w:val="000000"/>
                <w:lang w:val="sr-Latn-ME"/>
              </w:rPr>
              <w:t xml:space="preserve"> </w:t>
            </w:r>
            <w:r w:rsidR="00EE4C05" w:rsidRPr="00FF404E">
              <w:rPr>
                <w:rFonts w:ascii="Times New Roman" w:hAnsi="Times New Roman" w:cs="Times New Roman"/>
                <w:color w:val="000000"/>
                <w:lang w:val="sr-Latn-ME"/>
              </w:rPr>
              <w:t>kopriva,</w:t>
            </w:r>
            <w:r w:rsidR="00CF1597">
              <w:rPr>
                <w:rFonts w:ascii="Times New Roman" w:hAnsi="Times New Roman" w:cs="Times New Roman"/>
                <w:color w:val="000000"/>
                <w:lang w:val="sr-Latn-ME"/>
              </w:rPr>
              <w:t xml:space="preserve"> </w:t>
            </w:r>
            <w:r w:rsidR="00EE4C05" w:rsidRPr="00FF404E">
              <w:rPr>
                <w:rFonts w:ascii="Times New Roman" w:hAnsi="Times New Roman" w:cs="Times New Roman"/>
                <w:color w:val="000000"/>
                <w:lang w:val="sr-Latn-ME"/>
              </w:rPr>
              <w:t>kamilica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8F1E7B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913929" w14:textId="1B742712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802DCF" w:rsidRPr="00070E2C" w14:paraId="6DFB03A1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369E6D" w14:textId="408E124E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C68BAE6" w14:textId="3B2133FE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Omek</w:t>
            </w:r>
            <w:r w:rsidR="00CF1597">
              <w:rPr>
                <w:rFonts w:ascii="Times New Roman" w:hAnsi="Times New Roman" w:cs="Times New Roman"/>
                <w:color w:val="000000"/>
                <w:lang w:val="sr-Latn-C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ivač za veš 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Ornel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D6FAB2" w14:textId="33C44E1D" w:rsidR="00802DCF" w:rsidRPr="00070E2C" w:rsidRDefault="009757EA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9</w:t>
            </w:r>
            <w:r w:rsidR="00802DCF" w:rsidRPr="00070E2C">
              <w:rPr>
                <w:rFonts w:ascii="Times New Roman" w:hAnsi="Times New Roman" w:cs="Times New Roman"/>
                <w:color w:val="000000"/>
                <w:lang w:val="sr-Latn-ME"/>
              </w:rPr>
              <w:t>00 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5C6325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544C2B" w14:textId="6C92B0FB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802DCF" w:rsidRPr="00070E2C" w14:paraId="616D6B95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C73AE9" w14:textId="3489B1C5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32BED8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Otirač za čišćenje obuć</w:t>
            </w: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457CE3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Standardna veličina,40*60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D4E68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9DCA7A" w14:textId="74CEC898" w:rsidR="00802DCF" w:rsidRPr="00070E2C" w:rsidRDefault="00AB0228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  <w:r w:rsidR="009075BB">
              <w:rPr>
                <w:rFonts w:ascii="Times New Roman" w:hAnsi="Times New Roman" w:cs="Times New Roman"/>
                <w:color w:val="000000"/>
                <w:lang w:val="sr-Latn-CS"/>
              </w:rPr>
              <w:t>0</w:t>
            </w:r>
          </w:p>
        </w:tc>
      </w:tr>
      <w:tr w:rsidR="00802DCF" w:rsidRPr="00070E2C" w14:paraId="4D9FED75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C514FC" w14:textId="39E56925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CC2E9ED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CS"/>
              </w:rPr>
              <w:t>Gel za tu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širanje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9515E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250 ml vise vrsta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75C22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5B1B9" w14:textId="60AD5626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1</w:t>
            </w:r>
            <w:r w:rsidR="009075BB">
              <w:rPr>
                <w:rFonts w:ascii="Times New Roman" w:hAnsi="Times New Roman" w:cs="Times New Roman"/>
                <w:color w:val="000000"/>
                <w:lang w:val="sr-Latn-ME"/>
              </w:rPr>
              <w:t>0</w:t>
            </w:r>
          </w:p>
        </w:tc>
      </w:tr>
      <w:tr w:rsidR="00802DCF" w:rsidRPr="00070E2C" w14:paraId="3D048AE1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658709" w14:textId="54C510B5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0FA1C77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Regenerator za kosu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22E3EA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500 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8E43F4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D1A71B" w14:textId="1F75FA4C" w:rsidR="00802DCF" w:rsidRPr="00070E2C" w:rsidRDefault="009075BB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10</w:t>
            </w:r>
          </w:p>
        </w:tc>
      </w:tr>
      <w:tr w:rsidR="00802DCF" w:rsidRPr="00070E2C" w14:paraId="3FCC3C90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50ABEF" w14:textId="67057167" w:rsidR="00802DCF" w:rsidRPr="00070E2C" w:rsidRDefault="002A65C7" w:rsidP="0081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BE0D3A2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Upaljač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239F3B" w14:textId="5F3F6854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A068CF" w14:textId="77777777" w:rsidR="00802DCF" w:rsidRPr="00070E2C" w:rsidRDefault="00802DCF" w:rsidP="00B258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E1A6E3" w14:textId="75AC06D3" w:rsidR="00802DCF" w:rsidRPr="00070E2C" w:rsidRDefault="00211FC2" w:rsidP="00CF1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70</w:t>
            </w:r>
          </w:p>
        </w:tc>
      </w:tr>
      <w:tr w:rsidR="0009337F" w:rsidRPr="00070E2C" w14:paraId="5B105C3F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BBC76F" w14:textId="558B4CF7" w:rsidR="0009337F" w:rsidRDefault="0009337F" w:rsidP="000933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8DEDC4B" w14:textId="598138AB" w:rsidR="0009337F" w:rsidRPr="00070E2C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 xml:space="preserve">Nila 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sr-Latn-ME"/>
              </w:rPr>
              <w:t>e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sr-Latn-ME"/>
              </w:rPr>
              <w:t>na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B6038A" w14:textId="487F7E06" w:rsidR="0009337F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Nila  my happy colors 900 ml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B273E3" w14:textId="0554D7A3" w:rsidR="0009337F" w:rsidRPr="00070E2C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4B27D" w14:textId="4E0A9DAD" w:rsidR="0009337F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35</w:t>
            </w:r>
          </w:p>
        </w:tc>
      </w:tr>
      <w:tr w:rsidR="0009337F" w:rsidRPr="00070E2C" w14:paraId="4BDF9D74" w14:textId="77777777" w:rsidTr="00802DCF">
        <w:trPr>
          <w:trHeight w:val="35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3C41F2" w14:textId="16A24139" w:rsidR="0009337F" w:rsidRPr="00070E2C" w:rsidRDefault="0009337F" w:rsidP="000933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BAAE64" w14:textId="77777777" w:rsidR="0009337F" w:rsidRPr="00070E2C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Plastične čaše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C10521" w14:textId="77777777" w:rsidR="0009337F" w:rsidRPr="00070E2C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2dl</w:t>
            </w: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, 50/1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E6B72" w14:textId="77777777" w:rsidR="0009337F" w:rsidRPr="00070E2C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 w:rsidRPr="00070E2C">
              <w:rPr>
                <w:rFonts w:ascii="Times New Roman" w:hAnsi="Times New Roman" w:cs="Times New Roman"/>
                <w:color w:val="000000"/>
                <w:lang w:val="sr-Latn-ME"/>
              </w:rPr>
              <w:t>pak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CF7EA" w14:textId="41B634AF" w:rsidR="0009337F" w:rsidRPr="00070E2C" w:rsidRDefault="0009337F" w:rsidP="00093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100</w:t>
            </w:r>
          </w:p>
        </w:tc>
      </w:tr>
    </w:tbl>
    <w:p w14:paraId="5C86D686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8B129A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F7D148" w14:textId="05A7D5BD" w:rsidR="00BD671E" w:rsidRDefault="00BD671E" w:rsidP="00BD67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Partija </w:t>
      </w:r>
      <w:r w:rsidR="0009482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ME"/>
        </w:rPr>
        <w:t xml:space="preserve">Potrošna sredstva za dispenzere </w:t>
      </w:r>
    </w:p>
    <w:p w14:paraId="7224859A" w14:textId="77777777" w:rsidR="00BD671E" w:rsidRDefault="00BD671E" w:rsidP="00BD67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10" w:type="dxa"/>
        <w:tblInd w:w="-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041"/>
        <w:gridCol w:w="4140"/>
        <w:gridCol w:w="990"/>
        <w:gridCol w:w="1080"/>
      </w:tblGrid>
      <w:tr w:rsidR="00BD671E" w14:paraId="10B5D8A2" w14:textId="77777777" w:rsidTr="000E7DDB">
        <w:trPr>
          <w:trHeight w:val="37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7E266BF6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R.B.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2308C8DC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Opis predmeta nabavke,</w:t>
            </w:r>
          </w:p>
          <w:p w14:paraId="230E6994" w14:textId="77777777" w:rsidR="00BD671E" w:rsidRDefault="00BD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odnosno dijela predmeta nabavke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F51B71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82AC599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Jedinica mjere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505410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Količina</w:t>
            </w:r>
          </w:p>
        </w:tc>
      </w:tr>
      <w:tr w:rsidR="00BD671E" w14:paraId="311A0FD8" w14:textId="77777777" w:rsidTr="000E7DDB">
        <w:trPr>
          <w:trHeight w:val="374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448B21" w14:textId="6C9D37F7" w:rsidR="00BD671E" w:rsidRDefault="00584A2D" w:rsidP="00BD671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D671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A4761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Toalet papir u rolni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13EA3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100% biorazgradiv,bijeli, 2sl.</w:t>
            </w:r>
          </w:p>
          <w:p w14:paraId="16BCCA5C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170m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BE869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EE592" w14:textId="59E48E09" w:rsidR="00BD671E" w:rsidRDefault="00A85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1</w:t>
            </w:r>
            <w:r w:rsidR="007F174A">
              <w:rPr>
                <w:rFonts w:ascii="Times New Roman" w:hAnsi="Times New Roman" w:cs="Times New Roman"/>
                <w:lang w:val="sr-Latn-ME"/>
              </w:rPr>
              <w:t>650</w:t>
            </w:r>
          </w:p>
        </w:tc>
      </w:tr>
      <w:tr w:rsidR="00BD671E" w14:paraId="67D580E2" w14:textId="77777777" w:rsidTr="000E7DDB">
        <w:trPr>
          <w:trHeight w:val="374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EAA68" w14:textId="6678EBAD" w:rsidR="00BD671E" w:rsidRDefault="00584A2D" w:rsidP="00BD671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  <w:r w:rsidR="00BD671E">
              <w:rPr>
                <w:rFonts w:ascii="Times New Roman" w:hAnsi="Times New Roman" w:cs="Times New Roman"/>
                <w:color w:val="000000"/>
                <w:lang w:val="sr-Latn-CS"/>
              </w:rPr>
              <w:t>2.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3C48ED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Ubrus za ruke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66A37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Rolna ubrus 50% razgradivi,2slojni,</w:t>
            </w:r>
          </w:p>
          <w:p w14:paraId="19E589B6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150m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0DAC5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3F11C" w14:textId="064527FB" w:rsidR="00BD671E" w:rsidRDefault="00A85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700</w:t>
            </w:r>
          </w:p>
        </w:tc>
      </w:tr>
      <w:tr w:rsidR="00BD671E" w14:paraId="5B762669" w14:textId="77777777" w:rsidTr="000E7DDB">
        <w:trPr>
          <w:trHeight w:val="374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BE4369" w14:textId="47F629E2" w:rsidR="00BD671E" w:rsidRDefault="00584A2D" w:rsidP="00BD671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  <w:r w:rsidR="00BD671E">
              <w:rPr>
                <w:rFonts w:ascii="Times New Roman" w:hAnsi="Times New Roman" w:cs="Times New Roman"/>
                <w:color w:val="000000"/>
                <w:lang w:val="sr-Latn-CS"/>
              </w:rPr>
              <w:t>3.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2CB670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Ubrus za ruke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FAF5E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olna industrijski plavi, 2sl.272m celuloza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78A54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6B7CD" w14:textId="0D8AC3F1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ME"/>
              </w:rPr>
              <w:t>50</w:t>
            </w:r>
          </w:p>
        </w:tc>
      </w:tr>
      <w:tr w:rsidR="00BD671E" w14:paraId="7067BE84" w14:textId="77777777" w:rsidTr="000E7DDB">
        <w:trPr>
          <w:trHeight w:val="374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AC7C8F" w14:textId="49B19B5E" w:rsidR="00BD671E" w:rsidRDefault="00584A2D" w:rsidP="00BD671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</w:t>
            </w:r>
            <w:r w:rsidR="00BD671E">
              <w:rPr>
                <w:rFonts w:ascii="Times New Roman" w:hAnsi="Times New Roman" w:cs="Times New Roman"/>
                <w:color w:val="000000"/>
                <w:lang w:val="sr-Latn-CS"/>
              </w:rPr>
              <w:t>4.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3361CD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Te</w:t>
            </w:r>
            <w:r>
              <w:rPr>
                <w:rFonts w:ascii="Times New Roman" w:hAnsi="Times New Roman" w:cs="Times New Roman"/>
                <w:color w:val="000000"/>
                <w:lang w:val="sr-Latn-ME"/>
              </w:rPr>
              <w:t>čn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i sapun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BC5DF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Mirišljavi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2D207" w14:textId="763BBE5F" w:rsidR="00BD671E" w:rsidRDefault="004B72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kom.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F4E9D" w14:textId="7C1A8C25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D671E" w14:paraId="4C2033F0" w14:textId="77777777" w:rsidTr="000E7DDB">
        <w:trPr>
          <w:trHeight w:val="374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4B3DB" w14:textId="3DA23DF0" w:rsidR="00BD671E" w:rsidRDefault="00BD671E" w:rsidP="00BD671E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  <w:r w:rsidR="00584A2D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74B398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Tečni sapun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2A9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Antibakterijski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A8B37" w14:textId="320B83D2" w:rsidR="00BD671E" w:rsidRDefault="004B72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kom.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E73DF" w14:textId="77777777" w:rsidR="00BD671E" w:rsidRDefault="00BD6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14:paraId="7D5546B4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1DEEE4" w14:textId="77777777" w:rsidR="000E7DDB" w:rsidRPr="002A311B" w:rsidRDefault="000E7DDB" w:rsidP="000E7DDB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56283E3" w14:textId="77777777" w:rsidR="000E7DDB" w:rsidRDefault="000E7DDB" w:rsidP="000E7DD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sr-Latn-ME"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sr-Latn-ME" w:eastAsia="hi-IN" w:bidi="hi-IN"/>
        </w:rPr>
        <w:t xml:space="preserve">Ponuđač je u obavezi da ponudi cijenu za  svaku specificiranu stavku pojedinačno. </w:t>
      </w:r>
    </w:p>
    <w:p w14:paraId="2F6A53E3" w14:textId="77777777" w:rsidR="000E7DDB" w:rsidRDefault="000E7DDB" w:rsidP="000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sl.).</w:t>
      </w:r>
    </w:p>
    <w:p w14:paraId="1D20FCB1" w14:textId="77777777" w:rsidR="000E7DDB" w:rsidRDefault="000E7DDB" w:rsidP="000E7DD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sr-Latn-ME"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sr-Latn-ME" w:eastAsia="hi-IN" w:bidi="hi-IN"/>
        </w:rPr>
        <w:t>Predmetna roba mora biti nova i neupotrijebljena.</w:t>
      </w:r>
    </w:p>
    <w:p w14:paraId="158AC1E2" w14:textId="77777777" w:rsidR="000E7DDB" w:rsidRDefault="000E7DDB" w:rsidP="000E7DD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sr-Latn-ME" w:eastAsia="hi-IN" w:bidi="hi-IN"/>
        </w:rPr>
      </w:pPr>
    </w:p>
    <w:p w14:paraId="073CBBB2" w14:textId="77777777" w:rsidR="000E7DDB" w:rsidRDefault="000E7DDB" w:rsidP="000E7DDB">
      <w:pPr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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isporuke</w:t>
      </w:r>
      <w:proofErr w:type="spellEnd"/>
    </w:p>
    <w:p w14:paraId="3FF93ECE" w14:textId="77777777" w:rsidR="000E7DDB" w:rsidRDefault="000E7DDB" w:rsidP="000E7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EB45F1" w14:textId="77777777" w:rsidR="000E7DDB" w:rsidRDefault="000E7DDB" w:rsidP="000E7DDB">
      <w:pPr>
        <w:spacing w:after="0" w:line="240" w:lineRule="auto"/>
      </w:pPr>
    </w:p>
    <w:p w14:paraId="77E717F9" w14:textId="77777777" w:rsidR="000E7DDB" w:rsidRDefault="000E7DDB" w:rsidP="000E7DDB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>
        <w:rPr>
          <w:rFonts w:ascii="Wingdings" w:hAnsi="Wingdings" w:cs="Wingdings"/>
          <w:b/>
          <w:color w:val="000000"/>
          <w:sz w:val="24"/>
          <w:szCs w:val="24"/>
        </w:rPr>
        <w:t></w:t>
      </w:r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Ponuđač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je u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obavezi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da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dostavi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:</w:t>
      </w:r>
    </w:p>
    <w:p w14:paraId="778F9B19" w14:textId="77777777" w:rsidR="000E7DDB" w:rsidRPr="001247BE" w:rsidRDefault="000E7DDB" w:rsidP="000E7D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Potpisanu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i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pečatiranu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Izjavu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kojom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garantuje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da je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ponuđena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roba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nova i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neupotrebljavana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i da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će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predmetnu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robu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isporučivati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u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zahtijevanom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roku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isporuke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i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na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način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kako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je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traženo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Zahtjevom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za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prikupljanje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ponuda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.</w:t>
      </w:r>
    </w:p>
    <w:p w14:paraId="5B3E00CC" w14:textId="77777777" w:rsidR="000E7DDB" w:rsidRDefault="000E7DDB" w:rsidP="000E7DDB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1848514"/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pečatiranu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isporučivati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originalnoj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ambalaži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CF6933" w14:textId="77777777" w:rsidR="00806718" w:rsidRDefault="00806718" w:rsidP="00806718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4B16F8B" w14:textId="77777777" w:rsidR="000E7DDB" w:rsidRPr="001247BE" w:rsidRDefault="000E7DDB" w:rsidP="000E7DDB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61114BE" w14:textId="77777777" w:rsidR="000E7DDB" w:rsidRPr="00E13987" w:rsidRDefault="000E7DDB" w:rsidP="000E7D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87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NAPOMENE:</w:t>
      </w:r>
    </w:p>
    <w:p w14:paraId="68559091" w14:textId="77777777" w:rsidR="000E7DDB" w:rsidRPr="00E13987" w:rsidRDefault="000E7DDB" w:rsidP="000E7DDB">
      <w:pPr>
        <w:widowControl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E13987">
        <w:rPr>
          <w:rFonts w:ascii="Times New Roman" w:eastAsia="Times New Roman" w:hAnsi="Times New Roman" w:cs="Times New Roman"/>
          <w:b/>
          <w:sz w:val="24"/>
          <w:szCs w:val="24"/>
          <w:lang w:val="sr-Latn-CS" w:eastAsia="hi-IN" w:bidi="hi-IN"/>
        </w:rPr>
        <w:t>1.</w:t>
      </w:r>
      <w:r w:rsidRPr="00E13987">
        <w:rPr>
          <w:rFonts w:ascii="Times New Roman" w:eastAsia="Times New Roman" w:hAnsi="Times New Roman" w:cs="Times New Roman"/>
          <w:b/>
          <w:sz w:val="24"/>
          <w:szCs w:val="24"/>
          <w:lang w:val="sr-Latn-ME" w:eastAsia="hi-IN" w:bidi="hi-IN"/>
        </w:rPr>
        <w:t xml:space="preserve"> </w:t>
      </w:r>
      <w:r w:rsidRPr="00E13987">
        <w:rPr>
          <w:rFonts w:ascii="Times New Roman" w:eastAsia="Times New Roman" w:hAnsi="Times New Roman"/>
          <w:b/>
          <w:sz w:val="24"/>
          <w:szCs w:val="24"/>
          <w:lang w:val="sr-Latn-ME"/>
        </w:rPr>
        <w:t>Naručilac zadržava pravo da zbog ogromnih nestabilnosti i neizvjesnosti na tražištu izazvanih globalnom pandemijom Covid-19 i ratnim dejstvom  u Ukrajini, ne povuče sve tražene količine, ukoliko poslovne promjene budu takvog obima da bi mogle da ugroze poslovnu stabilnost naručioca, istovremeno vodeći računa da ne dođe do nesrazmjerne štete prema dobavljačima. Način i obim realizacije ovog prava, biće predmet ugovoranja sa izabranim dobavljačima.</w:t>
      </w:r>
    </w:p>
    <w:p w14:paraId="05025A1C" w14:textId="1E66FFFE" w:rsidR="00806718" w:rsidRPr="00E13987" w:rsidRDefault="00806718" w:rsidP="008067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13987">
        <w:rPr>
          <w:rFonts w:ascii="Times New Roman" w:eastAsia="Times New Roman" w:hAnsi="Times New Roman"/>
          <w:b/>
          <w:sz w:val="24"/>
          <w:szCs w:val="24"/>
          <w:lang w:val="sr-Latn-ME"/>
        </w:rPr>
        <w:t>2.</w:t>
      </w:r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Specificirane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količine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robe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nijesu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fiksne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moguća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odstupanja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smislu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većih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</w:t>
      </w:r>
      <w:proofErr w:type="spellEnd"/>
      <w:proofErr w:type="gram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manjih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količina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zavisno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od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potrebe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Naručioca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a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sve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okviru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ugovorene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vrijednosti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predmetne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robe.</w:t>
      </w:r>
    </w:p>
    <w:p w14:paraId="464797CC" w14:textId="77777777" w:rsidR="00806718" w:rsidRPr="00E13987" w:rsidRDefault="00806718" w:rsidP="008067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EEEF59D" w14:textId="23019BC3" w:rsidR="00806718" w:rsidRPr="00E13987" w:rsidRDefault="00806718" w:rsidP="008067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3.Naručilac</w:t>
      </w:r>
      <w:proofErr w:type="gram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zadržava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pravo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da ne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povuče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specificirane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količine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predmetne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robe,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ukoliko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 za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istim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ukaže</w:t>
      </w:r>
      <w:proofErr w:type="spellEnd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139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potreba</w:t>
      </w:r>
      <w:proofErr w:type="spellEnd"/>
    </w:p>
    <w:p w14:paraId="0FC14FA0" w14:textId="77777777" w:rsidR="00806718" w:rsidRPr="00E13987" w:rsidRDefault="00806718" w:rsidP="008067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597F8D2" w14:textId="4AA1C792" w:rsidR="000E7DDB" w:rsidRPr="00E13987" w:rsidRDefault="00806718" w:rsidP="000E7DD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3987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lang w:val="sr-Latn-RS"/>
        </w:rPr>
        <w:t>4</w:t>
      </w:r>
      <w:r w:rsidR="000E7DDB" w:rsidRPr="00E13987">
        <w:rPr>
          <w:rStyle w:val="SubtleEmphasis"/>
          <w:rFonts w:ascii="Times New Roman" w:hAnsi="Times New Roman" w:cs="Times New Roman"/>
          <w:b/>
          <w:i w:val="0"/>
          <w:iCs w:val="0"/>
          <w:lang w:val="sr-Latn-ME"/>
        </w:rPr>
        <w:t>.</w:t>
      </w:r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Naručilac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zadržava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pravo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nakon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otvaranja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pregleda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pristiglih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ponuda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gram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</w:t>
      </w:r>
      <w:proofErr w:type="gram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P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onuđača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traži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pojašnjenje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ili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dopunu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prateće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dokumentacije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2316A94" w14:textId="705004D7" w:rsidR="000E7DDB" w:rsidRPr="00E13987" w:rsidRDefault="00806718" w:rsidP="000E7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87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zadržava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pravo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pregovara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svakim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ponuđačem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pojedinačno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uslovima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zaključenje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otvaranja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DB" w:rsidRPr="00E13987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pregleda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pristiglih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uvida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dostavljene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komercijalne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DB" w:rsidRPr="00E13987">
        <w:rPr>
          <w:rFonts w:ascii="Times New Roman" w:hAnsi="Times New Roman" w:cs="Times New Roman"/>
          <w:b/>
          <w:sz w:val="24"/>
          <w:szCs w:val="24"/>
        </w:rPr>
        <w:t>uslove</w:t>
      </w:r>
      <w:proofErr w:type="spellEnd"/>
      <w:r w:rsidR="000E7DDB" w:rsidRPr="00E13987">
        <w:rPr>
          <w:rFonts w:ascii="Times New Roman" w:hAnsi="Times New Roman" w:cs="Times New Roman"/>
          <w:b/>
          <w:sz w:val="24"/>
          <w:szCs w:val="24"/>
        </w:rPr>
        <w:t>.</w:t>
      </w:r>
    </w:p>
    <w:p w14:paraId="7D2D1061" w14:textId="6AD74FE6" w:rsidR="000F4C60" w:rsidRPr="00E13987" w:rsidRDefault="00806718" w:rsidP="000E7DDB">
      <w:pPr>
        <w:suppressAutoHyphens w:val="0"/>
        <w:autoSpaceDE w:val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E13987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0E7DDB" w:rsidRPr="00E13987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Naručilac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zadržava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pravo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da u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bilo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kojem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momentu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(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prije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otvaranja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ponuda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,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vrednovanja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istih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, </w:t>
      </w:r>
      <w:proofErr w:type="spellStart"/>
      <w:proofErr w:type="gram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ili</w:t>
      </w:r>
      <w:proofErr w:type="spellEnd"/>
      <w:proofErr w:type="gram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u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fazi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odlučivanja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), a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sve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do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donošenja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odluke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o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izboru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najpovoljnije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ponude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odustane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od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objavljene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nabavke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,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bez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davanja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posebnog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obrazloženja</w:t>
      </w:r>
      <w:proofErr w:type="spellEnd"/>
      <w:r w:rsidR="000E7DDB" w:rsidRPr="00E1398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.</w:t>
      </w:r>
    </w:p>
    <w:p w14:paraId="44DA4596" w14:textId="77777777" w:rsidR="000F4C60" w:rsidRPr="00E13987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3FA1F1" w14:textId="45B638FB" w:rsidR="00BD671E" w:rsidRPr="00E13987" w:rsidRDefault="00BD671E" w:rsidP="00BD671E">
      <w:pPr>
        <w:suppressAutoHyphens w:val="0"/>
        <w:autoSpaceDE w:val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</w:p>
    <w:p w14:paraId="04AC5826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62BE564F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0210DB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4D7A92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642B27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D83129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2E25C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2D5FD" w14:textId="77777777" w:rsidR="000F4C60" w:rsidRDefault="000F4C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A81A69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6109FD44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574612B6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3648B75F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1EAF7687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4C62E9AA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2CFDD988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218F0BC0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07C29A52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4FA6FFE6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54B3F8AA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175770FF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109694F2" w14:textId="77777777" w:rsidR="000F4C60" w:rsidRDefault="000F4C6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0"/>
          <w:tab w:val="left" w:pos="294"/>
        </w:tabs>
        <w:rPr>
          <w:i w:val="0"/>
          <w:iCs w:val="0"/>
          <w:color w:val="000000"/>
          <w:u w:val="none"/>
        </w:rPr>
      </w:pPr>
    </w:p>
    <w:p w14:paraId="7BDCC521" w14:textId="77777777" w:rsidR="000F4C60" w:rsidRDefault="000F4C6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0"/>
          <w:tab w:val="left" w:pos="294"/>
        </w:tabs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OBRAZAC PONUDE SA OBRASCIMA KOJE PRIPREMA PONUĐAČ</w:t>
      </w:r>
    </w:p>
    <w:p w14:paraId="5F836C30" w14:textId="77777777" w:rsidR="000F4C60" w:rsidRDefault="000F4C6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0"/>
          <w:tab w:val="left" w:pos="294"/>
        </w:tabs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 xml:space="preserve"> </w:t>
      </w:r>
    </w:p>
    <w:p w14:paraId="4FDA482D" w14:textId="77777777" w:rsidR="000F4C60" w:rsidRDefault="000F4C60">
      <w:pPr>
        <w:rPr>
          <w:rFonts w:ascii="Times New Roman" w:hAnsi="Times New Roman" w:cs="Times New Roman"/>
        </w:rPr>
      </w:pPr>
    </w:p>
    <w:p w14:paraId="040FBEEB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6B1BE54E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2838DA6C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28202918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74D5389C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32E9B009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4A130A62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57822585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36E649F1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3BAF683C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533E9CCA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2411C6CE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59048302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1D22CA15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5AAF3FC0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33579546" w14:textId="77777777" w:rsidR="001247BE" w:rsidRDefault="001247BE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4206690F" w14:textId="77777777" w:rsidR="001247BE" w:rsidRDefault="001247BE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06E079AB" w14:textId="77777777" w:rsidR="00F020C9" w:rsidRDefault="00F020C9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102D8477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3D3F894B" w14:textId="77777777" w:rsidR="000F4C60" w:rsidRDefault="000F4C6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20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NASLOVNA STRANA PONUDE</w:t>
      </w:r>
    </w:p>
    <w:p w14:paraId="4982E7B3" w14:textId="77777777" w:rsidR="000F4C60" w:rsidRDefault="000F4C60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14:paraId="3DFF959E" w14:textId="77777777" w:rsidR="000F4C60" w:rsidRDefault="000F4C60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14:paraId="111BB534" w14:textId="77777777" w:rsidR="000F4C60" w:rsidRDefault="000F4C60">
      <w:pPr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 </w:t>
      </w:r>
    </w:p>
    <w:p w14:paraId="6F034775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</w:p>
    <w:p w14:paraId="440CEE06" w14:textId="77777777" w:rsidR="00954564" w:rsidRDefault="00954564" w:rsidP="00954564">
      <w:pPr>
        <w:tabs>
          <w:tab w:val="left" w:pos="1701"/>
          <w:tab w:val="left" w:pos="4820"/>
        </w:tabs>
        <w:spacing w:after="0" w:line="10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CS"/>
        </w:rPr>
        <w:t>„13.Jul-Plantaže” A.D.</w:t>
      </w:r>
    </w:p>
    <w:p w14:paraId="08006006" w14:textId="77777777" w:rsidR="000F4C60" w:rsidRDefault="000F4C60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1707E27" w14:textId="77777777" w:rsidR="000F4C60" w:rsidRDefault="000F4C60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3A46BF2" w14:textId="77777777" w:rsidR="000F4C60" w:rsidRDefault="000F4C6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14:paraId="75CDEB38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 O N U D U</w:t>
      </w:r>
    </w:p>
    <w:p w14:paraId="77C5A80B" w14:textId="77777777" w:rsidR="000F4C60" w:rsidRDefault="000F4C6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prikupljanje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 od 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4CCB2FE" w14:textId="77777777" w:rsidR="000F4C60" w:rsidRDefault="000F4C6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nabavku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 </w:t>
      </w:r>
    </w:p>
    <w:p w14:paraId="6BFBA3FF" w14:textId="77777777" w:rsidR="000F4C60" w:rsidRDefault="000F4C6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predmeta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FCF52DE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AD169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07CEB" w14:textId="77777777" w:rsidR="000F4C60" w:rsidRDefault="000F4C60" w:rsidP="002A311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4F9B2" w14:textId="77777777" w:rsidR="002A311B" w:rsidRDefault="002A311B" w:rsidP="002A311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5BEF98" w14:textId="77777777" w:rsidR="002A311B" w:rsidRPr="002A311B" w:rsidRDefault="002A311B" w:rsidP="002A311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034A18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783E7D8A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10631D08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455D8629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2FF0ACF6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0AF93AFF" w14:textId="77777777" w:rsidR="001247BE" w:rsidRDefault="001247B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1658F43F" w14:textId="77777777" w:rsidR="001247BE" w:rsidRDefault="001247B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6D9EE3C9" w14:textId="4D930AA4" w:rsidR="001247BE" w:rsidRDefault="001247B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1D0C0BF9" w14:textId="77777777" w:rsidR="0044350C" w:rsidRDefault="0044350C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3F281995" w14:textId="77777777" w:rsidR="000F4C60" w:rsidRDefault="000F4C60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14:paraId="006A3629" w14:textId="77777777" w:rsidR="000F4C60" w:rsidRDefault="000F4C60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</w:p>
    <w:p w14:paraId="05AC6BE2" w14:textId="77777777" w:rsidR="000F4C60" w:rsidRDefault="000F4C60">
      <w:pPr>
        <w:pStyle w:val="Subtitle"/>
        <w:rPr>
          <w:rFonts w:ascii="Times New Roman" w:hAnsi="Times New Roman" w:cs="Times New Roman"/>
          <w:i w:val="0"/>
          <w:color w:val="000000"/>
        </w:rPr>
      </w:pPr>
    </w:p>
    <w:p w14:paraId="42B37E4A" w14:textId="77777777" w:rsidR="000F4C60" w:rsidRDefault="000F4C60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395"/>
      </w:tblGrid>
      <w:tr w:rsidR="000F4C60" w14:paraId="0180614F" w14:textId="77777777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C344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Naziv i sjedište ponuđača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F53F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71004C21" w14:textId="77777777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CAFF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PIB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746C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0743E5D6" w14:textId="77777777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7E02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PDV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DB7B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5C42F7F2" w14:textId="77777777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08A6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Broj računa i naziv banke ponuđača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B433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15A951D6" w14:textId="77777777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DC94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Adresa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CF30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0075AFEA" w14:textId="77777777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39B7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D316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36FEC0F5" w14:textId="77777777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4AF9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Fax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F751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77BC4C72" w14:textId="77777777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4B5F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E-mail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6995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0F4C60" w14:paraId="312838AD" w14:textId="77777777">
        <w:trPr>
          <w:cantSplit/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DB105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Lice/a ovlašćeno/a za potpisivanje  finansijskog dijela ponude i dokumenata u ponudi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D2F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/>
              </w:rPr>
              <w:t>(Ime, prezime i funkcija)</w:t>
            </w:r>
          </w:p>
        </w:tc>
      </w:tr>
      <w:tr w:rsidR="000F4C60" w14:paraId="4E0C2C65" w14:textId="77777777">
        <w:trPr>
          <w:cantSplit/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0BF4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77F1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/>
              </w:rPr>
              <w:t>(Potpis)</w:t>
            </w:r>
          </w:p>
        </w:tc>
      </w:tr>
      <w:tr w:rsidR="000F4C60" w14:paraId="145B4756" w14:textId="77777777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0259" w14:textId="77777777" w:rsidR="000F4C60" w:rsidRDefault="000F4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Ime i prezime osobe za davanje informacija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DA23" w14:textId="77777777" w:rsidR="000F4C60" w:rsidRDefault="000F4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</w:tbl>
    <w:p w14:paraId="0CCC60D2" w14:textId="77777777" w:rsidR="000F4C60" w:rsidRDefault="000F4C60">
      <w:pPr>
        <w:sectPr w:rsidR="000F4C6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417" w:left="1417" w:header="708" w:footer="708" w:gutter="0"/>
          <w:cols w:space="720"/>
          <w:docGrid w:linePitch="600" w:charSpace="36864"/>
        </w:sectPr>
      </w:pPr>
    </w:p>
    <w:p w14:paraId="17AB2312" w14:textId="77777777" w:rsidR="000F4C60" w:rsidRDefault="000F4C60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FINANSIJSKI DIO PONUDE </w:t>
      </w:r>
    </w:p>
    <w:p w14:paraId="3488EC9F" w14:textId="77777777" w:rsidR="0044350C" w:rsidRDefault="0044350C" w:rsidP="0044350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021"/>
        <w:gridCol w:w="1134"/>
        <w:gridCol w:w="806"/>
        <w:gridCol w:w="809"/>
        <w:gridCol w:w="884"/>
        <w:gridCol w:w="977"/>
        <w:gridCol w:w="617"/>
        <w:gridCol w:w="881"/>
        <w:gridCol w:w="46"/>
        <w:gridCol w:w="55"/>
        <w:gridCol w:w="55"/>
        <w:gridCol w:w="55"/>
        <w:gridCol w:w="55"/>
        <w:gridCol w:w="55"/>
        <w:gridCol w:w="55"/>
        <w:gridCol w:w="57"/>
        <w:gridCol w:w="60"/>
        <w:gridCol w:w="60"/>
        <w:gridCol w:w="60"/>
        <w:gridCol w:w="60"/>
        <w:gridCol w:w="60"/>
        <w:gridCol w:w="20"/>
      </w:tblGrid>
      <w:tr w:rsidR="0044350C" w14:paraId="542F08D9" w14:textId="77777777" w:rsidTr="007452E6">
        <w:trPr>
          <w:trHeight w:val="1017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3EA55D3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FEB2CC2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opis predmeta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C20F5A8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bitne karakteristike ponuđenog predmeta nabavke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77CE613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D936203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količina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A23D146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 xml:space="preserve">jedinična cijena bez </w:t>
            </w:r>
          </w:p>
          <w:p w14:paraId="2B204F82" w14:textId="77777777" w:rsidR="0044350C" w:rsidRDefault="0044350C" w:rsidP="00745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pdv-a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970958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ukupan iznos bez pdv-a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A4E23A6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16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BA775D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ukupan iznos sa</w:t>
            </w:r>
          </w:p>
          <w:p w14:paraId="5681FF61" w14:textId="77777777" w:rsidR="0044350C" w:rsidRDefault="0044350C" w:rsidP="00745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pdv-om</w:t>
            </w:r>
          </w:p>
        </w:tc>
      </w:tr>
      <w:tr w:rsidR="0044350C" w14:paraId="576E9EB3" w14:textId="77777777" w:rsidTr="007452E6">
        <w:trPr>
          <w:trHeight w:val="307"/>
          <w:jc w:val="center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35A27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66489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B917F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971AD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AF110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EA5E9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FD734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FC487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34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33254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44350C" w14:paraId="3EB353D7" w14:textId="77777777" w:rsidTr="007452E6">
        <w:trPr>
          <w:trHeight w:val="307"/>
          <w:jc w:val="center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B1F3B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9EAFC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88324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BBB66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0D7D2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49418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23069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82839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34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C0B1F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44350C" w14:paraId="1CAB71AC" w14:textId="77777777" w:rsidTr="007452E6">
        <w:trPr>
          <w:trHeight w:val="307"/>
          <w:jc w:val="center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44610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076F4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04FC0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04747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B300F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F6AF2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681EF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37442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34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FD7EC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44350C" w14:paraId="44A5EE7A" w14:textId="77777777" w:rsidTr="007452E6">
        <w:trPr>
          <w:trHeight w:val="307"/>
          <w:jc w:val="center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48D8D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.....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751A9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4888C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75FFE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A53C9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D2EEB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DD29A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520A2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34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1B3A7" w14:textId="77777777" w:rsidR="0044350C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44350C" w14:paraId="652773FF" w14:textId="77777777" w:rsidTr="007452E6">
        <w:trPr>
          <w:trHeight w:val="307"/>
          <w:jc w:val="center"/>
        </w:trPr>
        <w:tc>
          <w:tcPr>
            <w:tcW w:w="5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A8BDF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Ukupno bez PDV-a</w:t>
            </w:r>
          </w:p>
        </w:tc>
        <w:tc>
          <w:tcPr>
            <w:tcW w:w="411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4C3C8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 </w:t>
            </w:r>
          </w:p>
        </w:tc>
      </w:tr>
      <w:tr w:rsidR="0044350C" w14:paraId="4134124E" w14:textId="77777777" w:rsidTr="007452E6">
        <w:trPr>
          <w:trHeight w:val="307"/>
          <w:jc w:val="center"/>
        </w:trPr>
        <w:tc>
          <w:tcPr>
            <w:tcW w:w="525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9DB26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4112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90EA7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 </w:t>
            </w:r>
          </w:p>
        </w:tc>
      </w:tr>
      <w:tr w:rsidR="0044350C" w14:paraId="4184D75E" w14:textId="77777777" w:rsidTr="007452E6">
        <w:trPr>
          <w:trHeight w:val="307"/>
          <w:jc w:val="center"/>
        </w:trPr>
        <w:tc>
          <w:tcPr>
            <w:tcW w:w="5254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1AEC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4112" w:type="dxa"/>
            <w:gridSpan w:val="1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88862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 </w:t>
            </w:r>
          </w:p>
        </w:tc>
      </w:tr>
      <w:tr w:rsidR="0044350C" w14:paraId="51198B08" w14:textId="77777777" w:rsidTr="007452E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7"/>
          <w:jc w:val="center"/>
        </w:trPr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FABB" w14:textId="77777777" w:rsidR="0044350C" w:rsidRDefault="0044350C" w:rsidP="0044350C">
            <w:pPr>
              <w:pStyle w:val="ColorfulList-Accent11"/>
              <w:numPr>
                <w:ilvl w:val="0"/>
                <w:numId w:val="9"/>
              </w:numPr>
              <w:tabs>
                <w:tab w:val="left" w:pos="654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brojkama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99A5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14:paraId="4ACC343E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16FD1E8B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14:paraId="0789832E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14:paraId="417A3688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14:paraId="088AC970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4F5E92D9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7A345B68" w14:textId="77777777" w:rsidR="0044350C" w:rsidRDefault="0044350C" w:rsidP="007452E6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14:paraId="45A3970C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2FE68159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8FD12F1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FCC78B2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23F3A01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0EA0FD13" w14:textId="77777777" w:rsidR="0044350C" w:rsidRDefault="0044350C" w:rsidP="007452E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50C" w14:paraId="1E042962" w14:textId="77777777" w:rsidTr="007452E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57"/>
          <w:jc w:val="center"/>
        </w:trPr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9689" w14:textId="77777777" w:rsidR="0044350C" w:rsidRDefault="0044350C" w:rsidP="0044350C">
            <w:pPr>
              <w:pStyle w:val="ColorfulList-Accent11"/>
              <w:numPr>
                <w:ilvl w:val="0"/>
                <w:numId w:val="9"/>
              </w:numPr>
              <w:tabs>
                <w:tab w:val="left" w:pos="654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slovima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DD70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14:paraId="5379D918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048A4B88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488063C4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00803B5C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5271F424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78AFDA00" w14:textId="77777777" w:rsidR="0044350C" w:rsidRDefault="0044350C" w:rsidP="007452E6">
            <w:pPr>
              <w:snapToGrid w:val="0"/>
            </w:pPr>
          </w:p>
        </w:tc>
        <w:tc>
          <w:tcPr>
            <w:tcW w:w="55" w:type="dxa"/>
            <w:shd w:val="clear" w:color="auto" w:fill="auto"/>
          </w:tcPr>
          <w:p w14:paraId="0D4B1DE6" w14:textId="77777777" w:rsidR="0044350C" w:rsidRDefault="0044350C" w:rsidP="007452E6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14:paraId="15C6C99D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06314356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2AF0EFAB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78273A26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3EECB81" w14:textId="77777777" w:rsidR="0044350C" w:rsidRDefault="0044350C" w:rsidP="007452E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4B01C58A" w14:textId="77777777" w:rsidR="0044350C" w:rsidRDefault="0044350C" w:rsidP="007452E6">
            <w:pPr>
              <w:snapToGrid w:val="0"/>
            </w:pPr>
          </w:p>
        </w:tc>
      </w:tr>
    </w:tbl>
    <w:p w14:paraId="20B45DCF" w14:textId="77777777" w:rsidR="0044350C" w:rsidRDefault="0044350C" w:rsidP="0044350C">
      <w:pPr>
        <w:spacing w:after="0"/>
        <w:jc w:val="both"/>
      </w:pPr>
    </w:p>
    <w:p w14:paraId="427F936F" w14:textId="77777777" w:rsidR="0044350C" w:rsidRDefault="0044350C" w:rsidP="004435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450" w:type="dxa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6"/>
        <w:gridCol w:w="5364"/>
      </w:tblGrid>
      <w:tr w:rsidR="0044350C" w14:paraId="4B372C09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DCDF" w14:textId="77777777" w:rsidR="0044350C" w:rsidRDefault="0044350C" w:rsidP="007452E6">
            <w:pPr>
              <w:snapToGrid w:val="0"/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1ECA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 </w:t>
            </w:r>
          </w:p>
        </w:tc>
      </w:tr>
      <w:tr w:rsidR="0044350C" w14:paraId="70BA26BE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2A64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FEFE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 </w:t>
            </w:r>
          </w:p>
        </w:tc>
      </w:tr>
      <w:tr w:rsidR="0044350C" w14:paraId="670D8AB0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4A60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Način i dinamika isporuke/izvršenja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0862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44350C" w14:paraId="7DA94F23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8225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Način sprovođenja kontrole kvaliteta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70C0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44350C" w14:paraId="2A54E056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E64D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Garantni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rok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0A17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44350C" w14:paraId="4CFCFD10" w14:textId="77777777" w:rsidTr="0044350C">
        <w:trPr>
          <w:trHeight w:val="468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FDC4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Valuta plaćanja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F65C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44350C" w14:paraId="75A20E8D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4042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Način plaćanja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D79A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44350C" w14:paraId="60D66F02" w14:textId="77777777" w:rsidTr="0044350C">
        <w:trPr>
          <w:trHeight w:val="3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2EBB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Period važenja ponude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B158" w14:textId="77777777" w:rsidR="0044350C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</w:tbl>
    <w:p w14:paraId="1D6D8B40" w14:textId="77777777" w:rsidR="0044350C" w:rsidRDefault="0044350C" w:rsidP="0044350C">
      <w:pPr>
        <w:spacing w:after="0" w:line="240" w:lineRule="auto"/>
        <w:jc w:val="both"/>
      </w:pPr>
    </w:p>
    <w:p w14:paraId="0E83E2D4" w14:textId="77777777" w:rsidR="0044350C" w:rsidRDefault="0044350C" w:rsidP="004435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4A1AAEA" w14:textId="77777777" w:rsidR="0044350C" w:rsidRDefault="0044350C" w:rsidP="0044350C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14:paraId="7926D348" w14:textId="77777777" w:rsidR="0044350C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61847028" w14:textId="77777777" w:rsidR="0044350C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30CFAA3D" w14:textId="77777777" w:rsidR="0044350C" w:rsidRDefault="0044350C" w:rsidP="0044350C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14:paraId="29C2BBBB" w14:textId="77777777" w:rsidR="0044350C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EA8B90B" w14:textId="77777777" w:rsidR="0044350C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19CFB91C" w14:textId="77777777" w:rsidR="0044350C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50FD200B" w14:textId="77777777" w:rsidR="0044350C" w:rsidRDefault="0044350C" w:rsidP="0044350C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14:paraId="19C31AAB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14:paraId="6CE2CF56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5438FF71" w14:textId="05E8C8EF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E711D77" w14:textId="64843CBF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01B5629" w14:textId="73C53683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6FC934B3" w14:textId="14F7B3A3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5D6DFE51" w14:textId="77777777" w:rsidR="0044350C" w:rsidRPr="005429AB" w:rsidRDefault="0044350C" w:rsidP="00443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LISTA GLAVNIH ISPORUKA  U POSLJEDNJE DVIJE GODINE (2021.g. i 2022.g.)</w:t>
      </w:r>
    </w:p>
    <w:p w14:paraId="5FC2480F" w14:textId="77777777" w:rsidR="0044350C" w:rsidRPr="005429AB" w:rsidRDefault="0044350C" w:rsidP="00443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1843"/>
        <w:gridCol w:w="1559"/>
        <w:gridCol w:w="1559"/>
        <w:gridCol w:w="1799"/>
      </w:tblGrid>
      <w:tr w:rsidR="0044350C" w:rsidRPr="005429AB" w14:paraId="2AC6F107" w14:textId="77777777" w:rsidTr="006C6048">
        <w:trPr>
          <w:cantSplit/>
          <w:trHeight w:val="1431"/>
          <w:jc w:val="center"/>
        </w:trPr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3B535119" w14:textId="77777777" w:rsidR="0044350C" w:rsidRPr="005429AB" w:rsidRDefault="0044350C" w:rsidP="007452E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Redni broj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065B0A45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Primalac</w:t>
            </w:r>
          </w:p>
          <w:p w14:paraId="6DA5B8E7" w14:textId="77777777" w:rsidR="0044350C" w:rsidRPr="005429AB" w:rsidRDefault="0044350C" w:rsidP="007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(kupac)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09B36CD5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Broj i datum zaključenja ugovora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4362E50C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Godina realizacije ugovora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43F9C3A4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Koli</w:t>
            </w:r>
            <w:r w:rsidRPr="005429AB">
              <w:rPr>
                <w:rFonts w:ascii="Times New Roman" w:hAnsi="Times New Roman" w:cs="Times New Roman"/>
                <w:b/>
                <w:bCs/>
                <w:lang w:val="sr-Latn-ME"/>
              </w:rPr>
              <w:t>čina (kom)</w:t>
            </w:r>
          </w:p>
          <w:p w14:paraId="5FD352F4" w14:textId="77777777" w:rsidR="0044350C" w:rsidRPr="005429AB" w:rsidRDefault="0044350C" w:rsidP="007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79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49223574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Kontakt osoba primaoca</w:t>
            </w:r>
          </w:p>
          <w:p w14:paraId="406982AD" w14:textId="77777777" w:rsidR="0044350C" w:rsidRPr="005429AB" w:rsidRDefault="0044350C" w:rsidP="007452E6">
            <w:pPr>
              <w:spacing w:after="0" w:line="240" w:lineRule="auto"/>
              <w:jc w:val="center"/>
            </w:pPr>
            <w:r w:rsidRPr="005429AB">
              <w:rPr>
                <w:rFonts w:ascii="Times New Roman" w:hAnsi="Times New Roman" w:cs="Times New Roman"/>
                <w:b/>
                <w:bCs/>
                <w:lang w:val="sr-Latn-CS"/>
              </w:rPr>
              <w:t>(kupca)</w:t>
            </w:r>
          </w:p>
        </w:tc>
      </w:tr>
      <w:tr w:rsidR="0044350C" w:rsidRPr="005429AB" w14:paraId="05AD5EEB" w14:textId="77777777" w:rsidTr="006C6048">
        <w:trPr>
          <w:trHeight w:val="670"/>
          <w:jc w:val="center"/>
        </w:trPr>
        <w:tc>
          <w:tcPr>
            <w:tcW w:w="11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6CA4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29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93EA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44A9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DA44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387F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503927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4350C" w:rsidRPr="005429AB" w14:paraId="7C564AF2" w14:textId="77777777" w:rsidTr="006C6048">
        <w:trPr>
          <w:trHeight w:val="670"/>
          <w:jc w:val="center"/>
        </w:trPr>
        <w:tc>
          <w:tcPr>
            <w:tcW w:w="11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175D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29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3B41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F8BF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597B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8FF5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BCA6C2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4350C" w:rsidRPr="005429AB" w14:paraId="6219E9FA" w14:textId="77777777" w:rsidTr="006C6048">
        <w:trPr>
          <w:trHeight w:val="670"/>
          <w:jc w:val="center"/>
        </w:trPr>
        <w:tc>
          <w:tcPr>
            <w:tcW w:w="11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2A64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29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733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3432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45BF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7339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B42C71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4350C" w:rsidRPr="005429AB" w14:paraId="6C94DD8E" w14:textId="77777777" w:rsidTr="006C6048">
        <w:trPr>
          <w:trHeight w:val="670"/>
          <w:jc w:val="center"/>
        </w:trPr>
        <w:tc>
          <w:tcPr>
            <w:tcW w:w="11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3210A3" w14:textId="77777777" w:rsidR="0044350C" w:rsidRPr="005429AB" w:rsidRDefault="0044350C" w:rsidP="007452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29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B4F782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881C35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BAED8F8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C69961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F6FEAC" w14:textId="77777777" w:rsidR="0044350C" w:rsidRPr="005429AB" w:rsidRDefault="0044350C" w:rsidP="007452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26047EF5" w14:textId="77777777" w:rsidR="0044350C" w:rsidRPr="005429AB" w:rsidRDefault="0044350C" w:rsidP="0044350C"/>
    <w:p w14:paraId="158745E9" w14:textId="77777777" w:rsidR="0044350C" w:rsidRPr="005429AB" w:rsidRDefault="0044350C" w:rsidP="004435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>Sastavni dio Liste glavnih isporuka roba u posljednje dvije godine su  potvrde o izvršenim isporukama izdatim od kupaca.</w:t>
      </w:r>
    </w:p>
    <w:p w14:paraId="0191CB5F" w14:textId="77777777" w:rsidR="0044350C" w:rsidRPr="005429AB" w:rsidRDefault="0044350C" w:rsidP="0044350C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33B92D" w14:textId="77777777" w:rsidR="0044350C" w:rsidRPr="005429AB" w:rsidRDefault="0044350C" w:rsidP="0044350C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 xml:space="preserve">Ovlašćeno lice ponuđača  </w:t>
      </w:r>
    </w:p>
    <w:p w14:paraId="4853DFFF" w14:textId="77777777" w:rsidR="0044350C" w:rsidRPr="005429AB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4C5071D" w14:textId="77777777" w:rsidR="0044350C" w:rsidRPr="005429AB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</w:p>
    <w:p w14:paraId="25AEB655" w14:textId="77777777" w:rsidR="0044350C" w:rsidRPr="005429AB" w:rsidRDefault="0044350C" w:rsidP="0044350C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5429AB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3A95A9B4" w14:textId="77777777" w:rsidR="0044350C" w:rsidRPr="005429AB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9C3B87" w14:textId="77777777" w:rsidR="0044350C" w:rsidRPr="005429AB" w:rsidRDefault="0044350C" w:rsidP="0044350C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</w:p>
    <w:p w14:paraId="76A47B69" w14:textId="77777777" w:rsidR="0044350C" w:rsidRPr="005429AB" w:rsidRDefault="0044350C" w:rsidP="0044350C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5429AB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svojeručni potpis</w:t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1F1F7564" w14:textId="77777777" w:rsidR="0044350C" w:rsidRPr="005429AB" w:rsidRDefault="0044350C" w:rsidP="0044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9A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429AB">
        <w:rPr>
          <w:rFonts w:ascii="Times New Roman" w:hAnsi="Times New Roman" w:cs="Times New Roman"/>
          <w:sz w:val="24"/>
          <w:szCs w:val="24"/>
          <w:lang w:val="sr-Latn-CS"/>
        </w:rPr>
        <w:tab/>
        <w:t>M.P.</w:t>
      </w:r>
    </w:p>
    <w:p w14:paraId="14E735C1" w14:textId="77777777" w:rsidR="0044350C" w:rsidRPr="005429AB" w:rsidRDefault="0044350C" w:rsidP="0044350C">
      <w:pPr>
        <w:tabs>
          <w:tab w:val="left" w:pos="195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5D7FA" w14:textId="77777777" w:rsidR="0044350C" w:rsidRPr="00962E4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14:paraId="4C3B4166" w14:textId="77777777" w:rsidR="0044350C" w:rsidRPr="00962E4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</w:p>
    <w:p w14:paraId="1848CD02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3BED8F3B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39CAB8B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C6DB68E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801553B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562F84A2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80030A3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DB32A62" w14:textId="77777777" w:rsidR="0044350C" w:rsidRDefault="0044350C" w:rsidP="00443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108797C3" w14:textId="77777777" w:rsidR="000F4C60" w:rsidRDefault="000F4C60">
      <w:pPr>
        <w:pStyle w:val="Heading2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DOKAZI O ISPUNJENOSTI OBAVEZNIH USLOVA ZA UČEŠĆE U POSTUPKU JAVNOG NADMETANJA</w:t>
      </w:r>
    </w:p>
    <w:p w14:paraId="3CD5D88D" w14:textId="77777777" w:rsidR="000F4C60" w:rsidRDefault="000F4C60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E1625A" w14:textId="77777777" w:rsidR="000F4C60" w:rsidRDefault="000F4C60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86FB53" w14:textId="77777777" w:rsidR="000F4C60" w:rsidRDefault="000F4C60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6476E5" w14:textId="77777777" w:rsidR="000F4C60" w:rsidRDefault="000F4C60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14:paraId="6D31FD90" w14:textId="77777777" w:rsidR="000F4C60" w:rsidRDefault="000F4C60">
      <w:pPr>
        <w:spacing w:after="0" w:line="100" w:lineRule="atLeast"/>
        <w:ind w:left="616" w:hanging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D97D5E" w14:textId="77777777" w:rsidR="000F4C60" w:rsidRDefault="000F4C60">
      <w:pPr>
        <w:spacing w:after="0" w:line="100" w:lineRule="atLeast"/>
        <w:ind w:left="616" w:hanging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AB42F4" w14:textId="77777777" w:rsidR="000F4C60" w:rsidRDefault="000F4C60">
      <w:pPr>
        <w:spacing w:after="0" w:line="100" w:lineRule="atLeast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55D73" w14:textId="0A8F4C8E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CA8405A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DB9B57C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28740208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57EB84A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9709804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1F84C6F1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43D0DE32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EE90B6A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D67C6E4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145C316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4C5A0DEA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5D4AB91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AC6A02F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70FC01FD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EE53BBA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B3108F1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7330CC21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214123D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470C7890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447A1450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1A6A1F66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744359D4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56DA08AF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58C065B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7DC904C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13989924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037B246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53BF0A1C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2F3B67A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AAC4C26" w14:textId="77777777" w:rsidR="00F020C9" w:rsidRDefault="00F020C9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678A0A7" w14:textId="4CB801EE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4A2EEA71" w14:textId="77777777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4B3EB841" w14:textId="77777777" w:rsidR="006C6048" w:rsidRDefault="006C6048" w:rsidP="006C6048">
      <w:pPr>
        <w:keepNext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432"/>
        </w:tabs>
        <w:suppressAutoHyphens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pl-PL"/>
        </w:rPr>
        <w:lastRenderedPageBreak/>
        <w:t>DOKAZI O ISPUNJAVANJU USLOVA EKONOMSKO-FINANSIJSKE SPOSOBNOSTI</w:t>
      </w:r>
    </w:p>
    <w:p w14:paraId="402F6749" w14:textId="77777777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759A34E8" w14:textId="77777777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37EC9CDF" w14:textId="77777777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B4AE2C5" w14:textId="77777777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Dostaviti:</w:t>
      </w:r>
    </w:p>
    <w:p w14:paraId="52EA452E" w14:textId="77777777"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06CD699" w14:textId="77777777" w:rsidR="006C6048" w:rsidRDefault="006C6048" w:rsidP="006C604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izvještaj o računovodstvenom i finansijskom stanju - bilans uspjeha i bilans stanja sa izvještajem ovlašćenog revizora u skladu sa zakonom kojim se uređuje računovodstvo i revizija, za posljednje dvije godine, odnosno za period od registracije</w:t>
      </w:r>
      <w:r>
        <w:rPr>
          <w:rFonts w:ascii="Times New Roman" w:hAnsi="Times New Roman" w:cs="Times New Roman"/>
          <w:lang w:val="pl-PL"/>
        </w:rPr>
        <w:t>;</w:t>
      </w:r>
    </w:p>
    <w:p w14:paraId="6A7159BC" w14:textId="2847D458" w:rsidR="006C6048" w:rsidRPr="006C6048" w:rsidRDefault="006C6048" w:rsidP="006C6048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izvršenih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6C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41BC33" w14:textId="6CBF6728" w:rsidR="001247BE" w:rsidRPr="008F187D" w:rsidRDefault="001247BE" w:rsidP="001247BE">
      <w:pPr>
        <w:pStyle w:val="Standard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E6FE" w14:textId="77777777" w:rsidR="001247BE" w:rsidRPr="00847D35" w:rsidRDefault="001247BE" w:rsidP="001247B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4A9DB2F" w14:textId="77777777" w:rsidR="000F4C60" w:rsidRDefault="000F4C60">
      <w:pPr>
        <w:jc w:val="right"/>
      </w:pPr>
    </w:p>
    <w:p w14:paraId="734A6021" w14:textId="77777777" w:rsidR="000F4C60" w:rsidRDefault="000F4C60">
      <w:pPr>
        <w:jc w:val="right"/>
      </w:pPr>
    </w:p>
    <w:p w14:paraId="0756CBD3" w14:textId="77777777" w:rsidR="000F4C60" w:rsidRDefault="000F4C6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2E969645" w14:textId="77777777" w:rsidR="001247BE" w:rsidRDefault="001247B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20F962D" w14:textId="77777777" w:rsidR="001247BE" w:rsidRDefault="001247B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4516E4B3" w14:textId="77777777" w:rsidR="001A31C8" w:rsidRDefault="001A31C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1A508644" w14:textId="77777777" w:rsidR="001A31C8" w:rsidRDefault="001A31C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1E3B8D03" w14:textId="77777777" w:rsidR="001A31C8" w:rsidRDefault="001A31C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E7BA085" w14:textId="77777777" w:rsidR="001A31C8" w:rsidRDefault="001A31C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7EF221DF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2A0A6093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B27A4EB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AEEAA14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0FFB1E2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4C58053D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7CDE2B4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07F02A8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0395DD1F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2750ABEE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5CE08FBE" w14:textId="77777777" w:rsidR="00F020C9" w:rsidRDefault="00F020C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27D61E9E" w14:textId="77777777" w:rsidR="000F4C60" w:rsidRDefault="000F4C6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UPUTSTVO PONUĐAČIMA ZA SAČINJAVANJE I PODNOŠENJE PONUDE</w:t>
      </w:r>
    </w:p>
    <w:p w14:paraId="5C615961" w14:textId="77777777" w:rsidR="000F4C60" w:rsidRDefault="000F4C6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ED11B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Pripremanje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698BDBE" w14:textId="77777777" w:rsidR="000F4C60" w:rsidRDefault="000F4C6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000F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7317B7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1A045" w14:textId="77777777" w:rsidR="000F4C60" w:rsidRDefault="000F4C6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Način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dostavljanja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ponude</w:t>
      </w:r>
      <w:proofErr w:type="spellEnd"/>
    </w:p>
    <w:p w14:paraId="4E4E5A45" w14:textId="77777777" w:rsidR="000F4C60" w:rsidRDefault="000F4C6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9F5CA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odgovarajućem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zatvorenom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koverat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ispisuje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“Ne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ležajeva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semeringa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ispisuje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870F5C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5397A" w14:textId="77777777" w:rsidR="000F4C60" w:rsidRDefault="000F4C6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ispravnom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5ADD3B" w14:textId="77777777" w:rsidR="000F4C60" w:rsidRDefault="000F4C60">
      <w:pPr>
        <w:numPr>
          <w:ilvl w:val="0"/>
          <w:numId w:val="3"/>
        </w:numPr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specificirani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E5E718" w14:textId="77777777" w:rsidR="000F4C60" w:rsidRDefault="000F4C60">
      <w:pPr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DF4235" w14:textId="77777777" w:rsidR="000F4C60" w:rsidRDefault="000F4C60">
      <w:pPr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3FBD7D3" w14:textId="77777777" w:rsidR="000F4C60" w:rsidRDefault="000F4C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Način iskazivanja ponuđene cijene</w:t>
      </w:r>
    </w:p>
    <w:p w14:paraId="5F939B22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34D41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izraženom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EUR-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PDV-a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jedinična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količina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finansijski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ponudjenu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PDV-a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PDV-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om.</w:t>
      </w:r>
      <w:proofErr w:type="spellEnd"/>
    </w:p>
    <w:p w14:paraId="45A791A7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B81BE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izražava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cjelokupni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Finansijskom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FD3A34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EB11C" w14:textId="77777777" w:rsidR="000F4C60" w:rsidRDefault="000F4C60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Blagovremenost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ponude</w:t>
      </w:r>
      <w:proofErr w:type="spellEnd"/>
    </w:p>
    <w:p w14:paraId="7BCD5F4D" w14:textId="77777777" w:rsidR="000F4C60" w:rsidRDefault="000F4C6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E0EE7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podnesena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uručena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predviđenog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1E6632" w14:textId="77777777" w:rsidR="000F4C60" w:rsidRDefault="000F4C60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543616F" w14:textId="77777777" w:rsidR="000F4C60" w:rsidRDefault="000F4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Preporuka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ponuđačima</w:t>
      </w:r>
      <w:proofErr w:type="spellEnd"/>
    </w:p>
    <w:p w14:paraId="44FDADED" w14:textId="77777777" w:rsidR="000F4C60" w:rsidRDefault="000F4C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jedinstvenu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popunjenu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numerisati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potpisati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pečatirati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062554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2DD2E541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0EB1AB02" w14:textId="66A9F12F" w:rsidR="000F4C60" w:rsidRDefault="000F4C60">
      <w:pPr>
        <w:autoSpaceDE w:val="0"/>
        <w:spacing w:after="0" w:line="240" w:lineRule="auto"/>
        <w:ind w:firstLine="567"/>
        <w:jc w:val="both"/>
      </w:pPr>
    </w:p>
    <w:p w14:paraId="20968147" w14:textId="77777777" w:rsidR="006C6048" w:rsidRDefault="006C6048">
      <w:pPr>
        <w:autoSpaceDE w:val="0"/>
        <w:spacing w:after="0" w:line="240" w:lineRule="auto"/>
        <w:ind w:firstLine="567"/>
        <w:jc w:val="both"/>
      </w:pPr>
    </w:p>
    <w:p w14:paraId="50FA2EA3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28DC04EC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1BB5A62E" w14:textId="77777777" w:rsidR="002A311B" w:rsidRDefault="002A311B">
      <w:pPr>
        <w:autoSpaceDE w:val="0"/>
        <w:spacing w:after="0" w:line="240" w:lineRule="auto"/>
        <w:ind w:firstLine="567"/>
        <w:jc w:val="both"/>
      </w:pPr>
    </w:p>
    <w:p w14:paraId="22B50163" w14:textId="77777777" w:rsidR="002A311B" w:rsidRDefault="002A311B">
      <w:pPr>
        <w:autoSpaceDE w:val="0"/>
        <w:spacing w:after="0" w:line="240" w:lineRule="auto"/>
        <w:ind w:firstLine="567"/>
        <w:jc w:val="both"/>
      </w:pPr>
    </w:p>
    <w:p w14:paraId="1503022B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2F76DEE0" w14:textId="77777777" w:rsidR="000F4C60" w:rsidRDefault="000F4C6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lastRenderedPageBreak/>
        <w:t>OVLAŠĆENJE ZA ZASTUPANJE I UČESTVOVANJE U POSTUPKU JAVNOG OTVARANJA PONUDA</w:t>
      </w:r>
    </w:p>
    <w:p w14:paraId="7E50F423" w14:textId="77777777" w:rsidR="000F4C60" w:rsidRDefault="000F4C60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14:paraId="02B2EED6" w14:textId="77777777" w:rsidR="000F4C60" w:rsidRDefault="000F4C60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14:paraId="25812EA2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Zahtjevu za dostavljenje ponuda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14:paraId="67E6BABE" w14:textId="77777777" w:rsidR="000F4C60" w:rsidRDefault="000F4C60">
      <w:pPr>
        <w:pStyle w:val="ListParagraph"/>
        <w:tabs>
          <w:tab w:val="left" w:pos="1950"/>
        </w:tabs>
        <w:ind w:left="0"/>
        <w:jc w:val="both"/>
      </w:pPr>
    </w:p>
    <w:p w14:paraId="1996FD38" w14:textId="77777777" w:rsidR="000F4C60" w:rsidRDefault="000F4C60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14:paraId="507CF9ED" w14:textId="77777777" w:rsidR="000F4C60" w:rsidRDefault="000F4C60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CD5DB" w14:textId="77777777" w:rsidR="000F4C60" w:rsidRDefault="000F4C60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14:paraId="66F52DD0" w14:textId="77777777" w:rsidR="000F4C60" w:rsidRDefault="000F4C6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B7D0C" w14:textId="77777777" w:rsidR="000F4C60" w:rsidRDefault="000F4C6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14:paraId="73291231" w14:textId="77777777" w:rsidR="000F4C60" w:rsidRDefault="000F4C6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9ABE408" w14:textId="77777777" w:rsidR="000F4C60" w:rsidRDefault="000F4C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257AEB2" w14:textId="77777777" w:rsidR="000F4C60" w:rsidRDefault="000F4C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8D5A773" w14:textId="77777777" w:rsidR="000F4C60" w:rsidRDefault="000F4C6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5785B6E0" w14:textId="77777777" w:rsidR="000F4C60" w:rsidRDefault="000F4C60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14:paraId="3FC58FE2" w14:textId="77777777" w:rsidR="000F4C60" w:rsidRDefault="000F4C60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14:paraId="192DA925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07BEB455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3A18C3B9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63195570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5DEFA398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4D63EC5D" w14:textId="77777777" w:rsidR="000F4C60" w:rsidRDefault="000F4C60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0D6F8614" w14:textId="77777777" w:rsidR="000F4C60" w:rsidRDefault="000F4C60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Komisiji za otvaranje i vrednovanje ponuda naručioca neposredno prije početka javnog otvaranja ponuda.</w:t>
      </w:r>
    </w:p>
    <w:p w14:paraId="0A775C06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201212D8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7069B8F0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22E8D28A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58E1BBA4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p w14:paraId="66E875AA" w14:textId="77777777" w:rsidR="000F4C60" w:rsidRDefault="000F4C60">
      <w:pPr>
        <w:autoSpaceDE w:val="0"/>
        <w:spacing w:after="0" w:line="240" w:lineRule="auto"/>
        <w:ind w:firstLine="567"/>
        <w:jc w:val="both"/>
      </w:pPr>
    </w:p>
    <w:sectPr w:rsidR="000F4C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2823" w14:textId="77777777" w:rsidR="00A53030" w:rsidRDefault="00A53030">
      <w:pPr>
        <w:spacing w:after="0" w:line="240" w:lineRule="auto"/>
      </w:pPr>
      <w:r>
        <w:separator/>
      </w:r>
    </w:p>
  </w:endnote>
  <w:endnote w:type="continuationSeparator" w:id="0">
    <w:p w14:paraId="1DC4E873" w14:textId="77777777" w:rsidR="00A53030" w:rsidRDefault="00A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FDBE" w14:textId="77777777" w:rsidR="007510D2" w:rsidRDefault="007510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8FE2" w14:textId="77777777" w:rsidR="007510D2" w:rsidRDefault="007510D2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13987">
      <w:rPr>
        <w:noProof/>
      </w:rPr>
      <w:t>11</w:t>
    </w:r>
    <w:r>
      <w:fldChar w:fldCharType="end"/>
    </w:r>
    <w:r>
      <w:t xml:space="preserve"> od </w:t>
    </w:r>
    <w:r>
      <w:fldChar w:fldCharType="begin"/>
    </w:r>
    <w:r>
      <w:instrText xml:space="preserve"> NUMPAGES \*Arabic </w:instrText>
    </w:r>
    <w:r>
      <w:fldChar w:fldCharType="separate"/>
    </w:r>
    <w:r w:rsidR="00E13987">
      <w:rPr>
        <w:noProof/>
      </w:rPr>
      <w:t>17</w:t>
    </w:r>
    <w:r>
      <w:fldChar w:fldCharType="end"/>
    </w:r>
  </w:p>
  <w:p w14:paraId="081EBB5B" w14:textId="77777777" w:rsidR="007510D2" w:rsidRDefault="007510D2">
    <w:pPr>
      <w:pStyle w:val="Footer"/>
      <w:jc w:val="center"/>
    </w:pPr>
  </w:p>
  <w:p w14:paraId="1E06350D" w14:textId="77777777" w:rsidR="007510D2" w:rsidRDefault="007510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FD3D" w14:textId="77777777" w:rsidR="007510D2" w:rsidRDefault="007510D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7F27" w14:textId="77777777" w:rsidR="007510D2" w:rsidRDefault="007510D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E2D5" w14:textId="77777777" w:rsidR="007510D2" w:rsidRDefault="007510D2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E13987">
      <w:rPr>
        <w:b/>
        <w:noProof/>
        <w:sz w:val="24"/>
        <w:szCs w:val="24"/>
      </w:rPr>
      <w:t>17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E13987">
      <w:rPr>
        <w:b/>
        <w:noProof/>
        <w:sz w:val="24"/>
        <w:szCs w:val="24"/>
      </w:rPr>
      <w:t>17</w:t>
    </w:r>
    <w:r>
      <w:rPr>
        <w:b/>
        <w:sz w:val="24"/>
        <w:szCs w:val="24"/>
      </w:rPr>
      <w:fldChar w:fldCharType="end"/>
    </w:r>
  </w:p>
  <w:p w14:paraId="7B55EF66" w14:textId="77777777" w:rsidR="007510D2" w:rsidRDefault="007510D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9EE7" w14:textId="77777777" w:rsidR="007510D2" w:rsidRDefault="00751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98E3" w14:textId="77777777" w:rsidR="00A53030" w:rsidRDefault="00A53030">
      <w:pPr>
        <w:spacing w:after="0" w:line="240" w:lineRule="auto"/>
      </w:pPr>
      <w:r>
        <w:separator/>
      </w:r>
    </w:p>
  </w:footnote>
  <w:footnote w:type="continuationSeparator" w:id="0">
    <w:p w14:paraId="2E53A34D" w14:textId="77777777" w:rsidR="00A53030" w:rsidRDefault="00A5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A972" w14:textId="77777777" w:rsidR="007510D2" w:rsidRDefault="007510D2">
    <w:pPr>
      <w:pStyle w:val="Header"/>
    </w:pPr>
  </w:p>
  <w:p w14:paraId="2EEA48B7" w14:textId="77777777" w:rsidR="007510D2" w:rsidRDefault="007510D2">
    <w:pPr>
      <w:pStyle w:val="Header"/>
      <w:rPr>
        <w:rFonts w:ascii="Times New Roman" w:hAnsi="Times New Roman" w:cs="Times New Roman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B4A7E" w14:textId="77777777" w:rsidR="007510D2" w:rsidRDefault="007510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50D9" w14:textId="77777777" w:rsidR="007510D2" w:rsidRDefault="007510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DEF8" w14:textId="77777777" w:rsidR="007510D2" w:rsidRDefault="007510D2">
    <w:pPr>
      <w:pStyle w:val="Header"/>
      <w:jc w:val="right"/>
      <w:rPr>
        <w:rFonts w:cs="Times New Roman"/>
      </w:rPr>
    </w:pPr>
  </w:p>
  <w:p w14:paraId="5F4BA822" w14:textId="77777777" w:rsidR="007510D2" w:rsidRDefault="007510D2">
    <w:pPr>
      <w:pStyle w:val="Header"/>
      <w:rPr>
        <w:rFonts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E8060" w14:textId="77777777" w:rsidR="007510D2" w:rsidRDefault="00751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lang w:val="sr-Latn-M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sr-Latn-C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8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b/>
        <w:bCs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  <w:lang w:val="it-IT"/>
      </w:rPr>
    </w:lvl>
  </w:abstractNum>
  <w:abstractNum w:abstractNumId="7">
    <w:nsid w:val="78441F5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sr-Latn-C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9"/>
    <w:rsid w:val="000619A8"/>
    <w:rsid w:val="0007284B"/>
    <w:rsid w:val="0009337F"/>
    <w:rsid w:val="00094826"/>
    <w:rsid w:val="00096798"/>
    <w:rsid w:val="000C501F"/>
    <w:rsid w:val="000C59E4"/>
    <w:rsid w:val="000E6E1D"/>
    <w:rsid w:val="000E7DDB"/>
    <w:rsid w:val="000F4C60"/>
    <w:rsid w:val="001217AF"/>
    <w:rsid w:val="001247BE"/>
    <w:rsid w:val="00154863"/>
    <w:rsid w:val="00156DAB"/>
    <w:rsid w:val="00163601"/>
    <w:rsid w:val="001754A6"/>
    <w:rsid w:val="001A31C8"/>
    <w:rsid w:val="001B1F1A"/>
    <w:rsid w:val="00211FC2"/>
    <w:rsid w:val="002437CE"/>
    <w:rsid w:val="002677D9"/>
    <w:rsid w:val="002A311B"/>
    <w:rsid w:val="002A65C7"/>
    <w:rsid w:val="002D75ED"/>
    <w:rsid w:val="00300525"/>
    <w:rsid w:val="00394DED"/>
    <w:rsid w:val="00397A74"/>
    <w:rsid w:val="003A4FB6"/>
    <w:rsid w:val="003D3007"/>
    <w:rsid w:val="003F67E0"/>
    <w:rsid w:val="00437731"/>
    <w:rsid w:val="0044350C"/>
    <w:rsid w:val="004B72F1"/>
    <w:rsid w:val="004F70E6"/>
    <w:rsid w:val="004F75C1"/>
    <w:rsid w:val="0053794F"/>
    <w:rsid w:val="00545C91"/>
    <w:rsid w:val="0055026B"/>
    <w:rsid w:val="0055592C"/>
    <w:rsid w:val="00575928"/>
    <w:rsid w:val="00584A2D"/>
    <w:rsid w:val="00595103"/>
    <w:rsid w:val="005B4AD2"/>
    <w:rsid w:val="0066242D"/>
    <w:rsid w:val="006C5EB8"/>
    <w:rsid w:val="006C6048"/>
    <w:rsid w:val="006D5D6C"/>
    <w:rsid w:val="00722616"/>
    <w:rsid w:val="007510D2"/>
    <w:rsid w:val="0075270A"/>
    <w:rsid w:val="00764035"/>
    <w:rsid w:val="00771D2F"/>
    <w:rsid w:val="007A2372"/>
    <w:rsid w:val="007A5566"/>
    <w:rsid w:val="007F174A"/>
    <w:rsid w:val="007F1B1E"/>
    <w:rsid w:val="00802DCF"/>
    <w:rsid w:val="00803A4A"/>
    <w:rsid w:val="00806718"/>
    <w:rsid w:val="00810BB6"/>
    <w:rsid w:val="00817360"/>
    <w:rsid w:val="00825DC1"/>
    <w:rsid w:val="00845523"/>
    <w:rsid w:val="00861F54"/>
    <w:rsid w:val="00867ED1"/>
    <w:rsid w:val="009075BB"/>
    <w:rsid w:val="00954564"/>
    <w:rsid w:val="009757EA"/>
    <w:rsid w:val="009A5869"/>
    <w:rsid w:val="009B05D9"/>
    <w:rsid w:val="009D2D80"/>
    <w:rsid w:val="009E0C64"/>
    <w:rsid w:val="009E43FA"/>
    <w:rsid w:val="00A03A71"/>
    <w:rsid w:val="00A53030"/>
    <w:rsid w:val="00A60E37"/>
    <w:rsid w:val="00A85DE5"/>
    <w:rsid w:val="00AA3CFF"/>
    <w:rsid w:val="00AA5770"/>
    <w:rsid w:val="00AA781E"/>
    <w:rsid w:val="00AB0228"/>
    <w:rsid w:val="00AB13A7"/>
    <w:rsid w:val="00AB16FD"/>
    <w:rsid w:val="00AD74DD"/>
    <w:rsid w:val="00AD75EB"/>
    <w:rsid w:val="00AE3833"/>
    <w:rsid w:val="00B11EA4"/>
    <w:rsid w:val="00B258ED"/>
    <w:rsid w:val="00B70406"/>
    <w:rsid w:val="00B76141"/>
    <w:rsid w:val="00B858E1"/>
    <w:rsid w:val="00BA74BB"/>
    <w:rsid w:val="00BC1259"/>
    <w:rsid w:val="00BC44A3"/>
    <w:rsid w:val="00BD671E"/>
    <w:rsid w:val="00C06AFB"/>
    <w:rsid w:val="00C67288"/>
    <w:rsid w:val="00CC09C9"/>
    <w:rsid w:val="00CF1597"/>
    <w:rsid w:val="00D33A69"/>
    <w:rsid w:val="00D52C67"/>
    <w:rsid w:val="00D9094C"/>
    <w:rsid w:val="00D97D02"/>
    <w:rsid w:val="00DA1B07"/>
    <w:rsid w:val="00E13987"/>
    <w:rsid w:val="00E6463F"/>
    <w:rsid w:val="00E85D62"/>
    <w:rsid w:val="00EE1AA1"/>
    <w:rsid w:val="00EE4C05"/>
    <w:rsid w:val="00F020C9"/>
    <w:rsid w:val="00F31CA6"/>
    <w:rsid w:val="00FC5D0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6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i w:val="0"/>
      <w:iCs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color w:val="000000"/>
      <w:sz w:val="24"/>
      <w:szCs w:val="24"/>
      <w:lang w:val="sr-Latn-ME"/>
    </w:rPr>
  </w:style>
  <w:style w:type="character" w:customStyle="1" w:styleId="WW8Num4z0">
    <w:name w:val="WW8Num4z0"/>
    <w:rPr>
      <w:rFonts w:cs="Times New Roman"/>
      <w:lang w:val="sr-Latn-CS"/>
    </w:rPr>
  </w:style>
  <w:style w:type="character" w:customStyle="1" w:styleId="WW8Num5z0">
    <w:name w:val="WW8Num5z0"/>
    <w:rPr>
      <w:rFonts w:ascii="Times New Roman" w:eastAsia="Calibri" w:hAnsi="Times New Roman" w:cs="Times New Roman"/>
      <w:sz w:val="24"/>
      <w:szCs w:val="24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Symbol" w:eastAsia="Calibri" w:hAnsi="Symbol" w:cs="Times New Roman"/>
      <w:lang w:val="sr-Latn-CS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cs="Arial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character" w:customStyle="1" w:styleId="BalloonTextChar">
    <w:name w:val="Balloon Text Char"/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1">
    <w:name w:val="Balloon Text Char1"/>
    <w:rPr>
      <w:rFonts w:ascii="Tahoma" w:eastAsia="PMingLiU" w:hAnsi="Tahoma" w:cs="Tahoma"/>
      <w:sz w:val="16"/>
      <w:szCs w:val="16"/>
      <w:lang w:val="en-US"/>
    </w:rPr>
  </w:style>
  <w:style w:type="character" w:customStyle="1" w:styleId="BodyTextChar">
    <w:name w:val="Body Text Char"/>
    <w:rPr>
      <w:rFonts w:ascii="Times New Roman" w:eastAsia="PMingLiU" w:hAnsi="Times New Roman" w:cs="Times New Roman"/>
      <w:lang w:val="en-GB"/>
    </w:rPr>
  </w:style>
  <w:style w:type="character" w:customStyle="1" w:styleId="PlainTextChar">
    <w:name w:val="Plain Text Char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TextChar1">
    <w:name w:val="Comment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CommentSubjectChar1">
    <w:name w:val="Comment Subject Char1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FootnoteTextChar">
    <w:name w:val="Footnote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TextChar">
    <w:name w:val="Endnote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EndnoteTextChar1">
    <w:name w:val="Endnote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TitleChar">
    <w:name w:val="Title Char"/>
    <w:rPr>
      <w:rFonts w:ascii="Cambria" w:eastAsia="Times New Roman" w:hAnsi="Cambria" w:cs="Cambria"/>
      <w:color w:val="17365D"/>
      <w:spacing w:val="5"/>
      <w:kern w:val="1"/>
      <w:sz w:val="32"/>
      <w:szCs w:val="32"/>
      <w:lang w:val="en-US"/>
    </w:rPr>
  </w:style>
  <w:style w:type="character" w:customStyle="1" w:styleId="SubtitleChar">
    <w:name w:val="Subtitle Char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Hyperlink">
    <w:name w:val="Hyperlink"/>
    <w:rPr>
      <w:color w:val="0000FF"/>
      <w:u w:val="single"/>
    </w:rPr>
  </w:style>
  <w:style w:type="character" w:styleId="SubtleReference">
    <w:name w:val="Subtle Reference"/>
    <w:qFormat/>
    <w:rPr>
      <w:smallCaps/>
      <w:color w:val="auto"/>
      <w:u w:val="single"/>
    </w:rPr>
  </w:style>
  <w:style w:type="character" w:customStyle="1" w:styleId="HeaderChar">
    <w:name w:val="Header Char"/>
    <w:rPr>
      <w:rFonts w:ascii="Calibri" w:eastAsia="PMingLiU" w:hAnsi="Calibri" w:cs="Calibri"/>
      <w:lang w:val="en-US"/>
    </w:rPr>
  </w:style>
  <w:style w:type="character" w:customStyle="1" w:styleId="FooterChar">
    <w:name w:val="Footer Char"/>
    <w:rPr>
      <w:rFonts w:ascii="Calibri" w:eastAsia="PMingLiU" w:hAnsi="Calibri" w:cs="Calibri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converted-space">
    <w:name w:val="apple-converted-space"/>
    <w:basedOn w:val="WW-DefaultParagraphFont"/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4"/>
      <w:szCs w:val="24"/>
      <w:lang w:val="en-US" w:eastAsia="ar-SA"/>
    </w:rPr>
  </w:style>
  <w:style w:type="paragraph" w:styleId="ListParagraph">
    <w:name w:val="List Paragraph"/>
    <w:basedOn w:val="Normal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pPr>
      <w:spacing w:before="280" w:after="28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pPr>
      <w:spacing w:before="280" w:after="280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paragraph" w:customStyle="1" w:styleId="8podpodnas">
    <w:name w:val="8podpodnas"/>
    <w:basedOn w:val="Normal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pPr>
      <w:spacing w:line="240" w:lineRule="auto"/>
    </w:pPr>
    <w:rPr>
      <w:rFonts w:eastAsia="PMingLiU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4clan">
    <w:name w:val="4clan"/>
    <w:basedOn w:val="Normal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rFonts w:eastAsia="PMingLiU"/>
      <w:sz w:val="20"/>
      <w:szCs w:val="20"/>
    </w:rPr>
  </w:style>
  <w:style w:type="paragraph" w:styleId="EndnoteText">
    <w:name w:val="endnote text"/>
    <w:basedOn w:val="Normal"/>
    <w:pPr>
      <w:spacing w:after="0" w:line="240" w:lineRule="auto"/>
    </w:pPr>
    <w:rPr>
      <w:rFonts w:eastAsia="PMingLiU"/>
      <w:sz w:val="20"/>
      <w:szCs w:val="20"/>
    </w:rPr>
  </w:style>
  <w:style w:type="paragraph" w:styleId="Titl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32"/>
      <w:szCs w:val="32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customStyle="1" w:styleId="Style3">
    <w:name w:val="Style3"/>
    <w:basedOn w:val="Normal"/>
    <w:pPr>
      <w:widowControl w:val="0"/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pPr>
      <w:spacing w:after="100"/>
    </w:pPr>
    <w:rPr>
      <w:rFonts w:eastAsia="PMingLiU"/>
    </w:rPr>
  </w:style>
  <w:style w:type="paragraph" w:styleId="TOC2">
    <w:name w:val="toc 2"/>
    <w:basedOn w:val="Normal"/>
    <w:next w:val="Normal"/>
    <w:pPr>
      <w:spacing w:after="100"/>
      <w:ind w:left="220"/>
    </w:pPr>
    <w:rPr>
      <w:rFonts w:eastAsia="PMingLiU"/>
    </w:rPr>
  </w:style>
  <w:style w:type="paragraph" w:styleId="TOC3">
    <w:name w:val="toc 3"/>
    <w:basedOn w:val="Normal"/>
    <w:next w:val="Normal"/>
    <w:pPr>
      <w:spacing w:after="100"/>
      <w:ind w:left="440"/>
    </w:pPr>
    <w:rPr>
      <w:rFonts w:eastAsia="PMingLiU"/>
    </w:rPr>
  </w:style>
  <w:style w:type="paragraph" w:styleId="Header">
    <w:name w:val="header"/>
    <w:basedOn w:val="Normal"/>
    <w:pPr>
      <w:spacing w:after="0" w:line="240" w:lineRule="auto"/>
    </w:pPr>
    <w:rPr>
      <w:rFonts w:eastAsia="PMingLiU"/>
    </w:rPr>
  </w:style>
  <w:style w:type="paragraph" w:styleId="Footer">
    <w:name w:val="footer"/>
    <w:basedOn w:val="Normal"/>
    <w:pPr>
      <w:spacing w:after="0" w:line="240" w:lineRule="auto"/>
    </w:pPr>
    <w:rPr>
      <w:rFonts w:eastAsia="PMingLiU"/>
    </w:rPr>
  </w:style>
  <w:style w:type="paragraph" w:styleId="TOC4">
    <w:name w:val="toc 4"/>
    <w:basedOn w:val="Normal"/>
    <w:next w:val="Normal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pPr>
      <w:spacing w:after="100"/>
      <w:ind w:left="1760"/>
    </w:pPr>
    <w:rPr>
      <w:rFonts w:eastAsia="Times New Roman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ColorfulList-Accent11">
    <w:name w:val="Colorful List - Accent 11"/>
    <w:basedOn w:val="Normal"/>
    <w:pPr>
      <w:spacing w:before="96" w:after="120" w:line="360" w:lineRule="atLeast"/>
      <w:ind w:left="720"/>
    </w:pPr>
    <w:rPr>
      <w:lang w:val="sr-Latn-CS"/>
    </w:rPr>
  </w:style>
  <w:style w:type="paragraph" w:customStyle="1" w:styleId="msonormal0">
    <w:name w:val="msonormal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pPr>
      <w:suppressAutoHyphens w:val="0"/>
      <w:spacing w:before="280" w:after="280" w:line="240" w:lineRule="auto"/>
    </w:pPr>
    <w:rPr>
      <w:rFonts w:ascii="Arial" w:eastAsia="Times New Roman" w:hAnsi="Arial" w:cs="Arial"/>
      <w:color w:val="000000"/>
      <w:lang w:val="en-GB"/>
    </w:rPr>
  </w:style>
  <w:style w:type="paragraph" w:customStyle="1" w:styleId="font6">
    <w:name w:val="font6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0">
    <w:name w:val="xl70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1">
    <w:name w:val="xl7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2">
    <w:name w:val="xl72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3">
    <w:name w:val="xl7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1247BE"/>
    <w:pPr>
      <w:suppressAutoHyphens/>
      <w:spacing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val="en-US" w:eastAsia="hi-IN" w:bidi="hi-IN"/>
    </w:rPr>
  </w:style>
  <w:style w:type="character" w:styleId="Strong">
    <w:name w:val="Strong"/>
    <w:qFormat/>
    <w:rsid w:val="009A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i w:val="0"/>
      <w:iCs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color w:val="000000"/>
      <w:sz w:val="24"/>
      <w:szCs w:val="24"/>
      <w:lang w:val="sr-Latn-ME"/>
    </w:rPr>
  </w:style>
  <w:style w:type="character" w:customStyle="1" w:styleId="WW8Num4z0">
    <w:name w:val="WW8Num4z0"/>
    <w:rPr>
      <w:rFonts w:cs="Times New Roman"/>
      <w:lang w:val="sr-Latn-CS"/>
    </w:rPr>
  </w:style>
  <w:style w:type="character" w:customStyle="1" w:styleId="WW8Num5z0">
    <w:name w:val="WW8Num5z0"/>
    <w:rPr>
      <w:rFonts w:ascii="Times New Roman" w:eastAsia="Calibri" w:hAnsi="Times New Roman" w:cs="Times New Roman"/>
      <w:sz w:val="24"/>
      <w:szCs w:val="24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Symbol" w:eastAsia="Calibri" w:hAnsi="Symbol" w:cs="Times New Roman"/>
      <w:lang w:val="sr-Latn-CS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cs="Arial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character" w:customStyle="1" w:styleId="BalloonTextChar">
    <w:name w:val="Balloon Text Char"/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1">
    <w:name w:val="Balloon Text Char1"/>
    <w:rPr>
      <w:rFonts w:ascii="Tahoma" w:eastAsia="PMingLiU" w:hAnsi="Tahoma" w:cs="Tahoma"/>
      <w:sz w:val="16"/>
      <w:szCs w:val="16"/>
      <w:lang w:val="en-US"/>
    </w:rPr>
  </w:style>
  <w:style w:type="character" w:customStyle="1" w:styleId="BodyTextChar">
    <w:name w:val="Body Text Char"/>
    <w:rPr>
      <w:rFonts w:ascii="Times New Roman" w:eastAsia="PMingLiU" w:hAnsi="Times New Roman" w:cs="Times New Roman"/>
      <w:lang w:val="en-GB"/>
    </w:rPr>
  </w:style>
  <w:style w:type="character" w:customStyle="1" w:styleId="PlainTextChar">
    <w:name w:val="Plain Text Char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TextChar1">
    <w:name w:val="Comment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CommentSubjectChar1">
    <w:name w:val="Comment Subject Char1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FootnoteTextChar">
    <w:name w:val="Footnote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TextChar">
    <w:name w:val="Endnote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EndnoteTextChar1">
    <w:name w:val="Endnote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TitleChar">
    <w:name w:val="Title Char"/>
    <w:rPr>
      <w:rFonts w:ascii="Cambria" w:eastAsia="Times New Roman" w:hAnsi="Cambria" w:cs="Cambria"/>
      <w:color w:val="17365D"/>
      <w:spacing w:val="5"/>
      <w:kern w:val="1"/>
      <w:sz w:val="32"/>
      <w:szCs w:val="32"/>
      <w:lang w:val="en-US"/>
    </w:rPr>
  </w:style>
  <w:style w:type="character" w:customStyle="1" w:styleId="SubtitleChar">
    <w:name w:val="Subtitle Char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Hyperlink">
    <w:name w:val="Hyperlink"/>
    <w:rPr>
      <w:color w:val="0000FF"/>
      <w:u w:val="single"/>
    </w:rPr>
  </w:style>
  <w:style w:type="character" w:styleId="SubtleReference">
    <w:name w:val="Subtle Reference"/>
    <w:qFormat/>
    <w:rPr>
      <w:smallCaps/>
      <w:color w:val="auto"/>
      <w:u w:val="single"/>
    </w:rPr>
  </w:style>
  <w:style w:type="character" w:customStyle="1" w:styleId="HeaderChar">
    <w:name w:val="Header Char"/>
    <w:rPr>
      <w:rFonts w:ascii="Calibri" w:eastAsia="PMingLiU" w:hAnsi="Calibri" w:cs="Calibri"/>
      <w:lang w:val="en-US"/>
    </w:rPr>
  </w:style>
  <w:style w:type="character" w:customStyle="1" w:styleId="FooterChar">
    <w:name w:val="Footer Char"/>
    <w:rPr>
      <w:rFonts w:ascii="Calibri" w:eastAsia="PMingLiU" w:hAnsi="Calibri" w:cs="Calibri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converted-space">
    <w:name w:val="apple-converted-space"/>
    <w:basedOn w:val="WW-DefaultParagraphFont"/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4"/>
      <w:szCs w:val="24"/>
      <w:lang w:val="en-US" w:eastAsia="ar-SA"/>
    </w:rPr>
  </w:style>
  <w:style w:type="paragraph" w:styleId="ListParagraph">
    <w:name w:val="List Paragraph"/>
    <w:basedOn w:val="Normal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pPr>
      <w:spacing w:before="280" w:after="28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pPr>
      <w:spacing w:before="280" w:after="280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paragraph" w:customStyle="1" w:styleId="8podpodnas">
    <w:name w:val="8podpodnas"/>
    <w:basedOn w:val="Normal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pPr>
      <w:spacing w:line="240" w:lineRule="auto"/>
    </w:pPr>
    <w:rPr>
      <w:rFonts w:eastAsia="PMingLiU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4clan">
    <w:name w:val="4clan"/>
    <w:basedOn w:val="Normal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rFonts w:eastAsia="PMingLiU"/>
      <w:sz w:val="20"/>
      <w:szCs w:val="20"/>
    </w:rPr>
  </w:style>
  <w:style w:type="paragraph" w:styleId="EndnoteText">
    <w:name w:val="endnote text"/>
    <w:basedOn w:val="Normal"/>
    <w:pPr>
      <w:spacing w:after="0" w:line="240" w:lineRule="auto"/>
    </w:pPr>
    <w:rPr>
      <w:rFonts w:eastAsia="PMingLiU"/>
      <w:sz w:val="20"/>
      <w:szCs w:val="20"/>
    </w:rPr>
  </w:style>
  <w:style w:type="paragraph" w:styleId="Titl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32"/>
      <w:szCs w:val="32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customStyle="1" w:styleId="Style3">
    <w:name w:val="Style3"/>
    <w:basedOn w:val="Normal"/>
    <w:pPr>
      <w:widowControl w:val="0"/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pPr>
      <w:spacing w:after="100"/>
    </w:pPr>
    <w:rPr>
      <w:rFonts w:eastAsia="PMingLiU"/>
    </w:rPr>
  </w:style>
  <w:style w:type="paragraph" w:styleId="TOC2">
    <w:name w:val="toc 2"/>
    <w:basedOn w:val="Normal"/>
    <w:next w:val="Normal"/>
    <w:pPr>
      <w:spacing w:after="100"/>
      <w:ind w:left="220"/>
    </w:pPr>
    <w:rPr>
      <w:rFonts w:eastAsia="PMingLiU"/>
    </w:rPr>
  </w:style>
  <w:style w:type="paragraph" w:styleId="TOC3">
    <w:name w:val="toc 3"/>
    <w:basedOn w:val="Normal"/>
    <w:next w:val="Normal"/>
    <w:pPr>
      <w:spacing w:after="100"/>
      <w:ind w:left="440"/>
    </w:pPr>
    <w:rPr>
      <w:rFonts w:eastAsia="PMingLiU"/>
    </w:rPr>
  </w:style>
  <w:style w:type="paragraph" w:styleId="Header">
    <w:name w:val="header"/>
    <w:basedOn w:val="Normal"/>
    <w:pPr>
      <w:spacing w:after="0" w:line="240" w:lineRule="auto"/>
    </w:pPr>
    <w:rPr>
      <w:rFonts w:eastAsia="PMingLiU"/>
    </w:rPr>
  </w:style>
  <w:style w:type="paragraph" w:styleId="Footer">
    <w:name w:val="footer"/>
    <w:basedOn w:val="Normal"/>
    <w:pPr>
      <w:spacing w:after="0" w:line="240" w:lineRule="auto"/>
    </w:pPr>
    <w:rPr>
      <w:rFonts w:eastAsia="PMingLiU"/>
    </w:rPr>
  </w:style>
  <w:style w:type="paragraph" w:styleId="TOC4">
    <w:name w:val="toc 4"/>
    <w:basedOn w:val="Normal"/>
    <w:next w:val="Normal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pPr>
      <w:spacing w:after="100"/>
      <w:ind w:left="1760"/>
    </w:pPr>
    <w:rPr>
      <w:rFonts w:eastAsia="Times New Roman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ColorfulList-Accent11">
    <w:name w:val="Colorful List - Accent 11"/>
    <w:basedOn w:val="Normal"/>
    <w:pPr>
      <w:spacing w:before="96" w:after="120" w:line="360" w:lineRule="atLeast"/>
      <w:ind w:left="720"/>
    </w:pPr>
    <w:rPr>
      <w:lang w:val="sr-Latn-CS"/>
    </w:rPr>
  </w:style>
  <w:style w:type="paragraph" w:customStyle="1" w:styleId="msonormal0">
    <w:name w:val="msonormal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pPr>
      <w:suppressAutoHyphens w:val="0"/>
      <w:spacing w:before="280" w:after="280" w:line="240" w:lineRule="auto"/>
    </w:pPr>
    <w:rPr>
      <w:rFonts w:ascii="Arial" w:eastAsia="Times New Roman" w:hAnsi="Arial" w:cs="Arial"/>
      <w:color w:val="000000"/>
      <w:lang w:val="en-GB"/>
    </w:rPr>
  </w:style>
  <w:style w:type="paragraph" w:customStyle="1" w:styleId="font6">
    <w:name w:val="font6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0">
    <w:name w:val="xl70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1">
    <w:name w:val="xl7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2">
    <w:name w:val="xl72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3">
    <w:name w:val="xl7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1247BE"/>
    <w:pPr>
      <w:suppressAutoHyphens/>
      <w:spacing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val="en-US" w:eastAsia="hi-IN" w:bidi="hi-IN"/>
    </w:rPr>
  </w:style>
  <w:style w:type="character" w:styleId="Strong">
    <w:name w:val="Strong"/>
    <w:qFormat/>
    <w:rsid w:val="009A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Korisnik</cp:lastModifiedBy>
  <cp:revision>7</cp:revision>
  <cp:lastPrinted>1900-12-31T22:00:00Z</cp:lastPrinted>
  <dcterms:created xsi:type="dcterms:W3CDTF">2023-05-10T11:16:00Z</dcterms:created>
  <dcterms:modified xsi:type="dcterms:W3CDTF">2023-05-11T05:38:00Z</dcterms:modified>
</cp:coreProperties>
</file>