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B8D9" w14:textId="77777777" w:rsidR="000F4C60" w:rsidRDefault="000F4C60">
      <w:pPr>
        <w:tabs>
          <w:tab w:val="left" w:pos="1701"/>
          <w:tab w:val="left" w:pos="4820"/>
        </w:tabs>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u w:val="single"/>
          <w:lang w:val="pl-PL"/>
        </w:rPr>
        <w:t>„13.Jul-Plantaže”</w:t>
      </w:r>
      <w:r w:rsidR="00300525">
        <w:rPr>
          <w:rFonts w:ascii="Times New Roman" w:hAnsi="Times New Roman" w:cs="Times New Roman"/>
          <w:color w:val="000000"/>
          <w:sz w:val="24"/>
          <w:szCs w:val="24"/>
          <w:u w:val="single"/>
          <w:lang w:val="pl-PL"/>
        </w:rPr>
        <w:t xml:space="preserve"> AD</w:t>
      </w:r>
      <w:r>
        <w:rPr>
          <w:rFonts w:ascii="Times New Roman" w:hAnsi="Times New Roman" w:cs="Times New Roman"/>
          <w:color w:val="000000"/>
          <w:sz w:val="24"/>
          <w:szCs w:val="24"/>
          <w:u w:val="single"/>
          <w:lang w:val="pl-PL"/>
        </w:rPr>
        <w:t xml:space="preserve"> Podgorica</w:t>
      </w:r>
    </w:p>
    <w:p w14:paraId="7E591D0B" w14:textId="77777777" w:rsidR="000F4C60" w:rsidRDefault="000F4C60">
      <w:pPr>
        <w:spacing w:after="0" w:line="240" w:lineRule="auto"/>
        <w:jc w:val="both"/>
        <w:rPr>
          <w:rFonts w:ascii="Times New Roman" w:hAnsi="Times New Roman" w:cs="Times New Roman"/>
          <w:color w:val="000000"/>
          <w:sz w:val="24"/>
          <w:szCs w:val="24"/>
          <w:lang w:val="pl-PL"/>
        </w:rPr>
      </w:pPr>
    </w:p>
    <w:p w14:paraId="3BBC2263" w14:textId="6E85F552" w:rsidR="000F4C60" w:rsidRPr="00300525" w:rsidRDefault="000F4C60" w:rsidP="00300525">
      <w:pPr>
        <w:pStyle w:val="NoSpacing"/>
        <w:jc w:val="both"/>
        <w:rPr>
          <w:rFonts w:ascii="Times New Roman" w:hAnsi="Times New Roman"/>
          <w:lang w:val="pl-PL"/>
        </w:rPr>
      </w:pPr>
      <w:r>
        <w:rPr>
          <w:rFonts w:ascii="Times New Roman" w:hAnsi="Times New Roman" w:cs="Times New Roman"/>
          <w:color w:val="000000"/>
          <w:lang w:val="it-IT"/>
        </w:rPr>
        <w:t>Broj</w:t>
      </w:r>
      <w:r w:rsidR="00300525">
        <w:rPr>
          <w:rFonts w:ascii="Times New Roman" w:hAnsi="Times New Roman" w:cs="Times New Roman"/>
          <w:color w:val="000000"/>
          <w:lang w:val="it-IT"/>
        </w:rPr>
        <w:t xml:space="preserve">: </w:t>
      </w:r>
      <w:r w:rsidR="0055026B">
        <w:rPr>
          <w:rFonts w:ascii="Times New Roman" w:hAnsi="Times New Roman" w:cs="Times New Roman"/>
          <w:color w:val="000000"/>
          <w:lang w:val="it-IT"/>
        </w:rPr>
        <w:t>3531/1</w:t>
      </w:r>
    </w:p>
    <w:p w14:paraId="3B7FFF51" w14:textId="0CCCDFBE" w:rsidR="000F4C60" w:rsidRDefault="000F4C60">
      <w:pPr>
        <w:numPr>
          <w:ilvl w:val="0"/>
          <w:numId w:val="2"/>
        </w:num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Podgorica</w:t>
      </w:r>
      <w:r w:rsidR="00300525">
        <w:rPr>
          <w:rFonts w:ascii="Times New Roman" w:hAnsi="Times New Roman" w:cs="Times New Roman"/>
          <w:color w:val="000000"/>
          <w:sz w:val="24"/>
          <w:szCs w:val="24"/>
          <w:lang w:val="it-IT"/>
        </w:rPr>
        <w:t>,</w:t>
      </w:r>
      <w:r w:rsidR="00156DAB">
        <w:rPr>
          <w:rFonts w:ascii="Times New Roman" w:hAnsi="Times New Roman" w:cs="Times New Roman"/>
          <w:color w:val="000000"/>
          <w:sz w:val="24"/>
          <w:szCs w:val="24"/>
          <w:lang w:val="it-IT"/>
        </w:rPr>
        <w:t xml:space="preserve"> </w:t>
      </w:r>
      <w:bookmarkStart w:id="0" w:name="_GoBack"/>
      <w:bookmarkEnd w:id="0"/>
      <w:r w:rsidR="001A31C8">
        <w:rPr>
          <w:rFonts w:ascii="Times New Roman" w:hAnsi="Times New Roman" w:cs="Times New Roman"/>
          <w:color w:val="000000"/>
          <w:sz w:val="24"/>
          <w:szCs w:val="24"/>
          <w:lang w:val="it-IT"/>
        </w:rPr>
        <w:t>27.06.</w:t>
      </w:r>
      <w:r w:rsidR="00300525">
        <w:rPr>
          <w:rFonts w:ascii="Times New Roman" w:hAnsi="Times New Roman" w:cs="Times New Roman"/>
          <w:color w:val="000000"/>
          <w:sz w:val="24"/>
          <w:szCs w:val="24"/>
          <w:lang w:val="it-IT"/>
        </w:rPr>
        <w:t>202</w:t>
      </w:r>
      <w:r w:rsidR="00B76141">
        <w:rPr>
          <w:rFonts w:ascii="Times New Roman" w:hAnsi="Times New Roman" w:cs="Times New Roman"/>
          <w:color w:val="000000"/>
          <w:sz w:val="24"/>
          <w:szCs w:val="24"/>
          <w:lang w:val="it-IT"/>
        </w:rPr>
        <w:t>2</w:t>
      </w:r>
      <w:r w:rsidR="00300525">
        <w:rPr>
          <w:rFonts w:ascii="Times New Roman" w:hAnsi="Times New Roman" w:cs="Times New Roman"/>
          <w:color w:val="000000"/>
          <w:sz w:val="24"/>
          <w:szCs w:val="24"/>
          <w:lang w:val="it-IT"/>
        </w:rPr>
        <w:t>.godine</w:t>
      </w:r>
    </w:p>
    <w:p w14:paraId="3872879D" w14:textId="77777777" w:rsidR="000F4C60" w:rsidRDefault="000F4C60" w:rsidP="00B76141">
      <w:pPr>
        <w:pStyle w:val="Heading1"/>
        <w:numPr>
          <w:ilvl w:val="0"/>
          <w:numId w:val="0"/>
        </w:numPr>
        <w:ind w:left="432"/>
        <w:jc w:val="both"/>
        <w:rPr>
          <w:i w:val="0"/>
          <w:iCs w:val="0"/>
          <w:color w:val="000000"/>
          <w:sz w:val="24"/>
          <w:szCs w:val="24"/>
          <w:lang w:val="it-IT"/>
        </w:rPr>
      </w:pPr>
    </w:p>
    <w:p w14:paraId="1CC96CED" w14:textId="77777777" w:rsidR="000F4C60" w:rsidRDefault="000F4C60">
      <w:pPr>
        <w:pStyle w:val="Heading1"/>
        <w:jc w:val="both"/>
        <w:rPr>
          <w:i w:val="0"/>
          <w:iCs w:val="0"/>
          <w:color w:val="000000"/>
          <w:sz w:val="24"/>
          <w:szCs w:val="24"/>
          <w:u w:val="none"/>
          <w:lang w:val="it-IT"/>
        </w:rPr>
      </w:pPr>
    </w:p>
    <w:p w14:paraId="7664803C" w14:textId="77777777" w:rsidR="000F4C60" w:rsidRDefault="000F4C60">
      <w:pPr>
        <w:rPr>
          <w:rFonts w:ascii="Times New Roman" w:hAnsi="Times New Roman" w:cs="Times New Roman"/>
          <w:lang w:val="it-IT"/>
        </w:rPr>
      </w:pPr>
    </w:p>
    <w:p w14:paraId="08986A39" w14:textId="77777777" w:rsidR="000F4C60" w:rsidRDefault="000F4C60">
      <w:pPr>
        <w:rPr>
          <w:rFonts w:ascii="Times New Roman" w:hAnsi="Times New Roman" w:cs="Times New Roman"/>
          <w:lang w:val="it-IT"/>
        </w:rPr>
      </w:pPr>
    </w:p>
    <w:p w14:paraId="5A2FB9E3" w14:textId="77777777" w:rsidR="000F4C60" w:rsidRDefault="000F4C60">
      <w:pPr>
        <w:pStyle w:val="Heading1"/>
        <w:jc w:val="both"/>
        <w:rPr>
          <w:b w:val="0"/>
          <w:bCs w:val="0"/>
          <w:i w:val="0"/>
          <w:iCs w:val="0"/>
          <w:color w:val="000000"/>
          <w:sz w:val="36"/>
          <w:szCs w:val="36"/>
          <w:u w:val="none"/>
          <w:lang w:val="it-IT"/>
        </w:rPr>
      </w:pPr>
    </w:p>
    <w:p w14:paraId="73FB279B" w14:textId="77777777" w:rsidR="000F4C60" w:rsidRDefault="000F4C60">
      <w:pPr>
        <w:rPr>
          <w:rFonts w:ascii="Times New Roman" w:hAnsi="Times New Roman" w:cs="Times New Roman"/>
          <w:color w:val="000000"/>
          <w:lang w:val="it-IT"/>
        </w:rPr>
      </w:pPr>
    </w:p>
    <w:p w14:paraId="052B65F7" w14:textId="77777777" w:rsidR="000F4C60" w:rsidRDefault="000F4C60">
      <w:pPr>
        <w:rPr>
          <w:rFonts w:ascii="Times New Roman" w:hAnsi="Times New Roman" w:cs="Times New Roman"/>
          <w:color w:val="000000"/>
          <w:lang w:val="it-IT"/>
        </w:rPr>
      </w:pPr>
    </w:p>
    <w:p w14:paraId="6CF3638F" w14:textId="77777777" w:rsidR="000F4C60" w:rsidRDefault="000F4C60">
      <w:pPr>
        <w:pStyle w:val="Heading1"/>
        <w:rPr>
          <w:color w:val="000000"/>
          <w:sz w:val="36"/>
          <w:szCs w:val="36"/>
          <w:lang w:val="it-IT"/>
        </w:rPr>
      </w:pPr>
    </w:p>
    <w:p w14:paraId="503F52F1" w14:textId="77777777" w:rsidR="000F4C60" w:rsidRDefault="000F4C60">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ZAHTJEV ZA PRIKUPLJANJE PONUDA ZA POSTUPAK NABAVKE </w:t>
      </w:r>
    </w:p>
    <w:p w14:paraId="285DDA45" w14:textId="380D97F0" w:rsidR="000F4C60" w:rsidRDefault="00B76141">
      <w:pPr>
        <w:pStyle w:val="Heading1"/>
        <w:rPr>
          <w:bCs w:val="0"/>
          <w:i w:val="0"/>
          <w:color w:val="000000"/>
          <w:sz w:val="36"/>
          <w:szCs w:val="36"/>
          <w:u w:val="none"/>
          <w:lang w:val="it-IT"/>
        </w:rPr>
      </w:pPr>
      <w:r>
        <w:rPr>
          <w:bCs w:val="0"/>
          <w:i w:val="0"/>
          <w:color w:val="000000"/>
          <w:sz w:val="36"/>
          <w:szCs w:val="36"/>
          <w:u w:val="none"/>
          <w:lang w:val="it-IT"/>
        </w:rPr>
        <w:t>Sredstava za higijenu</w:t>
      </w:r>
    </w:p>
    <w:p w14:paraId="338B4011" w14:textId="77777777" w:rsidR="000F4C60" w:rsidRDefault="000F4C60">
      <w:pPr>
        <w:pStyle w:val="Heading1"/>
        <w:rPr>
          <w:color w:val="000000"/>
          <w:sz w:val="24"/>
          <w:szCs w:val="24"/>
          <w:lang w:val="it-IT"/>
        </w:rPr>
      </w:pPr>
    </w:p>
    <w:p w14:paraId="00258C18" w14:textId="77777777" w:rsidR="000F4C60" w:rsidRDefault="000F4C60">
      <w:pPr>
        <w:pStyle w:val="Heading1"/>
        <w:jc w:val="left"/>
        <w:rPr>
          <w:color w:val="000000"/>
          <w:sz w:val="24"/>
          <w:szCs w:val="24"/>
          <w:lang w:val="it-IT"/>
        </w:rPr>
      </w:pPr>
    </w:p>
    <w:p w14:paraId="3B7C25DF" w14:textId="77777777" w:rsidR="000F4C60" w:rsidRDefault="000F4C60">
      <w:pPr>
        <w:rPr>
          <w:rFonts w:ascii="Times New Roman" w:hAnsi="Times New Roman" w:cs="Times New Roman"/>
          <w:lang w:val="it-IT"/>
        </w:rPr>
      </w:pPr>
    </w:p>
    <w:p w14:paraId="24C5BBD9" w14:textId="77777777" w:rsidR="000F4C60" w:rsidRDefault="000F4C60">
      <w:pPr>
        <w:rPr>
          <w:rFonts w:ascii="Times New Roman" w:hAnsi="Times New Roman" w:cs="Times New Roman"/>
          <w:lang w:val="it-IT"/>
        </w:rPr>
      </w:pPr>
    </w:p>
    <w:p w14:paraId="50C441E8" w14:textId="77777777" w:rsidR="000F4C60" w:rsidRDefault="000F4C60">
      <w:pPr>
        <w:rPr>
          <w:rFonts w:ascii="Times New Roman" w:hAnsi="Times New Roman" w:cs="Times New Roman"/>
          <w:color w:val="000000"/>
          <w:lang w:val="it-IT"/>
        </w:rPr>
      </w:pPr>
    </w:p>
    <w:p w14:paraId="14214577" w14:textId="77777777" w:rsidR="000F4C60" w:rsidRDefault="000F4C60">
      <w:pPr>
        <w:rPr>
          <w:rFonts w:ascii="Times New Roman" w:hAnsi="Times New Roman" w:cs="Times New Roman"/>
          <w:color w:val="000000"/>
          <w:lang w:val="it-IT"/>
        </w:rPr>
      </w:pPr>
    </w:p>
    <w:p w14:paraId="5B729416" w14:textId="77777777" w:rsidR="000F4C60" w:rsidRDefault="000F4C60">
      <w:pPr>
        <w:rPr>
          <w:rFonts w:ascii="Times New Roman" w:hAnsi="Times New Roman" w:cs="Times New Roman"/>
          <w:color w:val="000000"/>
          <w:lang w:val="it-IT"/>
        </w:rPr>
      </w:pPr>
    </w:p>
    <w:p w14:paraId="55A7F020" w14:textId="77777777" w:rsidR="000F4C60" w:rsidRDefault="000F4C60">
      <w:pPr>
        <w:rPr>
          <w:rFonts w:ascii="Times New Roman" w:hAnsi="Times New Roman" w:cs="Times New Roman"/>
          <w:color w:val="000000"/>
          <w:lang w:val="it-IT"/>
        </w:rPr>
      </w:pPr>
    </w:p>
    <w:p w14:paraId="26B3D730" w14:textId="77777777" w:rsidR="000F4C60" w:rsidRDefault="000F4C60">
      <w:pPr>
        <w:rPr>
          <w:rFonts w:ascii="Times New Roman" w:hAnsi="Times New Roman" w:cs="Times New Roman"/>
          <w:b/>
          <w:bCs/>
          <w:color w:val="000000"/>
          <w:lang w:val="it-IT"/>
        </w:rPr>
      </w:pPr>
    </w:p>
    <w:p w14:paraId="5C5324ED" w14:textId="77777777" w:rsidR="000F4C60" w:rsidRDefault="000F4C60">
      <w:pPr>
        <w:rPr>
          <w:rFonts w:ascii="Times New Roman" w:hAnsi="Times New Roman" w:cs="Times New Roman"/>
          <w:b/>
          <w:bCs/>
          <w:color w:val="000000"/>
          <w:lang w:val="it-IT"/>
        </w:rPr>
      </w:pPr>
    </w:p>
    <w:p w14:paraId="7CBC85CA" w14:textId="77777777" w:rsidR="000F4C60" w:rsidRDefault="000F4C60"/>
    <w:p w14:paraId="67659396" w14:textId="77777777" w:rsidR="000F4C60" w:rsidRDefault="000F4C60"/>
    <w:p w14:paraId="3EDBCF6A" w14:textId="77777777" w:rsidR="000F4C60" w:rsidRDefault="000F4C60"/>
    <w:p w14:paraId="11B0DAE5" w14:textId="77777777" w:rsidR="000F4C60" w:rsidRDefault="000F4C60"/>
    <w:p w14:paraId="48CA3E4F" w14:textId="77777777" w:rsidR="00300525" w:rsidRDefault="00300525"/>
    <w:p w14:paraId="11C5429B" w14:textId="77777777" w:rsidR="000F4C60" w:rsidRDefault="000F4C60"/>
    <w:p w14:paraId="5798E8FB" w14:textId="77777777" w:rsidR="000F4C60" w:rsidRDefault="000F4C60"/>
    <w:p w14:paraId="202ED9A0"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   Podaci o Naručiocu</w:t>
      </w:r>
    </w:p>
    <w:p w14:paraId="405F8CF1" w14:textId="77777777" w:rsidR="000F4C60" w:rsidRDefault="000F4C60">
      <w:pPr>
        <w:spacing w:after="0" w:line="240" w:lineRule="auto"/>
        <w:jc w:val="both"/>
        <w:rPr>
          <w:rFonts w:ascii="Times New Roman" w:hAnsi="Times New Roman" w:cs="Times New Roman"/>
          <w:b/>
          <w:bCs/>
          <w:color w:val="000000"/>
          <w:sz w:val="24"/>
          <w:szCs w:val="24"/>
        </w:rPr>
      </w:pPr>
    </w:p>
    <w:tbl>
      <w:tblPr>
        <w:tblW w:w="0" w:type="auto"/>
        <w:tblInd w:w="-166" w:type="dxa"/>
        <w:tblLayout w:type="fixed"/>
        <w:tblLook w:val="0000" w:firstRow="0" w:lastRow="0" w:firstColumn="0" w:lastColumn="0" w:noHBand="0" w:noVBand="0"/>
      </w:tblPr>
      <w:tblGrid>
        <w:gridCol w:w="4162"/>
        <w:gridCol w:w="5245"/>
      </w:tblGrid>
      <w:tr w:rsidR="000F4C60" w14:paraId="7F7D06A9" w14:textId="77777777">
        <w:trPr>
          <w:trHeight w:val="612"/>
        </w:trPr>
        <w:tc>
          <w:tcPr>
            <w:tcW w:w="4162" w:type="dxa"/>
            <w:tcBorders>
              <w:top w:val="double" w:sz="1" w:space="0" w:color="000000"/>
              <w:left w:val="double" w:sz="1" w:space="0" w:color="000000"/>
              <w:bottom w:val="single" w:sz="4" w:space="0" w:color="000000"/>
            </w:tcBorders>
            <w:shd w:val="clear" w:color="auto" w:fill="auto"/>
          </w:tcPr>
          <w:p w14:paraId="2CAECDC6" w14:textId="7777777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w:t>
            </w:r>
          </w:p>
          <w:p w14:paraId="4918DEB3"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“13.jul-Plantaže” a.d. Podgorica</w:t>
            </w:r>
          </w:p>
        </w:tc>
        <w:tc>
          <w:tcPr>
            <w:tcW w:w="5245" w:type="dxa"/>
            <w:tcBorders>
              <w:top w:val="double" w:sz="1" w:space="0" w:color="000000"/>
              <w:left w:val="single" w:sz="4" w:space="0" w:color="000000"/>
              <w:bottom w:val="single" w:sz="4" w:space="0" w:color="000000"/>
              <w:right w:val="double" w:sz="1" w:space="0" w:color="000000"/>
            </w:tcBorders>
            <w:shd w:val="clear" w:color="auto" w:fill="auto"/>
          </w:tcPr>
          <w:p w14:paraId="5A245497" w14:textId="7777777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14:paraId="3ECDFD59" w14:textId="62C9057C" w:rsidR="000F4C60" w:rsidRDefault="00B7614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Bojan  Kljajevi</w:t>
            </w:r>
            <w:r w:rsidR="00300525">
              <w:rPr>
                <w:rFonts w:ascii="Times New Roman" w:hAnsi="Times New Roman" w:cs="Times New Roman"/>
                <w:color w:val="000000"/>
                <w:sz w:val="24"/>
                <w:szCs w:val="24"/>
              </w:rPr>
              <w:t>ć</w:t>
            </w:r>
          </w:p>
        </w:tc>
      </w:tr>
      <w:tr w:rsidR="000F4C60" w14:paraId="2178BEF2" w14:textId="77777777">
        <w:trPr>
          <w:trHeight w:val="612"/>
        </w:trPr>
        <w:tc>
          <w:tcPr>
            <w:tcW w:w="4162" w:type="dxa"/>
            <w:tcBorders>
              <w:top w:val="single" w:sz="4" w:space="0" w:color="000000"/>
              <w:left w:val="double" w:sz="1" w:space="0" w:color="000000"/>
              <w:bottom w:val="single" w:sz="4" w:space="0" w:color="000000"/>
            </w:tcBorders>
            <w:shd w:val="clear" w:color="auto" w:fill="auto"/>
          </w:tcPr>
          <w:p w14:paraId="7A757E99" w14:textId="7777777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14:paraId="0886A181"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Put Radomira Ivanovića 2</w:t>
            </w:r>
          </w:p>
        </w:tc>
        <w:tc>
          <w:tcPr>
            <w:tcW w:w="5245" w:type="dxa"/>
            <w:tcBorders>
              <w:top w:val="single" w:sz="4" w:space="0" w:color="000000"/>
              <w:left w:val="single" w:sz="4" w:space="0" w:color="000000"/>
              <w:bottom w:val="single" w:sz="4" w:space="0" w:color="000000"/>
              <w:right w:val="double" w:sz="1" w:space="0" w:color="000000"/>
            </w:tcBorders>
            <w:shd w:val="clear" w:color="auto" w:fill="auto"/>
          </w:tcPr>
          <w:p w14:paraId="2FEE9753" w14:textId="7777777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14:paraId="6F300D3D"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81000</w:t>
            </w:r>
          </w:p>
        </w:tc>
      </w:tr>
      <w:tr w:rsidR="000F4C60" w14:paraId="637CCB66" w14:textId="77777777">
        <w:trPr>
          <w:trHeight w:val="612"/>
        </w:trPr>
        <w:tc>
          <w:tcPr>
            <w:tcW w:w="4162" w:type="dxa"/>
            <w:tcBorders>
              <w:top w:val="single" w:sz="4" w:space="0" w:color="000000"/>
              <w:left w:val="double" w:sz="1" w:space="0" w:color="000000"/>
              <w:bottom w:val="single" w:sz="4" w:space="0" w:color="000000"/>
            </w:tcBorders>
            <w:shd w:val="clear" w:color="auto" w:fill="auto"/>
          </w:tcPr>
          <w:p w14:paraId="3041FF0A" w14:textId="7777777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14:paraId="6EE1F427"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Podgorica</w:t>
            </w:r>
          </w:p>
        </w:tc>
        <w:tc>
          <w:tcPr>
            <w:tcW w:w="5245" w:type="dxa"/>
            <w:tcBorders>
              <w:top w:val="single" w:sz="4" w:space="0" w:color="000000"/>
              <w:left w:val="single" w:sz="4" w:space="0" w:color="000000"/>
              <w:bottom w:val="single" w:sz="4" w:space="0" w:color="000000"/>
              <w:right w:val="double" w:sz="1" w:space="0" w:color="000000"/>
            </w:tcBorders>
            <w:shd w:val="clear" w:color="auto" w:fill="auto"/>
          </w:tcPr>
          <w:p w14:paraId="6D606DFB" w14:textId="7777777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14:paraId="27683317"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02016281</w:t>
            </w:r>
          </w:p>
        </w:tc>
      </w:tr>
      <w:tr w:rsidR="000F4C60" w14:paraId="5FD1D67D" w14:textId="77777777">
        <w:trPr>
          <w:trHeight w:val="612"/>
        </w:trPr>
        <w:tc>
          <w:tcPr>
            <w:tcW w:w="4162" w:type="dxa"/>
            <w:tcBorders>
              <w:top w:val="single" w:sz="4" w:space="0" w:color="000000"/>
              <w:left w:val="double" w:sz="1" w:space="0" w:color="000000"/>
              <w:bottom w:val="single" w:sz="4" w:space="0" w:color="000000"/>
            </w:tcBorders>
            <w:shd w:val="clear" w:color="auto" w:fill="auto"/>
          </w:tcPr>
          <w:p w14:paraId="45940449" w14:textId="41313747"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r w:rsidR="0055026B">
              <w:rPr>
                <w:rFonts w:ascii="Times New Roman" w:hAnsi="Times New Roman" w:cs="Times New Roman"/>
                <w:color w:val="000000"/>
                <w:sz w:val="24"/>
                <w:szCs w:val="24"/>
              </w:rPr>
              <w:t xml:space="preserve"> +382 20 658 103</w:t>
            </w:r>
          </w:p>
        </w:tc>
        <w:tc>
          <w:tcPr>
            <w:tcW w:w="5245" w:type="dxa"/>
            <w:tcBorders>
              <w:top w:val="single" w:sz="4" w:space="0" w:color="000000"/>
              <w:left w:val="single" w:sz="4" w:space="0" w:color="000000"/>
              <w:bottom w:val="single" w:sz="4" w:space="0" w:color="000000"/>
              <w:right w:val="double" w:sz="1" w:space="0" w:color="000000"/>
            </w:tcBorders>
            <w:shd w:val="clear" w:color="auto" w:fill="auto"/>
          </w:tcPr>
          <w:p w14:paraId="5A754480" w14:textId="5F80864C" w:rsidR="000F4C60" w:rsidRDefault="000F4C60">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Faks:020/</w:t>
            </w:r>
            <w:r w:rsidR="00B76141">
              <w:rPr>
                <w:rFonts w:ascii="Times New Roman" w:hAnsi="Times New Roman" w:cs="Times New Roman"/>
                <w:color w:val="000000"/>
                <w:sz w:val="24"/>
                <w:szCs w:val="24"/>
              </w:rPr>
              <w:t>658-103</w:t>
            </w:r>
          </w:p>
        </w:tc>
      </w:tr>
      <w:tr w:rsidR="000F4C60" w14:paraId="24FBAE95" w14:textId="77777777">
        <w:trPr>
          <w:trHeight w:val="612"/>
        </w:trPr>
        <w:tc>
          <w:tcPr>
            <w:tcW w:w="4162" w:type="dxa"/>
            <w:tcBorders>
              <w:top w:val="single" w:sz="4" w:space="0" w:color="000000"/>
              <w:left w:val="double" w:sz="1" w:space="0" w:color="000000"/>
              <w:bottom w:val="double" w:sz="1" w:space="0" w:color="000000"/>
            </w:tcBorders>
            <w:shd w:val="clear" w:color="auto" w:fill="auto"/>
          </w:tcPr>
          <w:p w14:paraId="101E5A25" w14:textId="73A1DAA2" w:rsidR="000F4C60" w:rsidRDefault="000F4C60" w:rsidP="0055026B">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E-mail adresa:</w:t>
            </w:r>
            <w:r w:rsidR="0055026B">
              <w:rPr>
                <w:rFonts w:ascii="Times New Roman" w:hAnsi="Times New Roman" w:cs="Times New Roman"/>
                <w:color w:val="000000"/>
                <w:sz w:val="24"/>
                <w:szCs w:val="24"/>
              </w:rPr>
              <w:t xml:space="preserve"> bojan.kljajević@plantaze.com</w:t>
            </w:r>
          </w:p>
          <w:p w14:paraId="77750405" w14:textId="77777777" w:rsidR="00300525" w:rsidRDefault="00300525">
            <w:pPr>
              <w:snapToGrid w:val="0"/>
              <w:spacing w:after="0" w:line="240" w:lineRule="auto"/>
              <w:jc w:val="both"/>
              <w:rPr>
                <w:rFonts w:ascii="Times New Roman" w:hAnsi="Times New Roman" w:cs="Times New Roman"/>
                <w:color w:val="000000"/>
                <w:sz w:val="24"/>
                <w:szCs w:val="24"/>
              </w:rPr>
            </w:pPr>
          </w:p>
        </w:tc>
        <w:tc>
          <w:tcPr>
            <w:tcW w:w="5245" w:type="dxa"/>
            <w:tcBorders>
              <w:top w:val="single" w:sz="4" w:space="0" w:color="000000"/>
              <w:left w:val="single" w:sz="4" w:space="0" w:color="000000"/>
              <w:bottom w:val="double" w:sz="1" w:space="0" w:color="000000"/>
              <w:right w:val="double" w:sz="1" w:space="0" w:color="000000"/>
            </w:tcBorders>
            <w:shd w:val="clear" w:color="auto" w:fill="auto"/>
          </w:tcPr>
          <w:p w14:paraId="5F283810" w14:textId="530B0CEF" w:rsidR="000F4C60" w:rsidRDefault="0055026B">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Internet stranica (web): www.plantaze.com</w:t>
            </w:r>
          </w:p>
        </w:tc>
      </w:tr>
    </w:tbl>
    <w:p w14:paraId="66654BC4" w14:textId="77777777" w:rsidR="000F4C60" w:rsidRDefault="000F4C60">
      <w:pPr>
        <w:spacing w:after="0" w:line="240" w:lineRule="auto"/>
        <w:jc w:val="both"/>
      </w:pPr>
    </w:p>
    <w:p w14:paraId="57187C89" w14:textId="77777777" w:rsidR="000F4C60" w:rsidRDefault="000F4C60">
      <w:pPr>
        <w:spacing w:after="0" w:line="240" w:lineRule="auto"/>
        <w:jc w:val="both"/>
        <w:rPr>
          <w:rFonts w:ascii="Times New Roman" w:hAnsi="Times New Roman" w:cs="Times New Roman"/>
          <w:color w:val="FF0000"/>
          <w:sz w:val="24"/>
          <w:szCs w:val="24"/>
        </w:rPr>
      </w:pPr>
    </w:p>
    <w:p w14:paraId="616E87E8"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  Predmet</w:t>
      </w:r>
      <w:proofErr w:type="gramEnd"/>
      <w:r>
        <w:rPr>
          <w:rFonts w:ascii="Times New Roman" w:hAnsi="Times New Roman" w:cs="Times New Roman"/>
          <w:b/>
          <w:bCs/>
          <w:color w:val="000000"/>
          <w:sz w:val="24"/>
          <w:szCs w:val="24"/>
        </w:rPr>
        <w:t xml:space="preserve"> nabavke</w:t>
      </w:r>
    </w:p>
    <w:p w14:paraId="6860BDF3" w14:textId="77777777" w:rsidR="000F4C60" w:rsidRDefault="000F4C60">
      <w:pPr>
        <w:spacing w:after="0" w:line="240" w:lineRule="auto"/>
        <w:jc w:val="both"/>
        <w:rPr>
          <w:rFonts w:ascii="Times New Roman" w:hAnsi="Times New Roman" w:cs="Times New Roman"/>
          <w:b/>
          <w:bCs/>
          <w:color w:val="000000"/>
          <w:sz w:val="24"/>
          <w:szCs w:val="24"/>
        </w:rPr>
      </w:pPr>
    </w:p>
    <w:p w14:paraId="6263F7FB" w14:textId="77777777" w:rsidR="000F4C60" w:rsidRDefault="000F4C60">
      <w:pPr>
        <w:pStyle w:val="ListParagraph"/>
        <w:numPr>
          <w:ilvl w:val="0"/>
          <w:numId w:val="4"/>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nabavke</w:t>
      </w:r>
    </w:p>
    <w:p w14:paraId="302D36D2" w14:textId="77777777" w:rsidR="000F4C60" w:rsidRDefault="000F4C60">
      <w:pPr>
        <w:spacing w:after="0" w:line="240" w:lineRule="auto"/>
        <w:jc w:val="both"/>
        <w:rPr>
          <w:rFonts w:ascii="Times New Roman" w:hAnsi="Times New Roman" w:cs="Times New Roman"/>
          <w:b/>
          <w:bCs/>
          <w:color w:val="000000"/>
          <w:sz w:val="24"/>
          <w:szCs w:val="24"/>
        </w:rPr>
      </w:pPr>
    </w:p>
    <w:p w14:paraId="519CD993" w14:textId="77777777" w:rsidR="000F4C60" w:rsidRDefault="000F4C60">
      <w:pPr>
        <w:spacing w:after="0" w:line="240" w:lineRule="auto"/>
        <w:ind w:left="709"/>
        <w:jc w:val="both"/>
        <w:rPr>
          <w:rFonts w:ascii="Times New Roman" w:hAnsi="Times New Roman" w:cs="Times New Roman"/>
          <w:color w:val="000000"/>
          <w:sz w:val="24"/>
          <w:szCs w:val="24"/>
          <w:lang w:val="da-DK"/>
        </w:rPr>
      </w:pPr>
      <w:r>
        <w:rPr>
          <w:rFonts w:ascii="Wingdings" w:hAnsi="Wingdings" w:cs="Wingdings"/>
          <w:color w:val="000000"/>
          <w:sz w:val="24"/>
          <w:szCs w:val="24"/>
        </w:rPr>
        <w:t></w:t>
      </w:r>
      <w:r>
        <w:rPr>
          <w:rFonts w:ascii="Times New Roman" w:hAnsi="Times New Roman" w:cs="Times New Roman"/>
          <w:color w:val="000000"/>
          <w:sz w:val="24"/>
          <w:szCs w:val="24"/>
        </w:rPr>
        <w:t xml:space="preserve"> Robe</w:t>
      </w:r>
      <w:r>
        <w:rPr>
          <w:rFonts w:ascii="Times New Roman" w:hAnsi="Times New Roman" w:cs="Times New Roman"/>
          <w:color w:val="000000"/>
          <w:sz w:val="24"/>
          <w:szCs w:val="24"/>
          <w:lang w:val="da-DK"/>
        </w:rPr>
        <w:t xml:space="preserve"> </w:t>
      </w:r>
    </w:p>
    <w:p w14:paraId="0953BA97" w14:textId="77777777" w:rsidR="000F4C60" w:rsidRDefault="000F4C60">
      <w:pPr>
        <w:spacing w:after="0" w:line="240" w:lineRule="auto"/>
        <w:jc w:val="both"/>
        <w:rPr>
          <w:rFonts w:ascii="Times New Roman" w:hAnsi="Times New Roman" w:cs="Times New Roman"/>
          <w:color w:val="000000"/>
          <w:sz w:val="24"/>
          <w:szCs w:val="24"/>
        </w:rPr>
      </w:pPr>
    </w:p>
    <w:p w14:paraId="6C29F2B1" w14:textId="77777777" w:rsidR="000F4C60" w:rsidRDefault="000F4C60">
      <w:pPr>
        <w:pStyle w:val="ListParagraph"/>
        <w:numPr>
          <w:ilvl w:val="0"/>
          <w:numId w:val="4"/>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nabavke</w:t>
      </w:r>
    </w:p>
    <w:p w14:paraId="20506737" w14:textId="77777777" w:rsidR="000F4C60" w:rsidRDefault="000F4C60">
      <w:pPr>
        <w:pStyle w:val="ListParagraph"/>
        <w:spacing w:before="0" w:after="0" w:line="240" w:lineRule="auto"/>
        <w:jc w:val="both"/>
        <w:rPr>
          <w:rFonts w:ascii="Times New Roman" w:hAnsi="Times New Roman" w:cs="Times New Roman"/>
          <w:b/>
          <w:bCs/>
          <w:color w:val="000000"/>
          <w:sz w:val="24"/>
          <w:szCs w:val="24"/>
        </w:rPr>
      </w:pPr>
    </w:p>
    <w:tbl>
      <w:tblPr>
        <w:tblW w:w="0" w:type="auto"/>
        <w:tblInd w:w="-186" w:type="dxa"/>
        <w:tblLayout w:type="fixed"/>
        <w:tblLook w:val="0000" w:firstRow="0" w:lastRow="0" w:firstColumn="0" w:lastColumn="0" w:noHBand="0" w:noVBand="0"/>
      </w:tblPr>
      <w:tblGrid>
        <w:gridCol w:w="9339"/>
      </w:tblGrid>
      <w:tr w:rsidR="000F4C60" w14:paraId="2332B497" w14:textId="77777777">
        <w:tc>
          <w:tcPr>
            <w:tcW w:w="9339" w:type="dxa"/>
            <w:tcBorders>
              <w:top w:val="single" w:sz="4" w:space="0" w:color="000000"/>
              <w:left w:val="single" w:sz="4" w:space="0" w:color="000000"/>
              <w:bottom w:val="single" w:sz="4" w:space="0" w:color="000000"/>
              <w:right w:val="single" w:sz="4" w:space="0" w:color="000000"/>
            </w:tcBorders>
            <w:shd w:val="clear" w:color="auto" w:fill="auto"/>
          </w:tcPr>
          <w:p w14:paraId="479466A5" w14:textId="2E3F76C1" w:rsidR="000F4C60" w:rsidRDefault="000F4C60">
            <w:pPr>
              <w:snapToGrid w:val="0"/>
              <w:spacing w:after="0" w:line="100" w:lineRule="atLeast"/>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Nabavka </w:t>
            </w:r>
            <w:r w:rsidR="00B76141">
              <w:rPr>
                <w:rFonts w:ascii="Times New Roman" w:hAnsi="Times New Roman" w:cs="Times New Roman"/>
                <w:bCs/>
                <w:color w:val="000000"/>
                <w:sz w:val="24"/>
                <w:szCs w:val="24"/>
                <w:lang w:val="sr-Latn-ME"/>
              </w:rPr>
              <w:t xml:space="preserve"> sredstava</w:t>
            </w:r>
            <w:proofErr w:type="gramEnd"/>
            <w:r w:rsidR="00B76141">
              <w:rPr>
                <w:rFonts w:ascii="Times New Roman" w:hAnsi="Times New Roman" w:cs="Times New Roman"/>
                <w:bCs/>
                <w:color w:val="000000"/>
                <w:sz w:val="24"/>
                <w:szCs w:val="24"/>
                <w:lang w:val="sr-Latn-ME"/>
              </w:rPr>
              <w:t xml:space="preserve"> za higijenu </w:t>
            </w:r>
            <w:r>
              <w:rPr>
                <w:rFonts w:ascii="Times New Roman" w:hAnsi="Times New Roman" w:cs="Times New Roman"/>
                <w:bCs/>
                <w:color w:val="000000"/>
                <w:sz w:val="24"/>
                <w:szCs w:val="24"/>
              </w:rPr>
              <w:t xml:space="preserve"> prema tehničkoj specifikaciji koja je sastavni dio </w:t>
            </w:r>
            <w:r>
              <w:rPr>
                <w:rFonts w:ascii="Times New Roman" w:hAnsi="Times New Roman" w:cs="Times New Roman"/>
                <w:bCs/>
                <w:color w:val="000000"/>
                <w:sz w:val="24"/>
                <w:szCs w:val="24"/>
                <w:lang w:val="sr-Latn-ME"/>
              </w:rPr>
              <w:t>Zahtjeva za prikupljanje ponuda</w:t>
            </w:r>
            <w:r>
              <w:rPr>
                <w:rFonts w:ascii="Times New Roman" w:hAnsi="Times New Roman" w:cs="Times New Roman"/>
                <w:bCs/>
                <w:color w:val="000000"/>
                <w:sz w:val="24"/>
                <w:szCs w:val="24"/>
              </w:rPr>
              <w:t xml:space="preserve"> .</w:t>
            </w:r>
          </w:p>
        </w:tc>
      </w:tr>
    </w:tbl>
    <w:p w14:paraId="6B46C6DD" w14:textId="77777777" w:rsidR="000F4C60" w:rsidRDefault="000F4C60">
      <w:pPr>
        <w:spacing w:after="0" w:line="240" w:lineRule="auto"/>
        <w:jc w:val="both"/>
      </w:pPr>
    </w:p>
    <w:p w14:paraId="15480D77"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Način</w:t>
      </w:r>
      <w:proofErr w:type="gramEnd"/>
      <w:r>
        <w:rPr>
          <w:rFonts w:ascii="Times New Roman" w:hAnsi="Times New Roman" w:cs="Times New Roman"/>
          <w:b/>
          <w:bCs/>
          <w:color w:val="000000"/>
          <w:sz w:val="24"/>
          <w:szCs w:val="24"/>
        </w:rPr>
        <w:t xml:space="preserve"> određivanja predmeta i </w:t>
      </w:r>
      <w:r>
        <w:rPr>
          <w:rFonts w:ascii="Times New Roman" w:hAnsi="Times New Roman" w:cs="Times New Roman"/>
          <w:b/>
          <w:bCs/>
          <w:color w:val="000000"/>
          <w:sz w:val="24"/>
          <w:szCs w:val="24"/>
          <w:lang w:val="pl-PL"/>
        </w:rPr>
        <w:t>procijenjena vrijednost nabavke</w:t>
      </w:r>
      <w:r>
        <w:rPr>
          <w:rFonts w:ascii="Times New Roman" w:hAnsi="Times New Roman" w:cs="Times New Roman"/>
          <w:b/>
          <w:bCs/>
          <w:color w:val="000000"/>
          <w:sz w:val="24"/>
          <w:szCs w:val="24"/>
        </w:rPr>
        <w:t>:</w:t>
      </w:r>
    </w:p>
    <w:p w14:paraId="08394768" w14:textId="77777777" w:rsidR="000F4C60" w:rsidRDefault="000F4C60">
      <w:pPr>
        <w:spacing w:after="0" w:line="240" w:lineRule="auto"/>
        <w:jc w:val="both"/>
        <w:rPr>
          <w:rFonts w:ascii="Times New Roman" w:hAnsi="Times New Roman" w:cs="Times New Roman"/>
          <w:b/>
          <w:bCs/>
          <w:color w:val="000000"/>
          <w:sz w:val="24"/>
          <w:szCs w:val="24"/>
          <w:lang w:val="pl-PL"/>
        </w:rPr>
      </w:pPr>
    </w:p>
    <w:p w14:paraId="1875049A"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nabavke se nabavlja:</w:t>
      </w:r>
    </w:p>
    <w:p w14:paraId="5C3E34AD" w14:textId="77777777" w:rsidR="000F4C60" w:rsidRDefault="000F4C60">
      <w:pPr>
        <w:spacing w:after="0" w:line="240" w:lineRule="auto"/>
        <w:jc w:val="both"/>
        <w:rPr>
          <w:rFonts w:ascii="Times New Roman" w:hAnsi="Times New Roman" w:cs="Times New Roman"/>
          <w:color w:val="000000"/>
          <w:sz w:val="24"/>
          <w:szCs w:val="24"/>
        </w:rPr>
      </w:pPr>
    </w:p>
    <w:p w14:paraId="5977BB8B" w14:textId="77777777" w:rsidR="000F4C60" w:rsidRDefault="000F4C60">
      <w:pPr>
        <w:spacing w:after="0" w:line="240" w:lineRule="auto"/>
        <w:jc w:val="both"/>
        <w:rPr>
          <w:rFonts w:ascii="Times New Roman" w:hAnsi="Times New Roman" w:cs="Times New Roman"/>
          <w:color w:val="000000"/>
          <w:sz w:val="24"/>
          <w:szCs w:val="24"/>
          <w:lang w:val="it-IT"/>
        </w:rPr>
      </w:pPr>
      <w:r>
        <w:rPr>
          <w:rFonts w:ascii="Wingdings" w:hAnsi="Wingdings" w:cs="Wingdings"/>
          <w:color w:val="000000"/>
          <w:sz w:val="24"/>
          <w:szCs w:val="24"/>
        </w:rPr>
        <w:t></w:t>
      </w:r>
      <w:r>
        <w:rPr>
          <w:rFonts w:ascii="Times New Roman" w:hAnsi="Times New Roman" w:cs="Times New Roman"/>
          <w:color w:val="000000"/>
          <w:sz w:val="24"/>
          <w:szCs w:val="24"/>
          <w:lang w:val="it-IT"/>
        </w:rPr>
        <w:t xml:space="preserve"> </w:t>
      </w:r>
      <w:proofErr w:type="gramStart"/>
      <w:r>
        <w:rPr>
          <w:rFonts w:ascii="Times New Roman" w:hAnsi="Times New Roman" w:cs="Times New Roman"/>
          <w:color w:val="000000"/>
          <w:sz w:val="24"/>
          <w:szCs w:val="24"/>
          <w:lang w:val="sr-Latn-ME"/>
        </w:rPr>
        <w:t>u</w:t>
      </w:r>
      <w:proofErr w:type="gramEnd"/>
      <w:r>
        <w:rPr>
          <w:rFonts w:ascii="Times New Roman" w:hAnsi="Times New Roman" w:cs="Times New Roman"/>
          <w:color w:val="000000"/>
          <w:sz w:val="24"/>
          <w:szCs w:val="24"/>
          <w:lang w:val="sr-Latn-ME"/>
        </w:rPr>
        <w:t xml:space="preserve"> cjelosti </w:t>
      </w:r>
      <w:r>
        <w:rPr>
          <w:rFonts w:ascii="Times New Roman" w:hAnsi="Times New Roman" w:cs="Times New Roman"/>
          <w:color w:val="000000"/>
          <w:sz w:val="24"/>
          <w:szCs w:val="24"/>
          <w:lang w:val="it-IT"/>
        </w:rPr>
        <w:t>:</w:t>
      </w:r>
    </w:p>
    <w:p w14:paraId="6162B682" w14:textId="77777777" w:rsidR="000F4C60" w:rsidRDefault="000F4C60">
      <w:pPr>
        <w:spacing w:after="0" w:line="240" w:lineRule="auto"/>
        <w:jc w:val="both"/>
        <w:rPr>
          <w:rFonts w:ascii="Times New Roman" w:hAnsi="Times New Roman" w:cs="Times New Roman"/>
          <w:color w:val="000000"/>
          <w:sz w:val="24"/>
          <w:szCs w:val="24"/>
          <w:lang w:val="it-IT"/>
        </w:rPr>
      </w:pPr>
    </w:p>
    <w:p w14:paraId="23009276" w14:textId="7D0E8B24" w:rsidR="000F4C60" w:rsidRDefault="000F4C60">
      <w:pPr>
        <w:widowControl w:val="0"/>
        <w:spacing w:after="0" w:line="240" w:lineRule="auto"/>
        <w:ind w:left="-425" w:right="-813"/>
        <w:jc w:val="both"/>
        <w:textAlignment w:val="baseline"/>
        <w:rPr>
          <w:rFonts w:ascii="Times New Roman" w:eastAsia="Lucida Sans Unicode" w:hAnsi="Times New Roman" w:cs="Times New Roman"/>
          <w:b/>
          <w:bCs/>
          <w:color w:val="000000"/>
          <w:sz w:val="24"/>
          <w:szCs w:val="24"/>
          <w:lang w:val="sr-Latn-ME" w:eastAsia="hi-IN" w:bidi="hi-IN"/>
        </w:rPr>
      </w:pPr>
      <w:r>
        <w:rPr>
          <w:rFonts w:ascii="Times New Roman" w:eastAsia="Lucida Sans Unicode" w:hAnsi="Times New Roman" w:cs="Times New Roman"/>
          <w:b/>
          <w:bCs/>
          <w:color w:val="000000"/>
          <w:sz w:val="21"/>
          <w:szCs w:val="21"/>
          <w:lang w:eastAsia="hi-IN" w:bidi="hi-IN"/>
        </w:rPr>
        <w:t xml:space="preserve">        </w:t>
      </w:r>
      <w:r w:rsidR="00B76141">
        <w:rPr>
          <w:rFonts w:ascii="Times New Roman" w:eastAsia="Lucida Sans Unicode" w:hAnsi="Times New Roman" w:cs="Times New Roman"/>
          <w:b/>
          <w:bCs/>
          <w:color w:val="000000"/>
          <w:sz w:val="24"/>
          <w:szCs w:val="24"/>
          <w:lang w:val="sr-Latn-ME" w:eastAsia="hi-IN" w:bidi="hi-IN"/>
        </w:rPr>
        <w:t xml:space="preserve">Sredstva za higijenu </w:t>
      </w:r>
      <w:r>
        <w:rPr>
          <w:rFonts w:ascii="Times New Roman" w:eastAsia="Lucida Sans Unicode" w:hAnsi="Times New Roman" w:cs="Times New Roman"/>
          <w:b/>
          <w:bCs/>
          <w:color w:val="000000"/>
          <w:sz w:val="24"/>
          <w:szCs w:val="24"/>
          <w:lang w:eastAsia="hi-IN" w:bidi="hi-IN"/>
        </w:rPr>
        <w:t xml:space="preserve"> </w:t>
      </w:r>
      <w:r>
        <w:rPr>
          <w:rFonts w:ascii="Times New Roman" w:eastAsia="Lucida Sans Unicode" w:hAnsi="Times New Roman" w:cs="Times New Roman"/>
          <w:b/>
          <w:bCs/>
          <w:color w:val="000000"/>
          <w:sz w:val="24"/>
          <w:szCs w:val="24"/>
          <w:lang w:val="pl-PL" w:eastAsia="hi-IN" w:bidi="hi-IN"/>
        </w:rPr>
        <w:t xml:space="preserve">procijenjene vrijednosti </w:t>
      </w:r>
      <w:r>
        <w:rPr>
          <w:rFonts w:ascii="Times New Roman" w:eastAsia="Lucida Sans Unicode" w:hAnsi="Times New Roman" w:cs="Times New Roman"/>
          <w:b/>
          <w:bCs/>
          <w:color w:val="000000"/>
          <w:sz w:val="24"/>
          <w:szCs w:val="24"/>
          <w:lang w:val="sr-Latn-ME" w:eastAsia="hi-IN" w:bidi="hi-IN"/>
        </w:rPr>
        <w:t xml:space="preserve">nabavke  do koje ce se realizovati </w:t>
      </w:r>
    </w:p>
    <w:p w14:paraId="70FD7C90" w14:textId="77777777" w:rsidR="001A31C8" w:rsidRDefault="001A31C8">
      <w:pPr>
        <w:widowControl w:val="0"/>
        <w:spacing w:after="0" w:line="240" w:lineRule="auto"/>
        <w:ind w:left="-425" w:right="-813"/>
        <w:jc w:val="both"/>
        <w:textAlignment w:val="baseline"/>
        <w:rPr>
          <w:rFonts w:ascii="Times New Roman" w:eastAsia="Lucida Sans Unicode" w:hAnsi="Times New Roman" w:cs="Times New Roman"/>
          <w:b/>
          <w:bCs/>
          <w:color w:val="000000"/>
          <w:sz w:val="24"/>
          <w:szCs w:val="24"/>
          <w:lang w:val="sr-Latn-ME" w:eastAsia="hi-IN" w:bidi="hi-IN"/>
        </w:rPr>
      </w:pPr>
    </w:p>
    <w:p w14:paraId="40F6CB62" w14:textId="091B223F" w:rsidR="001A31C8" w:rsidRPr="001A31C8" w:rsidRDefault="001A31C8" w:rsidP="001A31C8">
      <w:pPr>
        <w:spacing w:after="0" w:line="240" w:lineRule="auto"/>
        <w:jc w:val="both"/>
        <w:rPr>
          <w:rFonts w:ascii="Times New Roman" w:hAnsi="Times New Roman" w:cs="Times New Roman"/>
          <w:b/>
          <w:sz w:val="24"/>
          <w:szCs w:val="24"/>
          <w:lang w:val="pl-PL"/>
        </w:rPr>
      </w:pPr>
      <w:r>
        <w:rPr>
          <w:rFonts w:ascii="Times New Roman" w:hAnsi="Times New Roman" w:cs="Times New Roman"/>
          <w:color w:val="000000"/>
          <w:sz w:val="24"/>
          <w:szCs w:val="24"/>
          <w:lang w:val="pl-PL"/>
        </w:rPr>
        <w:t xml:space="preserve">                                                                             </w:t>
      </w:r>
      <w:r w:rsidRPr="001A31C8">
        <w:rPr>
          <w:rFonts w:ascii="Times New Roman" w:hAnsi="Times New Roman" w:cs="Times New Roman"/>
          <w:b/>
          <w:color w:val="000000"/>
          <w:sz w:val="24"/>
          <w:szCs w:val="24"/>
          <w:lang w:val="pl-PL"/>
        </w:rPr>
        <w:t>Ukupno bez  PDV-a</w:t>
      </w:r>
      <w:r w:rsidRPr="001A31C8">
        <w:rPr>
          <w:rFonts w:ascii="Times New Roman" w:hAnsi="Times New Roman" w:cs="Times New Roman"/>
          <w:b/>
          <w:sz w:val="24"/>
          <w:szCs w:val="24"/>
          <w:lang w:val="pl-PL"/>
        </w:rPr>
        <w:t xml:space="preserve">:  </w:t>
      </w:r>
      <w:r w:rsidRPr="001A31C8">
        <w:rPr>
          <w:rFonts w:ascii="Times New Roman" w:hAnsi="Times New Roman" w:cs="Times New Roman"/>
          <w:b/>
          <w:bCs/>
          <w:sz w:val="24"/>
          <w:szCs w:val="24"/>
          <w:lang w:val="pl-PL"/>
        </w:rPr>
        <w:t xml:space="preserve"> 12.000, 00 </w:t>
      </w:r>
      <w:r w:rsidRPr="001A31C8">
        <w:rPr>
          <w:rFonts w:ascii="Times New Roman" w:hAnsi="Times New Roman" w:cs="Times New Roman"/>
          <w:b/>
          <w:sz w:val="24"/>
          <w:szCs w:val="24"/>
          <w:lang w:val="pl-PL"/>
        </w:rPr>
        <w:t xml:space="preserve">€ </w:t>
      </w:r>
    </w:p>
    <w:p w14:paraId="56E54E36" w14:textId="5CA034EC" w:rsidR="001A31C8" w:rsidRPr="001A31C8" w:rsidRDefault="001A31C8" w:rsidP="001A31C8">
      <w:pPr>
        <w:spacing w:after="0" w:line="240" w:lineRule="auto"/>
        <w:jc w:val="both"/>
        <w:rPr>
          <w:rFonts w:ascii="Times New Roman" w:hAnsi="Times New Roman" w:cs="Times New Roman"/>
          <w:b/>
          <w:sz w:val="24"/>
          <w:szCs w:val="24"/>
          <w:lang w:val="pl-PL"/>
        </w:rPr>
      </w:pPr>
      <w:r w:rsidRPr="001A31C8">
        <w:rPr>
          <w:rFonts w:ascii="Times New Roman" w:hAnsi="Times New Roman" w:cs="Times New Roman"/>
          <w:b/>
          <w:sz w:val="24"/>
          <w:szCs w:val="24"/>
          <w:lang w:val="pl-PL"/>
        </w:rPr>
        <w:t xml:space="preserve">                                                        </w:t>
      </w:r>
      <w:r>
        <w:rPr>
          <w:rFonts w:ascii="Times New Roman" w:hAnsi="Times New Roman" w:cs="Times New Roman"/>
          <w:b/>
          <w:sz w:val="24"/>
          <w:szCs w:val="24"/>
          <w:lang w:val="pl-PL"/>
        </w:rPr>
        <w:t xml:space="preserve">                    </w:t>
      </w:r>
      <w:r w:rsidRPr="001A31C8">
        <w:rPr>
          <w:rFonts w:ascii="Times New Roman" w:hAnsi="Times New Roman" w:cs="Times New Roman"/>
          <w:b/>
          <w:sz w:val="24"/>
          <w:szCs w:val="24"/>
          <w:lang w:val="pl-PL"/>
        </w:rPr>
        <w:t xml:space="preserve"> Ukupno sa PDV-om:  </w:t>
      </w:r>
      <w:r w:rsidRPr="001A31C8">
        <w:rPr>
          <w:rFonts w:ascii="Times New Roman" w:hAnsi="Times New Roman" w:cs="Times New Roman"/>
          <w:b/>
          <w:bCs/>
          <w:sz w:val="24"/>
          <w:szCs w:val="24"/>
          <w:lang w:val="pl-PL"/>
        </w:rPr>
        <w:t xml:space="preserve"> 14.520, 00 </w:t>
      </w:r>
      <w:r w:rsidRPr="001A31C8">
        <w:rPr>
          <w:rFonts w:ascii="Times New Roman" w:hAnsi="Times New Roman" w:cs="Times New Roman"/>
          <w:b/>
          <w:sz w:val="24"/>
          <w:szCs w:val="24"/>
          <w:lang w:val="pl-PL"/>
        </w:rPr>
        <w:t xml:space="preserve">€  </w:t>
      </w:r>
    </w:p>
    <w:p w14:paraId="5210C269" w14:textId="270D36A9" w:rsidR="000F4C60" w:rsidRDefault="000F4C60">
      <w:pPr>
        <w:spacing w:after="0" w:line="240" w:lineRule="auto"/>
        <w:jc w:val="both"/>
        <w:rPr>
          <w:rFonts w:ascii="Times New Roman" w:hAnsi="Times New Roman" w:cs="Times New Roman"/>
          <w:color w:val="000000"/>
          <w:sz w:val="24"/>
          <w:szCs w:val="24"/>
          <w:lang w:val="pl-PL"/>
        </w:rPr>
      </w:pPr>
    </w:p>
    <w:p w14:paraId="67FF07E4"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IV Uslovi za učešće u postupku nabavke</w:t>
      </w:r>
    </w:p>
    <w:p w14:paraId="3DDE9630" w14:textId="77777777" w:rsidR="000F4C60" w:rsidRDefault="000F4C60">
      <w:pPr>
        <w:spacing w:after="0" w:line="240" w:lineRule="auto"/>
        <w:jc w:val="both"/>
        <w:rPr>
          <w:rFonts w:ascii="Times New Roman" w:hAnsi="Times New Roman" w:cs="Times New Roman"/>
          <w:b/>
          <w:bCs/>
          <w:color w:val="000000"/>
          <w:sz w:val="24"/>
          <w:szCs w:val="24"/>
          <w:lang w:val="sr-Latn-CS"/>
        </w:rPr>
      </w:pPr>
    </w:p>
    <w:p w14:paraId="1F34798B"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14:paraId="39873C50" w14:textId="77777777" w:rsidR="0055026B" w:rsidRDefault="0055026B">
      <w:pPr>
        <w:autoSpaceDE w:val="0"/>
        <w:spacing w:after="0" w:line="240" w:lineRule="auto"/>
        <w:jc w:val="both"/>
        <w:rPr>
          <w:rFonts w:ascii="Times New Roman" w:hAnsi="Times New Roman" w:cs="Times New Roman"/>
          <w:color w:val="000000"/>
          <w:sz w:val="24"/>
          <w:szCs w:val="24"/>
        </w:rPr>
      </w:pPr>
    </w:p>
    <w:p w14:paraId="3B2795A0" w14:textId="77777777" w:rsidR="000F4C60" w:rsidRDefault="000F4C60">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postupku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estvuje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samo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č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w:t>
      </w:r>
    </w:p>
    <w:p w14:paraId="78A3E394" w14:textId="77777777" w:rsidR="000F4C60" w:rsidRDefault="000F4C60">
      <w:pPr>
        <w:autoSpaceDE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14:paraId="425E9768" w14:textId="77777777" w:rsidR="000F4C60" w:rsidRDefault="000F4C60">
      <w:pPr>
        <w:autoSpaceDE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14:paraId="69FC0670" w14:textId="77777777" w:rsidR="0055026B" w:rsidRDefault="0055026B">
      <w:pPr>
        <w:autoSpaceDE w:val="0"/>
        <w:spacing w:after="0" w:line="240" w:lineRule="auto"/>
        <w:ind w:left="690" w:hanging="240"/>
        <w:jc w:val="both"/>
        <w:rPr>
          <w:rFonts w:ascii="Times New Roman" w:hAnsi="Times New Roman" w:cs="Times New Roman"/>
          <w:color w:val="000000"/>
          <w:sz w:val="24"/>
          <w:szCs w:val="24"/>
        </w:rPr>
      </w:pPr>
    </w:p>
    <w:p w14:paraId="048FD9D2" w14:textId="77777777" w:rsidR="0055026B" w:rsidRDefault="0055026B">
      <w:pPr>
        <w:autoSpaceDE w:val="0"/>
        <w:spacing w:after="0" w:line="240" w:lineRule="auto"/>
        <w:ind w:left="690" w:hanging="240"/>
        <w:jc w:val="both"/>
        <w:rPr>
          <w:rFonts w:ascii="Times New Roman" w:hAnsi="Times New Roman" w:cs="Times New Roman"/>
          <w:color w:val="000000"/>
          <w:sz w:val="24"/>
          <w:szCs w:val="24"/>
        </w:rPr>
      </w:pPr>
    </w:p>
    <w:p w14:paraId="1DA40CAE" w14:textId="77777777" w:rsidR="0055026B" w:rsidRDefault="0055026B">
      <w:pPr>
        <w:autoSpaceDE w:val="0"/>
        <w:spacing w:after="0" w:line="240" w:lineRule="auto"/>
        <w:ind w:left="690" w:hanging="240"/>
        <w:jc w:val="both"/>
        <w:rPr>
          <w:rFonts w:ascii="Times New Roman" w:hAnsi="Times New Roman" w:cs="Times New Roman"/>
          <w:color w:val="000000"/>
          <w:sz w:val="24"/>
          <w:szCs w:val="24"/>
        </w:rPr>
      </w:pPr>
    </w:p>
    <w:p w14:paraId="41E34753" w14:textId="77777777" w:rsidR="000F4C60" w:rsidRDefault="000F4C60">
      <w:pPr>
        <w:autoSpaceDE w:val="0"/>
        <w:spacing w:after="0" w:line="240" w:lineRule="auto"/>
        <w:jc w:val="both"/>
        <w:rPr>
          <w:rFonts w:ascii="Times New Roman" w:hAnsi="Times New Roman" w:cs="Times New Roman"/>
          <w:color w:val="000000"/>
          <w:sz w:val="24"/>
          <w:szCs w:val="24"/>
        </w:rPr>
      </w:pPr>
    </w:p>
    <w:p w14:paraId="47340D20" w14:textId="77777777" w:rsidR="000F4C60" w:rsidRDefault="000F4C6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14:paraId="6E1ADEF5" w14:textId="77777777" w:rsidR="001247BE" w:rsidRDefault="001247BE">
      <w:pPr>
        <w:spacing w:after="0" w:line="240" w:lineRule="auto"/>
        <w:jc w:val="both"/>
        <w:rPr>
          <w:rFonts w:ascii="Times New Roman" w:hAnsi="Times New Roman" w:cs="Times New Roman"/>
          <w:color w:val="000000"/>
          <w:sz w:val="24"/>
          <w:szCs w:val="24"/>
          <w:lang w:val="sl-SI"/>
        </w:rPr>
      </w:pPr>
    </w:p>
    <w:p w14:paraId="32E85387" w14:textId="77777777" w:rsidR="000F4C60" w:rsidRDefault="000F4C60">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14:paraId="15D91FC9" w14:textId="77777777" w:rsidR="000F4C60" w:rsidRDefault="000F4C60">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o registraciji kod organa nadležnog za registraciju privrednih subjekata sa podacima o ovlašćenim licima ponuđača;</w:t>
      </w:r>
    </w:p>
    <w:p w14:paraId="45A52F45" w14:textId="77777777" w:rsidR="000F4C60" w:rsidRDefault="000F4C60">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dokaza</w:t>
      </w:r>
      <w:proofErr w:type="gramEnd"/>
      <w:r>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3D871BF0" w14:textId="77777777" w:rsidR="00B258ED" w:rsidRDefault="00B258ED">
      <w:pPr>
        <w:autoSpaceDE w:val="0"/>
        <w:spacing w:after="0" w:line="240" w:lineRule="auto"/>
        <w:jc w:val="both"/>
        <w:rPr>
          <w:rFonts w:ascii="Times New Roman" w:hAnsi="Times New Roman" w:cs="Times New Roman"/>
          <w:color w:val="000000"/>
          <w:sz w:val="24"/>
          <w:szCs w:val="24"/>
        </w:rPr>
      </w:pPr>
    </w:p>
    <w:p w14:paraId="6ACAE121" w14:textId="77777777" w:rsidR="00B258ED" w:rsidRDefault="00B258ED" w:rsidP="00B258ED">
      <w:pPr>
        <w:pBdr>
          <w:top w:val="single" w:sz="4" w:space="1" w:color="000000"/>
          <w:left w:val="single" w:sz="4" w:space="0"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sr-Latn-CS"/>
        </w:rPr>
        <w:t>b) Fakultativni uslovi</w:t>
      </w:r>
    </w:p>
    <w:p w14:paraId="042BAEE6" w14:textId="77777777" w:rsidR="00B258ED" w:rsidRDefault="00B258ED" w:rsidP="00B258ED">
      <w:pPr>
        <w:spacing w:after="0" w:line="240" w:lineRule="auto"/>
        <w:jc w:val="both"/>
        <w:rPr>
          <w:rFonts w:ascii="Times New Roman" w:hAnsi="Times New Roman" w:cs="Times New Roman"/>
          <w:b/>
          <w:bCs/>
          <w:color w:val="000000"/>
          <w:sz w:val="24"/>
          <w:szCs w:val="24"/>
          <w:lang w:val="pl-PL"/>
        </w:rPr>
      </w:pPr>
    </w:p>
    <w:p w14:paraId="51601814" w14:textId="46EDDBC7" w:rsidR="00B258ED" w:rsidRDefault="00B258ED" w:rsidP="00B258ED">
      <w:pPr>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b1) </w:t>
      </w:r>
      <w:r>
        <w:rPr>
          <w:rFonts w:ascii="Times New Roman" w:hAnsi="Times New Roman" w:cs="Times New Roman"/>
          <w:b/>
          <w:bCs/>
          <w:sz w:val="24"/>
          <w:szCs w:val="24"/>
          <w:u w:val="single"/>
          <w:lang w:val="pl-PL"/>
        </w:rPr>
        <w:t xml:space="preserve">ekonomsko-finansijska sposobnost </w:t>
      </w:r>
      <w:r w:rsidR="001247BE">
        <w:rPr>
          <w:rFonts w:ascii="Times New Roman" w:hAnsi="Times New Roman" w:cs="Times New Roman"/>
          <w:b/>
          <w:bCs/>
          <w:sz w:val="24"/>
          <w:szCs w:val="24"/>
          <w:lang w:val="pl-PL"/>
        </w:rPr>
        <w:t xml:space="preserve"> </w:t>
      </w:r>
    </w:p>
    <w:p w14:paraId="6E88AB2D" w14:textId="77777777" w:rsidR="00B258ED" w:rsidRDefault="00B258ED" w:rsidP="00B258ED">
      <w:pPr>
        <w:numPr>
          <w:ilvl w:val="0"/>
          <w:numId w:val="7"/>
        </w:numPr>
        <w:autoSpaceDE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izvještaja o računovodstvenom i finansijskom stanju - bilans uspjeha i bilans stanja sa izvještajem ovlašćenog revizora u skladu sa zakonom kojim se uređuje računovodstvo i revizija, za posljednje dvije godine, odnosno za period od registracije;</w:t>
      </w:r>
    </w:p>
    <w:p w14:paraId="0C1BDD7B" w14:textId="77777777" w:rsidR="00B258ED" w:rsidRDefault="00B258ED" w:rsidP="00B258ED">
      <w:pPr>
        <w:autoSpaceDE w:val="0"/>
        <w:spacing w:after="0" w:line="240" w:lineRule="auto"/>
        <w:jc w:val="both"/>
        <w:rPr>
          <w:rFonts w:ascii="Times New Roman" w:hAnsi="Times New Roman" w:cs="Times New Roman"/>
          <w:sz w:val="24"/>
          <w:szCs w:val="24"/>
          <w:lang w:val="sr-Latn-CS"/>
        </w:rPr>
      </w:pPr>
    </w:p>
    <w:p w14:paraId="240C5C07" w14:textId="77777777" w:rsidR="00B258ED" w:rsidRDefault="00B258ED" w:rsidP="00B258ED">
      <w:pPr>
        <w:spacing w:after="0" w:line="240" w:lineRule="auto"/>
        <w:jc w:val="both"/>
        <w:rPr>
          <w:rFonts w:ascii="Times New Roman" w:hAnsi="Times New Roman" w:cs="Times New Roman"/>
          <w:color w:val="000000"/>
        </w:rPr>
      </w:pPr>
      <w:r>
        <w:rPr>
          <w:rFonts w:ascii="Times New Roman" w:hAnsi="Times New Roman" w:cs="Times New Roman"/>
          <w:b/>
          <w:bCs/>
          <w:color w:val="000000"/>
          <w:lang w:val="sl-SI"/>
        </w:rPr>
        <w:t xml:space="preserve">b2) </w:t>
      </w:r>
      <w:r>
        <w:rPr>
          <w:rFonts w:ascii="Times New Roman" w:hAnsi="Times New Roman" w:cs="Times New Roman"/>
          <w:b/>
          <w:bCs/>
          <w:color w:val="000000"/>
          <w:u w:val="single"/>
          <w:lang w:val="sl-SI"/>
        </w:rPr>
        <w:t>Stručno-tehnička i kadrovska osposobljenost</w:t>
      </w:r>
    </w:p>
    <w:p w14:paraId="09332FB2" w14:textId="77777777" w:rsidR="00B258ED" w:rsidRDefault="00B258ED" w:rsidP="00B258ED">
      <w:pPr>
        <w:spacing w:after="0" w:line="240" w:lineRule="auto"/>
        <w:jc w:val="both"/>
        <w:rPr>
          <w:rFonts w:ascii="Times New Roman" w:hAnsi="Times New Roman" w:cs="Times New Roman"/>
          <w:color w:val="000000"/>
        </w:rPr>
      </w:pPr>
    </w:p>
    <w:p w14:paraId="0BB96728" w14:textId="77777777" w:rsidR="00B258ED" w:rsidRDefault="00B258ED" w:rsidP="00B258ED">
      <w:pPr>
        <w:spacing w:after="0" w:line="240" w:lineRule="auto"/>
        <w:jc w:val="both"/>
      </w:pPr>
      <w:r>
        <w:rPr>
          <w:rFonts w:ascii="Times New Roman" w:hAnsi="Times New Roman" w:cs="Times New Roman"/>
          <w:b/>
          <w:bCs/>
          <w:color w:val="000000"/>
        </w:rPr>
        <w:t xml:space="preserve">Ispunjenost uslova stručno - tehničke i kadrovske osposobljenosti u postupku javne nabavke </w:t>
      </w:r>
      <w:r>
        <w:rPr>
          <w:rFonts w:ascii="Times New Roman" w:hAnsi="Times New Roman" w:cs="Times New Roman"/>
          <w:b/>
          <w:bCs/>
          <w:color w:val="000000"/>
          <w:u w:val="single"/>
        </w:rPr>
        <w:t>roba</w:t>
      </w:r>
      <w:r>
        <w:rPr>
          <w:rFonts w:ascii="Times New Roman" w:hAnsi="Times New Roman" w:cs="Times New Roman"/>
          <w:b/>
          <w:bCs/>
          <w:color w:val="000000"/>
        </w:rPr>
        <w:t xml:space="preserve"> dokazuje se dostavljanjem jednog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više sljedecih dokaza:</w:t>
      </w:r>
    </w:p>
    <w:p w14:paraId="62B71271" w14:textId="77777777" w:rsidR="00B258ED" w:rsidRDefault="00B258ED" w:rsidP="00B258ED">
      <w:pPr>
        <w:spacing w:after="0" w:line="240" w:lineRule="auto"/>
        <w:ind w:left="720"/>
        <w:jc w:val="both"/>
      </w:pPr>
    </w:p>
    <w:p w14:paraId="244B59A3" w14:textId="77777777" w:rsidR="00B258ED" w:rsidRDefault="00B258ED" w:rsidP="00B258ED">
      <w:pPr>
        <w:spacing w:after="0" w:line="240" w:lineRule="auto"/>
        <w:ind w:left="720"/>
        <w:jc w:val="both"/>
        <w:rPr>
          <w:rFonts w:ascii="Times New Roman" w:hAnsi="Times New Roman" w:cs="Times New Roman"/>
          <w:sz w:val="24"/>
          <w:szCs w:val="24"/>
          <w:lang w:val="sr-Latn-CS"/>
        </w:rPr>
      </w:pPr>
      <w:proofErr w:type="gramStart"/>
      <w:r>
        <w:rPr>
          <w:rFonts w:ascii="Wingdings" w:hAnsi="Wingdings" w:cs="Wingdings"/>
          <w:color w:val="000000"/>
        </w:rPr>
        <w:t></w:t>
      </w:r>
      <w:r>
        <w:rPr>
          <w:rFonts w:ascii="Times New Roman" w:hAnsi="Times New Roman" w:cs="Times New Roman"/>
          <w:color w:val="000000"/>
        </w:rPr>
        <w:t xml:space="preserve">  Listu</w:t>
      </w:r>
      <w:proofErr w:type="gramEnd"/>
      <w:r>
        <w:rPr>
          <w:rFonts w:ascii="Times New Roman" w:hAnsi="Times New Roman" w:cs="Times New Roman"/>
          <w:color w:val="000000"/>
        </w:rPr>
        <w:t xml:space="preserve"> glavnih isporuka izvršenih u posljednje dvije godine, sa vrijednostima, datumima i primaocima</w:t>
      </w:r>
    </w:p>
    <w:p w14:paraId="03478BCD" w14:textId="77777777" w:rsidR="00B258ED" w:rsidRDefault="00B258ED">
      <w:pPr>
        <w:autoSpaceDE w:val="0"/>
        <w:spacing w:after="0" w:line="240" w:lineRule="auto"/>
        <w:jc w:val="both"/>
        <w:rPr>
          <w:rFonts w:ascii="Times New Roman" w:hAnsi="Times New Roman" w:cs="Times New Roman"/>
          <w:color w:val="000000"/>
          <w:sz w:val="24"/>
          <w:szCs w:val="24"/>
        </w:rPr>
      </w:pPr>
    </w:p>
    <w:p w14:paraId="6D134E51" w14:textId="77777777" w:rsidR="00397A74" w:rsidRDefault="00397A74">
      <w:pPr>
        <w:autoSpaceDE w:val="0"/>
        <w:spacing w:after="0" w:line="240" w:lineRule="auto"/>
        <w:jc w:val="both"/>
        <w:rPr>
          <w:rFonts w:ascii="Times New Roman" w:hAnsi="Times New Roman" w:cs="Times New Roman"/>
          <w:color w:val="000000"/>
          <w:sz w:val="24"/>
          <w:szCs w:val="24"/>
        </w:rPr>
      </w:pPr>
    </w:p>
    <w:p w14:paraId="18B07AFB"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Rok važenja ponude</w:t>
      </w:r>
    </w:p>
    <w:p w14:paraId="456AA4E8" w14:textId="77777777" w:rsidR="000F4C60" w:rsidRDefault="000F4C60">
      <w:pPr>
        <w:spacing w:after="0" w:line="240" w:lineRule="auto"/>
        <w:jc w:val="both"/>
        <w:rPr>
          <w:rFonts w:ascii="Times New Roman" w:hAnsi="Times New Roman" w:cs="Times New Roman"/>
          <w:b/>
          <w:bCs/>
          <w:color w:val="000000"/>
          <w:sz w:val="24"/>
          <w:szCs w:val="24"/>
          <w:lang w:val="sr-Latn-CS"/>
        </w:rPr>
      </w:pPr>
    </w:p>
    <w:p w14:paraId="27453B30"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30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xml:space="preserve"> od dana otvaranja ponuda.</w:t>
      </w:r>
    </w:p>
    <w:p w14:paraId="25FC7149" w14:textId="77777777" w:rsidR="000F4C60" w:rsidRDefault="000F4C60">
      <w:pPr>
        <w:spacing w:after="0" w:line="240" w:lineRule="auto"/>
        <w:jc w:val="both"/>
        <w:rPr>
          <w:rFonts w:ascii="Times New Roman" w:hAnsi="Times New Roman" w:cs="Times New Roman"/>
          <w:bCs/>
          <w:sz w:val="24"/>
          <w:szCs w:val="24"/>
        </w:rPr>
      </w:pPr>
    </w:p>
    <w:p w14:paraId="6092D6FB" w14:textId="77777777" w:rsidR="000F4C60" w:rsidRDefault="000F4C60">
      <w:pPr>
        <w:spacing w:after="0" w:line="240" w:lineRule="auto"/>
        <w:jc w:val="both"/>
        <w:rPr>
          <w:rFonts w:ascii="Times New Roman" w:hAnsi="Times New Roman" w:cs="Times New Roman"/>
          <w:color w:val="000000"/>
          <w:sz w:val="24"/>
          <w:szCs w:val="24"/>
          <w:lang w:val="pl-PL"/>
        </w:rPr>
      </w:pPr>
    </w:p>
    <w:p w14:paraId="7C4E56BD"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t>VI  Rok</w:t>
      </w:r>
      <w:proofErr w:type="gramEnd"/>
      <w:r>
        <w:rPr>
          <w:rFonts w:ascii="Times New Roman" w:hAnsi="Times New Roman" w:cs="Times New Roman"/>
          <w:b/>
          <w:bCs/>
          <w:color w:val="000000"/>
          <w:sz w:val="24"/>
          <w:szCs w:val="24"/>
        </w:rPr>
        <w:t xml:space="preserve"> i mjesto izvr</w:t>
      </w:r>
      <w:r>
        <w:rPr>
          <w:rFonts w:ascii="Times New Roman" w:hAnsi="Times New Roman" w:cs="Times New Roman"/>
          <w:b/>
          <w:bCs/>
          <w:color w:val="000000"/>
          <w:sz w:val="24"/>
          <w:szCs w:val="24"/>
          <w:lang w:val="sr-Latn-CS"/>
        </w:rPr>
        <w:t>šenja ugovora</w:t>
      </w:r>
    </w:p>
    <w:p w14:paraId="64627EA7" w14:textId="77777777" w:rsidR="000F4C60" w:rsidRDefault="000F4C60">
      <w:pPr>
        <w:spacing w:after="0" w:line="240" w:lineRule="auto"/>
        <w:jc w:val="both"/>
        <w:rPr>
          <w:rFonts w:ascii="Times New Roman" w:hAnsi="Times New Roman" w:cs="Times New Roman"/>
          <w:b/>
          <w:bCs/>
          <w:color w:val="000000"/>
          <w:sz w:val="24"/>
          <w:szCs w:val="24"/>
          <w:lang w:val="sr-Latn-CS"/>
        </w:rPr>
      </w:pPr>
    </w:p>
    <w:p w14:paraId="31A1BF62" w14:textId="77777777" w:rsidR="000F4C60" w:rsidRDefault="000F4C6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period od godinu dana, od dana zaključivanja ugovora odnosno od dana zaključivanja ugovora do potrošnje ugovorene vrijednosti ukoliko to prvo nastupi kao okolnost  .</w:t>
      </w:r>
    </w:p>
    <w:p w14:paraId="2537EFF7" w14:textId="77777777" w:rsidR="000F4C60" w:rsidRDefault="000F4C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magacin Naručioca, Podgorica.</w:t>
      </w:r>
    </w:p>
    <w:p w14:paraId="6DFD96A4" w14:textId="77777777" w:rsidR="000F4C60" w:rsidRDefault="000F4C60">
      <w:pPr>
        <w:spacing w:after="0" w:line="240" w:lineRule="auto"/>
        <w:ind w:left="720"/>
        <w:jc w:val="both"/>
        <w:rPr>
          <w:rFonts w:ascii="Times New Roman" w:hAnsi="Times New Roman" w:cs="Times New Roman"/>
          <w:color w:val="000000"/>
          <w:sz w:val="24"/>
          <w:szCs w:val="24"/>
        </w:rPr>
      </w:pPr>
    </w:p>
    <w:p w14:paraId="34890F75"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 Vrijeme i mjesto podnošenja ponuda i otvaranja ponuda</w:t>
      </w:r>
    </w:p>
    <w:p w14:paraId="0922DB57" w14:textId="77777777" w:rsidR="000F4C60" w:rsidRDefault="000F4C60">
      <w:pPr>
        <w:spacing w:after="0" w:line="240" w:lineRule="auto"/>
        <w:jc w:val="both"/>
        <w:rPr>
          <w:rFonts w:ascii="Times New Roman" w:hAnsi="Times New Roman" w:cs="Times New Roman"/>
          <w:b/>
          <w:bCs/>
          <w:color w:val="000000"/>
          <w:sz w:val="24"/>
          <w:szCs w:val="24"/>
          <w:lang w:val="pl-PL"/>
        </w:rPr>
      </w:pPr>
    </w:p>
    <w:p w14:paraId="1945584C" w14:textId="596E8390" w:rsidR="000F4C60" w:rsidRDefault="000F4C60">
      <w:pPr>
        <w:spacing w:after="0" w:line="240" w:lineRule="auto"/>
        <w:jc w:val="both"/>
        <w:rPr>
          <w:rFonts w:ascii="Times New Roman" w:hAnsi="Times New Roman" w:cs="Times New Roman"/>
          <w:sz w:val="24"/>
          <w:szCs w:val="24"/>
          <w:shd w:val="clear" w:color="auto" w:fill="FF0000"/>
          <w:lang w:val="pl-PL"/>
        </w:rPr>
      </w:pPr>
      <w:r>
        <w:rPr>
          <w:rFonts w:ascii="Times New Roman" w:hAnsi="Times New Roman" w:cs="Times New Roman"/>
          <w:sz w:val="24"/>
          <w:szCs w:val="24"/>
          <w:lang w:val="pl-PL"/>
        </w:rPr>
        <w:t>Ponude se predaju  radnim danima od</w:t>
      </w:r>
      <w:r w:rsidR="00300525">
        <w:rPr>
          <w:rFonts w:ascii="Times New Roman" w:hAnsi="Times New Roman" w:cs="Times New Roman"/>
          <w:sz w:val="24"/>
          <w:szCs w:val="24"/>
          <w:lang w:val="pl-PL"/>
        </w:rPr>
        <w:t xml:space="preserve"> </w:t>
      </w:r>
      <w:r w:rsidR="0055026B">
        <w:rPr>
          <w:rFonts w:ascii="Times New Roman" w:hAnsi="Times New Roman" w:cs="Times New Roman"/>
          <w:sz w:val="24"/>
          <w:szCs w:val="24"/>
          <w:lang w:val="pl-PL"/>
        </w:rPr>
        <w:t xml:space="preserve">08.00 h </w:t>
      </w:r>
      <w:r w:rsidR="00300525">
        <w:rPr>
          <w:rFonts w:ascii="Times New Roman" w:hAnsi="Times New Roman" w:cs="Times New Roman"/>
          <w:sz w:val="24"/>
          <w:szCs w:val="24"/>
          <w:lang w:val="pl-PL"/>
        </w:rPr>
        <w:t xml:space="preserve">do </w:t>
      </w:r>
      <w:r w:rsidR="0055026B">
        <w:rPr>
          <w:rFonts w:ascii="Times New Roman" w:hAnsi="Times New Roman" w:cs="Times New Roman"/>
          <w:sz w:val="24"/>
          <w:szCs w:val="24"/>
          <w:lang w:val="pl-PL"/>
        </w:rPr>
        <w:t>14.00 h</w:t>
      </w:r>
      <w:r w:rsidR="00300525">
        <w:rPr>
          <w:rFonts w:ascii="Times New Roman" w:hAnsi="Times New Roman" w:cs="Times New Roman"/>
          <w:sz w:val="24"/>
          <w:szCs w:val="24"/>
          <w:lang w:val="pl-PL"/>
        </w:rPr>
        <w:t xml:space="preserve">, zaključno sa danom </w:t>
      </w:r>
      <w:r w:rsidR="000C59E4">
        <w:rPr>
          <w:rFonts w:ascii="Times New Roman" w:hAnsi="Times New Roman" w:cs="Times New Roman"/>
          <w:sz w:val="24"/>
          <w:szCs w:val="24"/>
          <w:lang w:val="pl-PL"/>
        </w:rPr>
        <w:t xml:space="preserve">    </w:t>
      </w:r>
      <w:r w:rsidR="00300525">
        <w:rPr>
          <w:rFonts w:ascii="Times New Roman" w:hAnsi="Times New Roman" w:cs="Times New Roman"/>
          <w:sz w:val="24"/>
          <w:szCs w:val="24"/>
          <w:lang w:val="pl-PL"/>
        </w:rPr>
        <w:t>.</w:t>
      </w:r>
      <w:r w:rsidR="000C59E4">
        <w:rPr>
          <w:rFonts w:ascii="Times New Roman" w:hAnsi="Times New Roman" w:cs="Times New Roman"/>
          <w:sz w:val="24"/>
          <w:szCs w:val="24"/>
          <w:lang w:val="pl-PL"/>
        </w:rPr>
        <w:t xml:space="preserve">    </w:t>
      </w:r>
      <w:r w:rsidR="0055026B">
        <w:rPr>
          <w:rFonts w:ascii="Times New Roman" w:hAnsi="Times New Roman" w:cs="Times New Roman"/>
          <w:sz w:val="24"/>
          <w:szCs w:val="24"/>
          <w:lang w:val="pl-PL"/>
        </w:rPr>
        <w:t>07.07</w:t>
      </w:r>
      <w:r w:rsidR="00300525">
        <w:rPr>
          <w:rFonts w:ascii="Times New Roman" w:hAnsi="Times New Roman" w:cs="Times New Roman"/>
          <w:sz w:val="24"/>
          <w:szCs w:val="24"/>
          <w:lang w:val="pl-PL"/>
        </w:rPr>
        <w:t>.202</w:t>
      </w:r>
      <w:r w:rsidR="000C59E4">
        <w:rPr>
          <w:rFonts w:ascii="Times New Roman" w:hAnsi="Times New Roman" w:cs="Times New Roman"/>
          <w:sz w:val="24"/>
          <w:szCs w:val="24"/>
          <w:lang w:val="pl-PL"/>
        </w:rPr>
        <w:t>2</w:t>
      </w:r>
      <w:r w:rsidR="00300525">
        <w:rPr>
          <w:rFonts w:ascii="Times New Roman" w:hAnsi="Times New Roman" w:cs="Times New Roman"/>
          <w:sz w:val="24"/>
          <w:szCs w:val="24"/>
          <w:lang w:val="pl-PL"/>
        </w:rPr>
        <w:t xml:space="preserve">.godine, do </w:t>
      </w:r>
      <w:r w:rsidR="0055026B">
        <w:rPr>
          <w:rFonts w:ascii="Times New Roman" w:hAnsi="Times New Roman" w:cs="Times New Roman"/>
          <w:sz w:val="24"/>
          <w:szCs w:val="24"/>
          <w:lang w:val="pl-PL"/>
        </w:rPr>
        <w:t>12.00</w:t>
      </w:r>
      <w:r w:rsidR="000C59E4">
        <w:rPr>
          <w:rFonts w:ascii="Times New Roman" w:hAnsi="Times New Roman" w:cs="Times New Roman"/>
          <w:sz w:val="24"/>
          <w:szCs w:val="24"/>
          <w:lang w:val="pl-PL"/>
        </w:rPr>
        <w:t xml:space="preserve">  </w:t>
      </w:r>
      <w:r w:rsidR="00300525">
        <w:rPr>
          <w:rFonts w:ascii="Times New Roman" w:hAnsi="Times New Roman" w:cs="Times New Roman"/>
          <w:sz w:val="24"/>
          <w:szCs w:val="24"/>
          <w:lang w:val="pl-PL"/>
        </w:rPr>
        <w:t xml:space="preserve">h. </w:t>
      </w:r>
      <w:r>
        <w:rPr>
          <w:rFonts w:ascii="Times New Roman" w:hAnsi="Times New Roman" w:cs="Times New Roman"/>
          <w:sz w:val="24"/>
          <w:szCs w:val="24"/>
          <w:lang w:val="pl-PL"/>
        </w:rPr>
        <w:t xml:space="preserve"> </w:t>
      </w:r>
    </w:p>
    <w:p w14:paraId="14591E39" w14:textId="77777777" w:rsidR="000F4C60" w:rsidRDefault="000F4C60">
      <w:pPr>
        <w:spacing w:after="0" w:line="240" w:lineRule="auto"/>
        <w:jc w:val="both"/>
        <w:rPr>
          <w:rFonts w:ascii="Times New Roman" w:hAnsi="Times New Roman" w:cs="Times New Roman"/>
          <w:sz w:val="24"/>
          <w:szCs w:val="24"/>
          <w:shd w:val="clear" w:color="auto" w:fill="FF0000"/>
          <w:lang w:val="pl-PL"/>
        </w:rPr>
      </w:pPr>
    </w:p>
    <w:p w14:paraId="39E9368A" w14:textId="77777777" w:rsidR="000F4C60" w:rsidRDefault="000F4C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Ponude se mogu predati:</w:t>
      </w:r>
    </w:p>
    <w:p w14:paraId="42DE3110" w14:textId="77777777" w:rsidR="000F4C60" w:rsidRDefault="000F4C60">
      <w:pPr>
        <w:spacing w:after="0" w:line="240" w:lineRule="auto"/>
        <w:jc w:val="both"/>
        <w:rPr>
          <w:rFonts w:ascii="Times New Roman" w:hAnsi="Times New Roman" w:cs="Times New Roman"/>
          <w:sz w:val="24"/>
          <w:szCs w:val="24"/>
          <w:lang w:val="pl-PL"/>
        </w:rPr>
      </w:pPr>
    </w:p>
    <w:p w14:paraId="610CFFFD" w14:textId="77777777" w:rsidR="000F4C60" w:rsidRDefault="000F4C60">
      <w:pPr>
        <w:spacing w:after="0" w:line="240" w:lineRule="auto"/>
        <w:jc w:val="both"/>
        <w:rPr>
          <w:rFonts w:ascii="Times New Roman" w:hAnsi="Times New Roman" w:cs="Times New Roman"/>
          <w:sz w:val="24"/>
          <w:szCs w:val="24"/>
          <w:lang w:val="pl-PL"/>
        </w:rPr>
      </w:pPr>
      <w:r>
        <w:rPr>
          <w:rFonts w:ascii="Wingdings" w:hAnsi="Wingdings" w:cs="Wingding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pl-PL"/>
        </w:rPr>
        <w:t>neposrednom</w:t>
      </w:r>
      <w:proofErr w:type="gramEnd"/>
      <w:r>
        <w:rPr>
          <w:rFonts w:ascii="Times New Roman" w:hAnsi="Times New Roman" w:cs="Times New Roman"/>
          <w:sz w:val="24"/>
          <w:szCs w:val="24"/>
          <w:lang w:val="pl-PL"/>
        </w:rPr>
        <w:t xml:space="preserve"> predajom na arhivu naručioca na adresi na adresi Put Radomira Ivanovica br. 2, Podgorica.</w:t>
      </w:r>
    </w:p>
    <w:p w14:paraId="4AC56A32" w14:textId="77777777" w:rsidR="000F4C60" w:rsidRDefault="000F4C60">
      <w:pPr>
        <w:spacing w:after="0" w:line="240" w:lineRule="auto"/>
        <w:jc w:val="both"/>
        <w:rPr>
          <w:rFonts w:ascii="Times New Roman" w:hAnsi="Times New Roman" w:cs="Times New Roman"/>
          <w:sz w:val="24"/>
          <w:szCs w:val="24"/>
          <w:lang w:val="pl-PL"/>
        </w:rPr>
      </w:pPr>
    </w:p>
    <w:p w14:paraId="1287DF7A" w14:textId="77777777" w:rsidR="000F4C60" w:rsidRDefault="000F4C60">
      <w:pPr>
        <w:spacing w:after="0" w:line="240" w:lineRule="auto"/>
        <w:jc w:val="both"/>
        <w:rPr>
          <w:rFonts w:ascii="Times New Roman" w:hAnsi="Times New Roman" w:cs="Times New Roman"/>
          <w:sz w:val="24"/>
          <w:szCs w:val="24"/>
          <w:lang w:val="pl-PL"/>
        </w:rPr>
      </w:pPr>
      <w:r>
        <w:rPr>
          <w:rFonts w:ascii="Wingdings" w:hAnsi="Wingdings" w:cs="Wingdings"/>
          <w:sz w:val="24"/>
          <w:szCs w:val="24"/>
        </w:rPr>
        <w:lastRenderedPageBreak/>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pl-PL"/>
        </w:rPr>
        <w:t>preporučenom</w:t>
      </w:r>
      <w:proofErr w:type="gramEnd"/>
      <w:r>
        <w:rPr>
          <w:rFonts w:ascii="Times New Roman" w:hAnsi="Times New Roman" w:cs="Times New Roman"/>
          <w:sz w:val="24"/>
          <w:szCs w:val="24"/>
          <w:lang w:val="pl-PL"/>
        </w:rPr>
        <w:t xml:space="preserve"> pošiljkom sa povratnicom na adresi na adresi Put Radomira Ivanovica br. 2. Podgorica.</w:t>
      </w:r>
    </w:p>
    <w:p w14:paraId="01950099" w14:textId="5547CD69" w:rsidR="00300525" w:rsidRPr="0055026B" w:rsidRDefault="00300525" w:rsidP="00300525">
      <w:pPr>
        <w:spacing w:after="0" w:line="240" w:lineRule="auto"/>
        <w:jc w:val="both"/>
        <w:rPr>
          <w:rFonts w:ascii="Times New Roman" w:hAnsi="Times New Roman" w:cs="Times New Roman"/>
          <w:b/>
          <w:sz w:val="24"/>
          <w:szCs w:val="24"/>
          <w:lang w:val="pl-PL"/>
        </w:rPr>
      </w:pPr>
      <w:r w:rsidRPr="00300525">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55026B">
        <w:rPr>
          <w:rFonts w:ascii="Times New Roman" w:hAnsi="Times New Roman" w:cs="Times New Roman"/>
          <w:sz w:val="24"/>
          <w:szCs w:val="24"/>
          <w:lang w:val="pl-PL"/>
        </w:rPr>
        <w:t xml:space="preserve"> </w:t>
      </w:r>
      <w:r w:rsidR="0055026B" w:rsidRPr="0055026B">
        <w:rPr>
          <w:rFonts w:ascii="Times New Roman" w:hAnsi="Times New Roman" w:cs="Times New Roman"/>
          <w:b/>
          <w:sz w:val="24"/>
          <w:szCs w:val="24"/>
          <w:lang w:val="pl-PL"/>
        </w:rPr>
        <w:t>07.07.</w:t>
      </w:r>
      <w:r w:rsidRPr="00300525">
        <w:rPr>
          <w:rFonts w:ascii="Times New Roman" w:hAnsi="Times New Roman" w:cs="Times New Roman"/>
          <w:sz w:val="24"/>
          <w:szCs w:val="24"/>
          <w:lang w:val="pl-PL"/>
        </w:rPr>
        <w:t xml:space="preserve"> </w:t>
      </w:r>
      <w:r w:rsidR="000C59E4">
        <w:rPr>
          <w:rFonts w:ascii="Times New Roman" w:hAnsi="Times New Roman" w:cs="Times New Roman"/>
          <w:b/>
          <w:sz w:val="24"/>
          <w:szCs w:val="24"/>
          <w:lang w:val="pl-PL"/>
        </w:rPr>
        <w:t xml:space="preserve">     </w:t>
      </w:r>
      <w:r w:rsidRPr="00300525">
        <w:rPr>
          <w:rFonts w:ascii="Times New Roman" w:hAnsi="Times New Roman" w:cs="Times New Roman"/>
          <w:b/>
          <w:sz w:val="24"/>
          <w:szCs w:val="24"/>
          <w:lang w:val="pl-PL"/>
        </w:rPr>
        <w:t>20</w:t>
      </w:r>
      <w:r>
        <w:rPr>
          <w:rFonts w:ascii="Times New Roman" w:hAnsi="Times New Roman" w:cs="Times New Roman"/>
          <w:b/>
          <w:sz w:val="24"/>
          <w:szCs w:val="24"/>
          <w:lang w:val="pl-PL"/>
        </w:rPr>
        <w:t>2</w:t>
      </w:r>
      <w:r w:rsidR="000C59E4">
        <w:rPr>
          <w:rFonts w:ascii="Times New Roman" w:hAnsi="Times New Roman" w:cs="Times New Roman"/>
          <w:b/>
          <w:sz w:val="24"/>
          <w:szCs w:val="24"/>
          <w:lang w:val="pl-PL"/>
        </w:rPr>
        <w:t>2</w:t>
      </w:r>
      <w:r w:rsidRPr="00300525">
        <w:rPr>
          <w:rFonts w:ascii="Times New Roman" w:hAnsi="Times New Roman" w:cs="Times New Roman"/>
          <w:b/>
          <w:sz w:val="24"/>
          <w:szCs w:val="24"/>
          <w:lang w:val="pl-PL"/>
        </w:rPr>
        <w:t xml:space="preserve">.godine u </w:t>
      </w:r>
      <w:r w:rsidR="000C59E4">
        <w:rPr>
          <w:rFonts w:ascii="Times New Roman" w:hAnsi="Times New Roman" w:cs="Times New Roman"/>
          <w:b/>
          <w:sz w:val="24"/>
          <w:szCs w:val="24"/>
          <w:lang w:val="pl-PL"/>
        </w:rPr>
        <w:t xml:space="preserve"> </w:t>
      </w:r>
      <w:r w:rsidR="0055026B">
        <w:rPr>
          <w:rFonts w:ascii="Times New Roman" w:hAnsi="Times New Roman" w:cs="Times New Roman"/>
          <w:b/>
          <w:sz w:val="24"/>
          <w:szCs w:val="24"/>
          <w:lang w:val="pl-PL"/>
        </w:rPr>
        <w:t>12.30</w:t>
      </w:r>
      <w:r w:rsidR="000C59E4">
        <w:rPr>
          <w:rFonts w:ascii="Times New Roman" w:hAnsi="Times New Roman" w:cs="Times New Roman"/>
          <w:b/>
          <w:sz w:val="24"/>
          <w:szCs w:val="24"/>
          <w:lang w:val="pl-PL"/>
        </w:rPr>
        <w:t xml:space="preserve"> </w:t>
      </w:r>
      <w:r w:rsidRPr="00300525">
        <w:rPr>
          <w:rFonts w:ascii="Times New Roman" w:hAnsi="Times New Roman" w:cs="Times New Roman"/>
          <w:b/>
          <w:sz w:val="24"/>
          <w:szCs w:val="24"/>
          <w:lang w:val="pl-PL"/>
        </w:rPr>
        <w:t>sati</w:t>
      </w:r>
      <w:r w:rsidRPr="00300525">
        <w:rPr>
          <w:rFonts w:ascii="Times New Roman" w:hAnsi="Times New Roman" w:cs="Times New Roman"/>
          <w:sz w:val="24"/>
          <w:szCs w:val="24"/>
          <w:lang w:val="pl-PL"/>
        </w:rPr>
        <w:t xml:space="preserve">, u prostorijama </w:t>
      </w:r>
      <w:r w:rsidRPr="00300525">
        <w:rPr>
          <w:rFonts w:ascii="Times New Roman" w:hAnsi="Times New Roman" w:cs="Times New Roman"/>
          <w:sz w:val="24"/>
          <w:szCs w:val="24"/>
          <w:lang w:val="sr-Latn-CS"/>
        </w:rPr>
        <w:t>„13 Jul Plantaže” A.D. Podgorica</w:t>
      </w:r>
      <w:r w:rsidRPr="00300525">
        <w:rPr>
          <w:rFonts w:ascii="Times New Roman" w:hAnsi="Times New Roman" w:cs="Times New Roman"/>
          <w:sz w:val="24"/>
          <w:szCs w:val="24"/>
          <w:lang w:val="pl-PL"/>
        </w:rPr>
        <w:t xml:space="preserve"> na adresi Put Radomira Ivanovica br. 2., 81000 Podgorica</w:t>
      </w:r>
    </w:p>
    <w:p w14:paraId="4C44A6AD" w14:textId="77777777" w:rsidR="00300525" w:rsidRDefault="00300525">
      <w:pPr>
        <w:spacing w:after="0" w:line="240" w:lineRule="auto"/>
        <w:jc w:val="both"/>
        <w:rPr>
          <w:rFonts w:ascii="Times New Roman" w:hAnsi="Times New Roman" w:cs="Times New Roman"/>
          <w:sz w:val="24"/>
          <w:szCs w:val="24"/>
          <w:lang w:val="pl-PL"/>
        </w:rPr>
      </w:pPr>
    </w:p>
    <w:p w14:paraId="00BB246D" w14:textId="77777777" w:rsidR="000F4C60" w:rsidRDefault="000F4C60">
      <w:pPr>
        <w:spacing w:after="0" w:line="240" w:lineRule="auto"/>
        <w:jc w:val="both"/>
        <w:rPr>
          <w:rFonts w:ascii="Times New Roman" w:hAnsi="Times New Roman" w:cs="Times New Roman"/>
          <w:color w:val="000000"/>
          <w:sz w:val="24"/>
          <w:szCs w:val="24"/>
          <w:lang w:val="pl-PL"/>
        </w:rPr>
      </w:pPr>
    </w:p>
    <w:p w14:paraId="267125EB"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VIII Rok za donošenje odluke o izboru najpovoljnije ponude </w:t>
      </w:r>
    </w:p>
    <w:p w14:paraId="5DC86450" w14:textId="77777777" w:rsidR="000F4C60" w:rsidRDefault="000F4C60">
      <w:pPr>
        <w:spacing w:after="0" w:line="240" w:lineRule="auto"/>
        <w:jc w:val="both"/>
        <w:rPr>
          <w:rFonts w:ascii="Times New Roman" w:hAnsi="Times New Roman" w:cs="Times New Roman"/>
          <w:b/>
          <w:bCs/>
          <w:color w:val="000000"/>
          <w:sz w:val="24"/>
          <w:szCs w:val="24"/>
          <w:lang w:val="pl-PL"/>
        </w:rPr>
      </w:pPr>
    </w:p>
    <w:p w14:paraId="6BBD4264" w14:textId="77777777" w:rsidR="000F4C60" w:rsidRDefault="000F4C6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30 dana od dana javnog otvaranja ponuda.</w:t>
      </w:r>
    </w:p>
    <w:p w14:paraId="56A8D915" w14:textId="77777777" w:rsidR="00397A74" w:rsidRDefault="00397A74">
      <w:pPr>
        <w:spacing w:after="0" w:line="240" w:lineRule="auto"/>
        <w:jc w:val="both"/>
        <w:rPr>
          <w:rFonts w:ascii="Times New Roman" w:hAnsi="Times New Roman" w:cs="Times New Roman"/>
          <w:color w:val="000000"/>
          <w:sz w:val="24"/>
          <w:szCs w:val="24"/>
          <w:lang w:val="pl-PL"/>
        </w:rPr>
      </w:pPr>
    </w:p>
    <w:p w14:paraId="269CE40E" w14:textId="77777777" w:rsidR="00397A74" w:rsidRDefault="00397A74" w:rsidP="00397A74">
      <w:pPr>
        <w:autoSpaceDE w:val="0"/>
        <w:spacing w:after="0" w:line="240" w:lineRule="auto"/>
        <w:jc w:val="both"/>
        <w:rPr>
          <w:rFonts w:ascii="Times New Roman" w:hAnsi="Times New Roman" w:cs="Times New Roman"/>
          <w:color w:val="000000"/>
          <w:sz w:val="24"/>
          <w:szCs w:val="24"/>
        </w:rPr>
      </w:pPr>
    </w:p>
    <w:p w14:paraId="6BE5B65D" w14:textId="77777777" w:rsidR="00397A74" w:rsidRDefault="00397A74" w:rsidP="00397A74">
      <w:pPr>
        <w:pBdr>
          <w:top w:val="single" w:sz="4" w:space="1" w:color="000000"/>
          <w:left w:val="single" w:sz="4" w:space="4" w:color="000000"/>
          <w:bottom w:val="single" w:sz="4" w:space="1" w:color="000000"/>
          <w:right w:val="single" w:sz="4" w:space="4" w:color="000000"/>
        </w:pBdr>
        <w:shd w:val="clear" w:color="auto" w:fill="D9D9D9"/>
        <w:spacing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IX Kriterijum za izbor najpovoljnije ponude:</w:t>
      </w:r>
    </w:p>
    <w:p w14:paraId="66920059" w14:textId="77777777" w:rsidR="00397A74" w:rsidRDefault="00397A74" w:rsidP="00397A74">
      <w:pPr>
        <w:spacing w:after="0" w:line="100" w:lineRule="atLeast"/>
        <w:rPr>
          <w:rFonts w:ascii="Times New Roman" w:eastAsia="Times New Roman" w:hAnsi="Times New Roman" w:cs="Times New Roman"/>
          <w:color w:val="000000"/>
          <w:sz w:val="24"/>
          <w:szCs w:val="24"/>
        </w:rPr>
      </w:pPr>
    </w:p>
    <w:p w14:paraId="0A244C33" w14:textId="77777777" w:rsidR="00397A74" w:rsidRDefault="00397A74" w:rsidP="00397A74">
      <w:pPr>
        <w:spacing w:after="0" w:line="100" w:lineRule="atLeast"/>
        <w:rPr>
          <w:rFonts w:ascii="Times New Roman" w:hAnsi="Times New Roman" w:cs="Times New Roman"/>
          <w:color w:val="000000"/>
          <w:sz w:val="24"/>
          <w:szCs w:val="24"/>
          <w:lang w:val="sr-Latn-ME"/>
        </w:rPr>
      </w:pPr>
      <w:proofErr w:type="gramStart"/>
      <w:r>
        <w:rPr>
          <w:rFonts w:ascii="Wingdings" w:eastAsia="Times New Roman" w:hAnsi="Wingdings"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Latn-ME"/>
        </w:rPr>
        <w:t>najniža</w:t>
      </w:r>
      <w:proofErr w:type="gramEnd"/>
      <w:r>
        <w:rPr>
          <w:rFonts w:ascii="Times New Roman" w:hAnsi="Times New Roman" w:cs="Times New Roman"/>
          <w:color w:val="000000"/>
          <w:sz w:val="24"/>
          <w:szCs w:val="24"/>
          <w:lang w:val="sr-Latn-ME"/>
        </w:rPr>
        <w:t xml:space="preserve"> ponuđena cijena</w:t>
      </w:r>
    </w:p>
    <w:p w14:paraId="54390A17" w14:textId="77777777" w:rsidR="00397A74" w:rsidRDefault="00397A74">
      <w:pPr>
        <w:spacing w:after="0" w:line="240" w:lineRule="auto"/>
        <w:jc w:val="both"/>
        <w:rPr>
          <w:rFonts w:ascii="Times New Roman" w:hAnsi="Times New Roman" w:cs="Times New Roman"/>
          <w:b/>
          <w:bCs/>
          <w:color w:val="000000"/>
          <w:sz w:val="24"/>
          <w:szCs w:val="24"/>
          <w:lang w:val="pl-PL"/>
        </w:rPr>
      </w:pPr>
    </w:p>
    <w:p w14:paraId="2B44F6AA" w14:textId="77777777" w:rsidR="000F4C60" w:rsidRDefault="000F4C60">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 Drugi podaci i uslovi </w:t>
      </w:r>
      <w:proofErr w:type="gramStart"/>
      <w:r>
        <w:rPr>
          <w:rFonts w:ascii="Times New Roman" w:hAnsi="Times New Roman" w:cs="Times New Roman"/>
          <w:b/>
          <w:bCs/>
          <w:color w:val="000000"/>
          <w:sz w:val="24"/>
          <w:szCs w:val="24"/>
        </w:rPr>
        <w:t>od</w:t>
      </w:r>
      <w:proofErr w:type="gramEnd"/>
      <w:r>
        <w:rPr>
          <w:rFonts w:ascii="Times New Roman" w:hAnsi="Times New Roman" w:cs="Times New Roman"/>
          <w:b/>
          <w:bCs/>
          <w:color w:val="000000"/>
          <w:sz w:val="24"/>
          <w:szCs w:val="24"/>
        </w:rPr>
        <w:t xml:space="preserve"> značaja za sprovodjenje postupka nabavke</w:t>
      </w:r>
    </w:p>
    <w:p w14:paraId="0FB7973A" w14:textId="77777777" w:rsidR="000F4C60" w:rsidRDefault="000F4C60">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14:paraId="113139C8" w14:textId="77777777" w:rsidR="000F4C60" w:rsidRDefault="000F4C60">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60 dana od dana ispostavljanja fakture</w:t>
      </w:r>
    </w:p>
    <w:p w14:paraId="2882597E" w14:textId="77777777" w:rsidR="000F4C60" w:rsidRDefault="000F4C60">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14:paraId="2BAFF437" w14:textId="77777777" w:rsidR="000F4C60" w:rsidRDefault="000F4C60">
      <w:pPr>
        <w:spacing w:after="0" w:line="240" w:lineRule="auto"/>
        <w:jc w:val="both"/>
        <w:rPr>
          <w:rFonts w:ascii="Times New Roman" w:hAnsi="Times New Roman" w:cs="Times New Roman"/>
          <w:color w:val="000000"/>
          <w:sz w:val="24"/>
          <w:szCs w:val="24"/>
          <w:lang w:val="sr-Latn-CS"/>
        </w:rPr>
      </w:pPr>
    </w:p>
    <w:p w14:paraId="1838B9B9" w14:textId="77777777" w:rsidR="000F4C60" w:rsidRDefault="000F4C6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Rok, način i mjesto isporuke:</w:t>
      </w:r>
    </w:p>
    <w:p w14:paraId="5339BC95"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Rok </w:t>
      </w:r>
      <w:proofErr w:type="gramStart"/>
      <w:r>
        <w:rPr>
          <w:rFonts w:ascii="Times New Roman" w:hAnsi="Times New Roman" w:cs="Times New Roman"/>
          <w:color w:val="000000"/>
          <w:sz w:val="24"/>
          <w:szCs w:val="24"/>
        </w:rPr>
        <w:t xml:space="preserve">isporuke </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maksimalno do 3 dana od</w:t>
      </w:r>
      <w:r>
        <w:rPr>
          <w:rFonts w:ascii="Times New Roman" w:hAnsi="Times New Roman" w:cs="Times New Roman"/>
          <w:color w:val="000000"/>
          <w:sz w:val="24"/>
          <w:szCs w:val="24"/>
        </w:rPr>
        <w:t xml:space="preserve"> pismene porudžbine od strane Naručioca</w:t>
      </w:r>
    </w:p>
    <w:p w14:paraId="690479D1"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Način isporuke je: sukcesivno, u zavisnosti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potreba Naručioca</w:t>
      </w:r>
    </w:p>
    <w:p w14:paraId="6BC23106"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Mjesto isporuke je: magacin Naručioca, Podgorica</w:t>
      </w:r>
      <w:r w:rsidR="00300525">
        <w:rPr>
          <w:rFonts w:ascii="Times New Roman" w:hAnsi="Times New Roman" w:cs="Times New Roman"/>
          <w:color w:val="000000"/>
          <w:sz w:val="24"/>
          <w:szCs w:val="24"/>
        </w:rPr>
        <w:t>.</w:t>
      </w:r>
    </w:p>
    <w:p w14:paraId="13DF94D0" w14:textId="77777777" w:rsidR="000F4C60" w:rsidRDefault="000F4C60">
      <w:pPr>
        <w:spacing w:after="0" w:line="240" w:lineRule="auto"/>
        <w:jc w:val="both"/>
      </w:pPr>
    </w:p>
    <w:p w14:paraId="035CBD1E" w14:textId="77777777" w:rsidR="000F4C60" w:rsidRDefault="000F4C60">
      <w:pPr>
        <w:spacing w:after="0" w:line="240" w:lineRule="auto"/>
        <w:jc w:val="both"/>
      </w:pPr>
    </w:p>
    <w:p w14:paraId="17CFDB4D" w14:textId="77777777" w:rsidR="000F4C60" w:rsidRDefault="000F4C6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Sredstva finansijskog obezbjeđenja ugovora o nabavci</w:t>
      </w:r>
    </w:p>
    <w:p w14:paraId="1C1CE3AE" w14:textId="77777777" w:rsidR="000F4C60" w:rsidRDefault="000F4C60">
      <w:pPr>
        <w:spacing w:after="0" w:line="240" w:lineRule="auto"/>
        <w:jc w:val="both"/>
        <w:rPr>
          <w:rFonts w:ascii="Times New Roman" w:hAnsi="Times New Roman" w:cs="Times New Roman"/>
          <w:b/>
          <w:bCs/>
          <w:color w:val="000000"/>
          <w:sz w:val="24"/>
          <w:szCs w:val="24"/>
        </w:rPr>
      </w:pPr>
    </w:p>
    <w:p w14:paraId="1B57415C" w14:textId="77777777" w:rsidR="000F4C60" w:rsidRDefault="000F4C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čija ponuda bude izabrana kao najpovoljnija, a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kojim se prvi put zaključuje ugovor, je dužan da prije zaključivanja ugovora o nabavci dostavi naručiocu:</w:t>
      </w:r>
    </w:p>
    <w:p w14:paraId="7D733445" w14:textId="77777777" w:rsidR="00300525" w:rsidRDefault="00300525">
      <w:pPr>
        <w:pStyle w:val="ListParagraph"/>
        <w:spacing w:before="0" w:after="0" w:line="240" w:lineRule="auto"/>
        <w:ind w:left="630" w:hanging="252"/>
        <w:jc w:val="both"/>
        <w:rPr>
          <w:rFonts w:ascii="Wingdings" w:hAnsi="Wingdings" w:cs="Wingdings"/>
          <w:color w:val="000000"/>
          <w:sz w:val="24"/>
          <w:szCs w:val="24"/>
        </w:rPr>
      </w:pPr>
    </w:p>
    <w:p w14:paraId="47A930B4"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14:paraId="40BE4A20"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5F2E7435"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142CF324"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1B787669"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776354CF"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38B99205"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4223975E"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6A72CAE9"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50DF3DB6"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1F4F4CA1"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403B8A57"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4736FAE1"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23436A53"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6C52AACC" w14:textId="77777777" w:rsidR="000F4C60" w:rsidRDefault="000F4C60">
      <w:pPr>
        <w:pStyle w:val="ListParagraph"/>
        <w:spacing w:before="0" w:after="0" w:line="240" w:lineRule="auto"/>
        <w:ind w:left="630" w:hanging="252"/>
        <w:jc w:val="both"/>
        <w:rPr>
          <w:rFonts w:ascii="Times New Roman" w:hAnsi="Times New Roman" w:cs="Times New Roman"/>
          <w:color w:val="000000"/>
          <w:sz w:val="24"/>
          <w:szCs w:val="24"/>
        </w:rPr>
      </w:pPr>
    </w:p>
    <w:p w14:paraId="2E864E01" w14:textId="77777777" w:rsidR="000F4C60" w:rsidRDefault="000F4C60">
      <w:pPr>
        <w:spacing w:after="0" w:line="240" w:lineRule="auto"/>
        <w:jc w:val="both"/>
      </w:pPr>
    </w:p>
    <w:p w14:paraId="716B4B69" w14:textId="77777777" w:rsidR="000F4C60" w:rsidRDefault="000F4C60">
      <w:pPr>
        <w:spacing w:after="0" w:line="240" w:lineRule="auto"/>
        <w:jc w:val="both"/>
      </w:pPr>
    </w:p>
    <w:p w14:paraId="3C38ED30" w14:textId="77777777" w:rsidR="000F4C60" w:rsidRDefault="000F4C60">
      <w:pPr>
        <w:pStyle w:val="Heading1"/>
        <w:pBdr>
          <w:top w:val="single" w:sz="4" w:space="1" w:color="000000"/>
          <w:left w:val="single" w:sz="4" w:space="12" w:color="000000"/>
          <w:bottom w:val="single" w:sz="4" w:space="1" w:color="000000"/>
          <w:right w:val="single" w:sz="4" w:space="31" w:color="000000"/>
        </w:pBdr>
        <w:shd w:val="clear" w:color="auto" w:fill="D9D9D9"/>
        <w:tabs>
          <w:tab w:val="left" w:pos="0"/>
          <w:tab w:val="left" w:pos="284"/>
          <w:tab w:val="left" w:pos="432"/>
        </w:tabs>
        <w:rPr>
          <w:i w:val="0"/>
          <w:iCs w:val="0"/>
          <w:color w:val="000000"/>
          <w:u w:val="none"/>
        </w:rPr>
      </w:pPr>
      <w:r>
        <w:rPr>
          <w:i w:val="0"/>
          <w:iCs w:val="0"/>
          <w:color w:val="000000"/>
          <w:u w:val="none"/>
        </w:rPr>
        <w:t>TEHNIČKE KARAKTERISTIKE ILI SPECIFIKACIJE PREDMETA NABAVKE</w:t>
      </w:r>
    </w:p>
    <w:p w14:paraId="6EF00F98" w14:textId="4C8BACCC" w:rsidR="000F4C60" w:rsidRDefault="000F4C60">
      <w:pPr>
        <w:pStyle w:val="ListParagraph"/>
        <w:spacing w:before="0" w:after="0" w:line="100" w:lineRule="atLeast"/>
        <w:ind w:left="630" w:hanging="252"/>
        <w:jc w:val="both"/>
        <w:rPr>
          <w:rFonts w:ascii="Times New Roman" w:hAnsi="Times New Roman" w:cs="Times New Roman"/>
          <w:color w:val="FF0000"/>
          <w:sz w:val="24"/>
          <w:szCs w:val="24"/>
        </w:rPr>
      </w:pPr>
    </w:p>
    <w:p w14:paraId="2570FA88" w14:textId="7A4806E0" w:rsidR="00802DCF" w:rsidRDefault="00802DCF">
      <w:pPr>
        <w:pStyle w:val="ListParagraph"/>
        <w:spacing w:before="0" w:after="0" w:line="100" w:lineRule="atLeast"/>
        <w:ind w:left="630" w:hanging="252"/>
        <w:jc w:val="both"/>
        <w:rPr>
          <w:rFonts w:ascii="Times New Roman" w:hAnsi="Times New Roman" w:cs="Times New Roman"/>
          <w:color w:val="FF0000"/>
          <w:sz w:val="24"/>
          <w:szCs w:val="24"/>
        </w:rPr>
      </w:pPr>
    </w:p>
    <w:p w14:paraId="383CA68D" w14:textId="09CE4DB6" w:rsidR="00802DCF" w:rsidRDefault="00802DCF">
      <w:pPr>
        <w:pStyle w:val="ListParagraph"/>
        <w:spacing w:before="0" w:after="0" w:line="100" w:lineRule="atLeast"/>
        <w:ind w:left="630" w:hanging="252"/>
        <w:jc w:val="both"/>
        <w:rPr>
          <w:rFonts w:ascii="Times New Roman" w:hAnsi="Times New Roman" w:cs="Times New Roman"/>
          <w:color w:val="FF0000"/>
          <w:sz w:val="24"/>
          <w:szCs w:val="24"/>
        </w:rPr>
      </w:pPr>
    </w:p>
    <w:tbl>
      <w:tblPr>
        <w:tblW w:w="9810" w:type="dxa"/>
        <w:tblInd w:w="-380" w:type="dxa"/>
        <w:tblLayout w:type="fixed"/>
        <w:tblCellMar>
          <w:left w:w="70" w:type="dxa"/>
          <w:right w:w="70" w:type="dxa"/>
        </w:tblCellMar>
        <w:tblLook w:val="0000" w:firstRow="0" w:lastRow="0" w:firstColumn="0" w:lastColumn="0" w:noHBand="0" w:noVBand="0"/>
      </w:tblPr>
      <w:tblGrid>
        <w:gridCol w:w="640"/>
        <w:gridCol w:w="2960"/>
        <w:gridCol w:w="4140"/>
        <w:gridCol w:w="990"/>
        <w:gridCol w:w="1080"/>
      </w:tblGrid>
      <w:tr w:rsidR="00802DCF" w:rsidRPr="00070E2C" w14:paraId="330C1609" w14:textId="77777777" w:rsidTr="00802DCF">
        <w:trPr>
          <w:trHeight w:val="389"/>
        </w:trPr>
        <w:tc>
          <w:tcPr>
            <w:tcW w:w="640" w:type="dxa"/>
            <w:tcBorders>
              <w:top w:val="single" w:sz="8" w:space="0" w:color="000000"/>
              <w:left w:val="single" w:sz="8" w:space="0" w:color="000000"/>
              <w:bottom w:val="single" w:sz="8" w:space="0" w:color="000000"/>
            </w:tcBorders>
            <w:shd w:val="clear" w:color="auto" w:fill="D9D9D9"/>
            <w:vAlign w:val="center"/>
          </w:tcPr>
          <w:p w14:paraId="2FB16D2F" w14:textId="77777777" w:rsidR="00802DCF" w:rsidRPr="00070E2C" w:rsidRDefault="00802DCF" w:rsidP="00B258ED">
            <w:pPr>
              <w:snapToGrid w:val="0"/>
              <w:spacing w:after="0" w:line="240" w:lineRule="auto"/>
              <w:jc w:val="center"/>
              <w:rPr>
                <w:rFonts w:ascii="Times New Roman" w:hAnsi="Times New Roman" w:cs="Times New Roman"/>
                <w:b/>
                <w:bCs/>
                <w:color w:val="000000"/>
              </w:rPr>
            </w:pPr>
            <w:r w:rsidRPr="00070E2C">
              <w:rPr>
                <w:rFonts w:ascii="Times New Roman" w:hAnsi="Times New Roman" w:cs="Times New Roman"/>
                <w:b/>
                <w:bCs/>
                <w:color w:val="000000"/>
              </w:rPr>
              <w:t>R.B.</w:t>
            </w:r>
          </w:p>
        </w:tc>
        <w:tc>
          <w:tcPr>
            <w:tcW w:w="2960" w:type="dxa"/>
            <w:tcBorders>
              <w:top w:val="single" w:sz="8" w:space="0" w:color="000000"/>
              <w:left w:val="single" w:sz="8" w:space="0" w:color="000000"/>
              <w:bottom w:val="single" w:sz="8" w:space="0" w:color="000000"/>
            </w:tcBorders>
            <w:shd w:val="clear" w:color="auto" w:fill="D9D9D9"/>
            <w:vAlign w:val="center"/>
          </w:tcPr>
          <w:p w14:paraId="44B67A64" w14:textId="77777777" w:rsidR="00802DCF" w:rsidRPr="00070E2C" w:rsidRDefault="00802DCF" w:rsidP="00B258ED">
            <w:pPr>
              <w:snapToGrid w:val="0"/>
              <w:spacing w:after="0" w:line="240" w:lineRule="auto"/>
              <w:jc w:val="center"/>
              <w:rPr>
                <w:rFonts w:ascii="Times New Roman" w:hAnsi="Times New Roman" w:cs="Times New Roman"/>
                <w:b/>
                <w:bCs/>
                <w:color w:val="000000"/>
                <w:lang w:val="sr-Latn-CS"/>
              </w:rPr>
            </w:pPr>
            <w:r w:rsidRPr="00070E2C">
              <w:rPr>
                <w:rFonts w:ascii="Times New Roman" w:hAnsi="Times New Roman" w:cs="Times New Roman"/>
                <w:b/>
                <w:bCs/>
                <w:color w:val="000000"/>
                <w:lang w:val="sr-Latn-CS"/>
              </w:rPr>
              <w:t xml:space="preserve">Opis predmeta nabavke, </w:t>
            </w:r>
          </w:p>
          <w:p w14:paraId="278231C3" w14:textId="77777777" w:rsidR="00802DCF" w:rsidRPr="00070E2C" w:rsidRDefault="00802DCF" w:rsidP="00B258ED">
            <w:pPr>
              <w:spacing w:after="0" w:line="240" w:lineRule="auto"/>
              <w:jc w:val="center"/>
              <w:rPr>
                <w:rFonts w:ascii="Times New Roman" w:hAnsi="Times New Roman" w:cs="Times New Roman"/>
                <w:b/>
                <w:bCs/>
                <w:color w:val="000000"/>
                <w:lang w:val="sr-Latn-CS"/>
              </w:rPr>
            </w:pPr>
            <w:r w:rsidRPr="00070E2C">
              <w:rPr>
                <w:rFonts w:ascii="Times New Roman" w:hAnsi="Times New Roman" w:cs="Times New Roman"/>
                <w:b/>
                <w:bCs/>
                <w:color w:val="000000"/>
                <w:lang w:val="sr-Latn-CS"/>
              </w:rPr>
              <w:t>odnosno dijela predmeta nabavke</w:t>
            </w:r>
          </w:p>
        </w:tc>
        <w:tc>
          <w:tcPr>
            <w:tcW w:w="4140" w:type="dxa"/>
            <w:tcBorders>
              <w:top w:val="single" w:sz="4" w:space="0" w:color="000000"/>
              <w:left w:val="single" w:sz="4" w:space="0" w:color="000000"/>
              <w:bottom w:val="single" w:sz="4" w:space="0" w:color="000000"/>
            </w:tcBorders>
            <w:shd w:val="clear" w:color="auto" w:fill="D9D9D9"/>
            <w:vAlign w:val="center"/>
          </w:tcPr>
          <w:p w14:paraId="48BBBABD" w14:textId="77777777" w:rsidR="00802DCF" w:rsidRPr="00070E2C" w:rsidRDefault="00802DCF" w:rsidP="00B258ED">
            <w:pPr>
              <w:snapToGrid w:val="0"/>
              <w:spacing w:after="0" w:line="240" w:lineRule="auto"/>
              <w:jc w:val="center"/>
              <w:rPr>
                <w:rFonts w:ascii="Times New Roman" w:hAnsi="Times New Roman" w:cs="Times New Roman"/>
                <w:b/>
                <w:bCs/>
                <w:color w:val="000000"/>
                <w:lang w:val="sr-Latn-CS"/>
              </w:rPr>
            </w:pPr>
            <w:r w:rsidRPr="00070E2C">
              <w:rPr>
                <w:rFonts w:ascii="Times New Roman" w:hAnsi="Times New Roman" w:cs="Times New Roman"/>
                <w:b/>
                <w:bCs/>
                <w:color w:val="000000"/>
                <w:lang w:val="sr-Latn-CS"/>
              </w:rPr>
              <w:t>Bitne karakteristike predmeta nabavke u pogledu kvaliteta, performansi i/ili dimenzija</w:t>
            </w:r>
          </w:p>
        </w:tc>
        <w:tc>
          <w:tcPr>
            <w:tcW w:w="990" w:type="dxa"/>
            <w:tcBorders>
              <w:top w:val="single" w:sz="4" w:space="0" w:color="000000"/>
              <w:left w:val="single" w:sz="4" w:space="0" w:color="000000"/>
              <w:bottom w:val="single" w:sz="4" w:space="0" w:color="000000"/>
            </w:tcBorders>
            <w:shd w:val="clear" w:color="auto" w:fill="D9D9D9"/>
            <w:vAlign w:val="center"/>
          </w:tcPr>
          <w:p w14:paraId="64F7C7A3" w14:textId="77777777" w:rsidR="00802DCF" w:rsidRPr="00070E2C" w:rsidRDefault="00802DCF" w:rsidP="00B258ED">
            <w:pPr>
              <w:snapToGrid w:val="0"/>
              <w:spacing w:after="0" w:line="240" w:lineRule="auto"/>
              <w:jc w:val="center"/>
              <w:rPr>
                <w:rFonts w:ascii="Times New Roman" w:hAnsi="Times New Roman" w:cs="Times New Roman"/>
                <w:b/>
                <w:bCs/>
                <w:color w:val="000000"/>
                <w:lang w:val="sr-Latn-CS"/>
              </w:rPr>
            </w:pPr>
            <w:r w:rsidRPr="00070E2C">
              <w:rPr>
                <w:rFonts w:ascii="Times New Roman" w:hAnsi="Times New Roman" w:cs="Times New Roman"/>
                <w:b/>
                <w:bCs/>
                <w:color w:val="000000"/>
                <w:lang w:val="sr-Latn-CS"/>
              </w:rPr>
              <w:t>Jedinica mjere</w:t>
            </w:r>
          </w:p>
        </w:tc>
        <w:tc>
          <w:tcPr>
            <w:tcW w:w="1080"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10B2B666" w14:textId="77777777" w:rsidR="00802DCF" w:rsidRPr="00070E2C" w:rsidRDefault="00802DCF" w:rsidP="00B258ED">
            <w:pPr>
              <w:snapToGrid w:val="0"/>
              <w:spacing w:after="0" w:line="240" w:lineRule="auto"/>
              <w:jc w:val="center"/>
              <w:rPr>
                <w:rFonts w:ascii="Times New Roman" w:hAnsi="Times New Roman" w:cs="Times New Roman"/>
                <w:b/>
                <w:bCs/>
                <w:color w:val="000000"/>
                <w:lang w:val="sr-Latn-CS"/>
              </w:rPr>
            </w:pPr>
            <w:r w:rsidRPr="00070E2C">
              <w:rPr>
                <w:rFonts w:ascii="Times New Roman" w:hAnsi="Times New Roman" w:cs="Times New Roman"/>
                <w:b/>
                <w:bCs/>
                <w:color w:val="000000"/>
                <w:lang w:val="sr-Latn-CS"/>
              </w:rPr>
              <w:t xml:space="preserve">Količina </w:t>
            </w:r>
          </w:p>
        </w:tc>
      </w:tr>
      <w:tr w:rsidR="00802DCF" w:rsidRPr="00070E2C" w14:paraId="3EEDD05A" w14:textId="77777777" w:rsidTr="00802DCF">
        <w:trPr>
          <w:trHeight w:val="506"/>
        </w:trPr>
        <w:tc>
          <w:tcPr>
            <w:tcW w:w="640" w:type="dxa"/>
            <w:tcBorders>
              <w:left w:val="single" w:sz="8" w:space="0" w:color="000000"/>
              <w:bottom w:val="single" w:sz="8" w:space="0" w:color="000000"/>
            </w:tcBorders>
            <w:vAlign w:val="center"/>
          </w:tcPr>
          <w:p w14:paraId="71B62CD6" w14:textId="7293341D" w:rsidR="00802DCF" w:rsidRPr="00070E2C" w:rsidRDefault="00802DCF"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2960" w:type="dxa"/>
            <w:tcBorders>
              <w:left w:val="single" w:sz="8" w:space="0" w:color="000000"/>
              <w:bottom w:val="single" w:sz="8" w:space="0" w:color="000000"/>
            </w:tcBorders>
            <w:vAlign w:val="bottom"/>
          </w:tcPr>
          <w:p w14:paraId="74E2F836"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Sunđeri za suđe</w:t>
            </w:r>
          </w:p>
        </w:tc>
        <w:tc>
          <w:tcPr>
            <w:tcW w:w="4140" w:type="dxa"/>
            <w:tcBorders>
              <w:left w:val="single" w:sz="4" w:space="0" w:color="000000"/>
              <w:bottom w:val="single" w:sz="4" w:space="0" w:color="000000"/>
            </w:tcBorders>
            <w:vAlign w:val="bottom"/>
          </w:tcPr>
          <w:p w14:paraId="4259342A"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1</w:t>
            </w:r>
            <w:r w:rsidRPr="00070E2C">
              <w:rPr>
                <w:rFonts w:ascii="Times New Roman" w:hAnsi="Times New Roman" w:cs="Times New Roman"/>
                <w:color w:val="000000"/>
                <w:lang w:val="sr-Latn-CS"/>
              </w:rPr>
              <w:t>/1</w:t>
            </w:r>
          </w:p>
        </w:tc>
        <w:tc>
          <w:tcPr>
            <w:tcW w:w="990" w:type="dxa"/>
            <w:tcBorders>
              <w:left w:val="single" w:sz="4" w:space="0" w:color="000000"/>
              <w:bottom w:val="single" w:sz="4" w:space="0" w:color="000000"/>
            </w:tcBorders>
            <w:vAlign w:val="bottom"/>
          </w:tcPr>
          <w:p w14:paraId="7333158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09CE004A" w14:textId="32B3AF3C"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1</w:t>
            </w:r>
          </w:p>
        </w:tc>
      </w:tr>
      <w:tr w:rsidR="00802DCF" w:rsidRPr="00070E2C" w14:paraId="6DC17774" w14:textId="77777777" w:rsidTr="00802DCF">
        <w:trPr>
          <w:trHeight w:val="350"/>
        </w:trPr>
        <w:tc>
          <w:tcPr>
            <w:tcW w:w="640" w:type="dxa"/>
            <w:tcBorders>
              <w:left w:val="single" w:sz="8" w:space="0" w:color="000000"/>
              <w:bottom w:val="single" w:sz="8" w:space="0" w:color="000000"/>
            </w:tcBorders>
            <w:vAlign w:val="center"/>
          </w:tcPr>
          <w:p w14:paraId="445EF2BF" w14:textId="7B9DF778" w:rsidR="00802DCF" w:rsidRPr="00070E2C" w:rsidRDefault="00802DCF"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2960" w:type="dxa"/>
            <w:tcBorders>
              <w:left w:val="single" w:sz="8" w:space="0" w:color="000000"/>
              <w:bottom w:val="single" w:sz="8" w:space="0" w:color="000000"/>
            </w:tcBorders>
            <w:vAlign w:val="bottom"/>
          </w:tcPr>
          <w:p w14:paraId="0993725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Đubraonik</w:t>
            </w:r>
          </w:p>
        </w:tc>
        <w:tc>
          <w:tcPr>
            <w:tcW w:w="4140" w:type="dxa"/>
            <w:tcBorders>
              <w:left w:val="single" w:sz="4" w:space="0" w:color="000000"/>
              <w:bottom w:val="single" w:sz="4" w:space="0" w:color="000000"/>
            </w:tcBorders>
            <w:vAlign w:val="bottom"/>
          </w:tcPr>
          <w:p w14:paraId="78971F9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PVC</w:t>
            </w:r>
          </w:p>
        </w:tc>
        <w:tc>
          <w:tcPr>
            <w:tcW w:w="990" w:type="dxa"/>
            <w:tcBorders>
              <w:left w:val="single" w:sz="4" w:space="0" w:color="000000"/>
              <w:bottom w:val="single" w:sz="4" w:space="0" w:color="000000"/>
            </w:tcBorders>
            <w:vAlign w:val="bottom"/>
          </w:tcPr>
          <w:p w14:paraId="58A4D55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698C4C4" w14:textId="33EA7311"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51EBCB28" w14:textId="77777777" w:rsidTr="00802DCF">
        <w:trPr>
          <w:trHeight w:val="350"/>
        </w:trPr>
        <w:tc>
          <w:tcPr>
            <w:tcW w:w="640" w:type="dxa"/>
            <w:tcBorders>
              <w:left w:val="single" w:sz="8" w:space="0" w:color="000000"/>
              <w:bottom w:val="single" w:sz="8" w:space="0" w:color="000000"/>
            </w:tcBorders>
            <w:vAlign w:val="center"/>
          </w:tcPr>
          <w:p w14:paraId="32109EB1" w14:textId="762BA256" w:rsidR="00802DCF" w:rsidRPr="00070E2C" w:rsidRDefault="00802DCF"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2960" w:type="dxa"/>
            <w:tcBorders>
              <w:left w:val="single" w:sz="8" w:space="0" w:color="000000"/>
              <w:bottom w:val="single" w:sz="8" w:space="0" w:color="000000"/>
            </w:tcBorders>
            <w:vAlign w:val="bottom"/>
          </w:tcPr>
          <w:p w14:paraId="42A4C86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Metla za metenje</w:t>
            </w:r>
          </w:p>
        </w:tc>
        <w:tc>
          <w:tcPr>
            <w:tcW w:w="4140" w:type="dxa"/>
            <w:tcBorders>
              <w:left w:val="single" w:sz="4" w:space="0" w:color="000000"/>
              <w:bottom w:val="single" w:sz="4" w:space="0" w:color="000000"/>
            </w:tcBorders>
            <w:vAlign w:val="bottom"/>
          </w:tcPr>
          <w:p w14:paraId="46A860DF"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PVC – najlon metla za vanjske površine,</w:t>
            </w:r>
            <w:r w:rsidRPr="00070E2C">
              <w:rPr>
                <w:rFonts w:ascii="Times New Roman" w:hAnsi="Times New Roman" w:cs="Times New Roman"/>
                <w:color w:val="000000"/>
                <w:lang w:val="sr-Latn-ME"/>
              </w:rPr>
              <w:t>tvrda</w:t>
            </w:r>
          </w:p>
        </w:tc>
        <w:tc>
          <w:tcPr>
            <w:tcW w:w="990" w:type="dxa"/>
            <w:tcBorders>
              <w:left w:val="single" w:sz="4" w:space="0" w:color="000000"/>
              <w:bottom w:val="single" w:sz="4" w:space="0" w:color="000000"/>
            </w:tcBorders>
            <w:vAlign w:val="bottom"/>
          </w:tcPr>
          <w:p w14:paraId="44991BD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0CEA063" w14:textId="5DDC1A1C"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13B129CA" w14:textId="77777777" w:rsidTr="00802DCF">
        <w:trPr>
          <w:trHeight w:val="350"/>
        </w:trPr>
        <w:tc>
          <w:tcPr>
            <w:tcW w:w="640" w:type="dxa"/>
            <w:tcBorders>
              <w:left w:val="single" w:sz="8" w:space="0" w:color="000000"/>
              <w:bottom w:val="single" w:sz="8" w:space="0" w:color="000000"/>
            </w:tcBorders>
            <w:vAlign w:val="center"/>
          </w:tcPr>
          <w:p w14:paraId="5DDDAB86" w14:textId="54815545" w:rsidR="00802DCF" w:rsidRPr="00070E2C" w:rsidRDefault="00B76141"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2960" w:type="dxa"/>
            <w:tcBorders>
              <w:left w:val="single" w:sz="8" w:space="0" w:color="000000"/>
              <w:bottom w:val="single" w:sz="8" w:space="0" w:color="000000"/>
            </w:tcBorders>
            <w:vAlign w:val="bottom"/>
          </w:tcPr>
          <w:p w14:paraId="1C0A2666"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Metla sirkova</w:t>
            </w:r>
          </w:p>
        </w:tc>
        <w:tc>
          <w:tcPr>
            <w:tcW w:w="4140" w:type="dxa"/>
            <w:tcBorders>
              <w:left w:val="single" w:sz="4" w:space="0" w:color="000000"/>
              <w:bottom w:val="single" w:sz="4" w:space="0" w:color="000000"/>
            </w:tcBorders>
            <w:vAlign w:val="bottom"/>
          </w:tcPr>
          <w:p w14:paraId="4C6FCE0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Sa dugom drškom  šivena</w:t>
            </w:r>
          </w:p>
        </w:tc>
        <w:tc>
          <w:tcPr>
            <w:tcW w:w="990" w:type="dxa"/>
            <w:tcBorders>
              <w:left w:val="single" w:sz="4" w:space="0" w:color="000000"/>
              <w:bottom w:val="single" w:sz="4" w:space="0" w:color="000000"/>
            </w:tcBorders>
            <w:vAlign w:val="bottom"/>
          </w:tcPr>
          <w:p w14:paraId="7840AEF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4866A84" w14:textId="1078FA36"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58278393" w14:textId="77777777" w:rsidTr="00802DCF">
        <w:trPr>
          <w:trHeight w:val="350"/>
        </w:trPr>
        <w:tc>
          <w:tcPr>
            <w:tcW w:w="640" w:type="dxa"/>
            <w:tcBorders>
              <w:left w:val="single" w:sz="8" w:space="0" w:color="000000"/>
              <w:bottom w:val="single" w:sz="8" w:space="0" w:color="000000"/>
            </w:tcBorders>
            <w:vAlign w:val="center"/>
          </w:tcPr>
          <w:p w14:paraId="0E9CEA13" w14:textId="0814AED5" w:rsidR="00802DCF" w:rsidRPr="00070E2C" w:rsidRDefault="00B76141"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2960" w:type="dxa"/>
            <w:tcBorders>
              <w:left w:val="single" w:sz="8" w:space="0" w:color="000000"/>
              <w:bottom w:val="single" w:sz="8" w:space="0" w:color="000000"/>
            </w:tcBorders>
            <w:vAlign w:val="bottom"/>
          </w:tcPr>
          <w:p w14:paraId="34CC9D8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Džoger</w:t>
            </w:r>
          </w:p>
        </w:tc>
        <w:tc>
          <w:tcPr>
            <w:tcW w:w="4140" w:type="dxa"/>
            <w:tcBorders>
              <w:left w:val="single" w:sz="4" w:space="0" w:color="000000"/>
              <w:bottom w:val="single" w:sz="4" w:space="0" w:color="000000"/>
            </w:tcBorders>
            <w:vAlign w:val="bottom"/>
          </w:tcPr>
          <w:p w14:paraId="28C396CA"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PVC drska sa mikrofiber trakama,plocasti</w:t>
            </w:r>
          </w:p>
        </w:tc>
        <w:tc>
          <w:tcPr>
            <w:tcW w:w="990" w:type="dxa"/>
            <w:tcBorders>
              <w:left w:val="single" w:sz="4" w:space="0" w:color="000000"/>
              <w:bottom w:val="single" w:sz="4" w:space="0" w:color="000000"/>
            </w:tcBorders>
            <w:vAlign w:val="bottom"/>
          </w:tcPr>
          <w:p w14:paraId="727C81F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2D921474" w14:textId="633C1360" w:rsidR="00802DCF" w:rsidRPr="00070E2C" w:rsidRDefault="00803A4A" w:rsidP="00B258ED">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802DCF" w:rsidRPr="00070E2C" w14:paraId="7841CF5F" w14:textId="77777777" w:rsidTr="00802DCF">
        <w:trPr>
          <w:trHeight w:val="350"/>
        </w:trPr>
        <w:tc>
          <w:tcPr>
            <w:tcW w:w="640" w:type="dxa"/>
            <w:tcBorders>
              <w:left w:val="single" w:sz="8" w:space="0" w:color="000000"/>
              <w:bottom w:val="single" w:sz="8" w:space="0" w:color="000000"/>
            </w:tcBorders>
            <w:vAlign w:val="center"/>
          </w:tcPr>
          <w:p w14:paraId="7EEF8BA5" w14:textId="1C83CC04" w:rsidR="00802DCF" w:rsidRPr="00070E2C" w:rsidRDefault="00B76141"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2960" w:type="dxa"/>
            <w:tcBorders>
              <w:left w:val="single" w:sz="8" w:space="0" w:color="000000"/>
              <w:bottom w:val="single" w:sz="8" w:space="0" w:color="000000"/>
            </w:tcBorders>
            <w:vAlign w:val="bottom"/>
          </w:tcPr>
          <w:p w14:paraId="46CD32B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Dž</w:t>
            </w:r>
            <w:r w:rsidRPr="00070E2C">
              <w:rPr>
                <w:rFonts w:ascii="Times New Roman" w:hAnsi="Times New Roman" w:cs="Times New Roman"/>
                <w:color w:val="000000"/>
                <w:lang w:val="sr-Latn-CS"/>
              </w:rPr>
              <w:t>oger</w:t>
            </w:r>
          </w:p>
        </w:tc>
        <w:tc>
          <w:tcPr>
            <w:tcW w:w="4140" w:type="dxa"/>
            <w:tcBorders>
              <w:left w:val="single" w:sz="4" w:space="0" w:color="000000"/>
              <w:bottom w:val="single" w:sz="4" w:space="0" w:color="000000"/>
            </w:tcBorders>
            <w:vAlign w:val="bottom"/>
          </w:tcPr>
          <w:p w14:paraId="491EDD4F"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PVC  drska,sa sundjerom</w:t>
            </w:r>
          </w:p>
        </w:tc>
        <w:tc>
          <w:tcPr>
            <w:tcW w:w="990" w:type="dxa"/>
            <w:tcBorders>
              <w:left w:val="single" w:sz="4" w:space="0" w:color="000000"/>
              <w:bottom w:val="single" w:sz="4" w:space="0" w:color="000000"/>
            </w:tcBorders>
            <w:vAlign w:val="bottom"/>
          </w:tcPr>
          <w:p w14:paraId="401D0933"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34F6B9C7" w14:textId="20BDE6D0" w:rsidR="00802DCF" w:rsidRPr="00070E2C" w:rsidRDefault="00803A4A"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10BB6" w:rsidRPr="00070E2C" w14:paraId="053BAC62" w14:textId="77777777" w:rsidTr="00802DCF">
        <w:trPr>
          <w:trHeight w:val="350"/>
        </w:trPr>
        <w:tc>
          <w:tcPr>
            <w:tcW w:w="640" w:type="dxa"/>
            <w:tcBorders>
              <w:left w:val="single" w:sz="8" w:space="0" w:color="000000"/>
              <w:bottom w:val="single" w:sz="8" w:space="0" w:color="000000"/>
            </w:tcBorders>
            <w:vAlign w:val="center"/>
          </w:tcPr>
          <w:p w14:paraId="2BD65EDE" w14:textId="5D50E5D2" w:rsidR="00810BB6" w:rsidRDefault="00810BB6"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2960" w:type="dxa"/>
            <w:tcBorders>
              <w:left w:val="single" w:sz="8" w:space="0" w:color="000000"/>
              <w:bottom w:val="single" w:sz="8" w:space="0" w:color="000000"/>
            </w:tcBorders>
            <w:vAlign w:val="bottom"/>
          </w:tcPr>
          <w:p w14:paraId="5A024469" w14:textId="6505F198" w:rsidR="00810BB6" w:rsidRPr="00070E2C" w:rsidRDefault="00AB16FD"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Dž</w:t>
            </w:r>
            <w:r w:rsidRPr="00070E2C">
              <w:rPr>
                <w:rFonts w:ascii="Times New Roman" w:hAnsi="Times New Roman" w:cs="Times New Roman"/>
                <w:color w:val="000000"/>
                <w:lang w:val="sr-Latn-CS"/>
              </w:rPr>
              <w:t>oger</w:t>
            </w:r>
          </w:p>
        </w:tc>
        <w:tc>
          <w:tcPr>
            <w:tcW w:w="4140" w:type="dxa"/>
            <w:tcBorders>
              <w:left w:val="single" w:sz="4" w:space="0" w:color="000000"/>
              <w:bottom w:val="single" w:sz="4" w:space="0" w:color="000000"/>
            </w:tcBorders>
            <w:vAlign w:val="bottom"/>
          </w:tcPr>
          <w:p w14:paraId="24076137" w14:textId="5FA12261" w:rsidR="00810BB6" w:rsidRDefault="00810BB6"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Mop  sa resama</w:t>
            </w:r>
          </w:p>
        </w:tc>
        <w:tc>
          <w:tcPr>
            <w:tcW w:w="990" w:type="dxa"/>
            <w:tcBorders>
              <w:left w:val="single" w:sz="4" w:space="0" w:color="000000"/>
              <w:bottom w:val="single" w:sz="4" w:space="0" w:color="000000"/>
            </w:tcBorders>
            <w:vAlign w:val="bottom"/>
          </w:tcPr>
          <w:p w14:paraId="4A293221" w14:textId="6729DF2B" w:rsidR="00810BB6" w:rsidRPr="00070E2C" w:rsidRDefault="00810BB6"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2974E9D7" w14:textId="4C637187" w:rsidR="00810BB6" w:rsidRPr="00070E2C" w:rsidRDefault="00810BB6"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AB16FD" w:rsidRPr="00070E2C" w14:paraId="0F11EEC5" w14:textId="77777777" w:rsidTr="00802DCF">
        <w:trPr>
          <w:trHeight w:val="350"/>
        </w:trPr>
        <w:tc>
          <w:tcPr>
            <w:tcW w:w="640" w:type="dxa"/>
            <w:tcBorders>
              <w:left w:val="single" w:sz="8" w:space="0" w:color="000000"/>
              <w:bottom w:val="single" w:sz="8" w:space="0" w:color="000000"/>
            </w:tcBorders>
            <w:vAlign w:val="center"/>
          </w:tcPr>
          <w:p w14:paraId="5FF1B295" w14:textId="3E01BC88" w:rsidR="00AB16FD" w:rsidRDefault="00AB16FD"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2960" w:type="dxa"/>
            <w:tcBorders>
              <w:left w:val="single" w:sz="8" w:space="0" w:color="000000"/>
              <w:bottom w:val="single" w:sz="8" w:space="0" w:color="000000"/>
            </w:tcBorders>
            <w:vAlign w:val="bottom"/>
          </w:tcPr>
          <w:p w14:paraId="565CE1A2" w14:textId="6C18DC8A" w:rsidR="00AB16FD" w:rsidRPr="00070E2C" w:rsidRDefault="00AB16FD"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Dž</w:t>
            </w:r>
            <w:r w:rsidRPr="00070E2C">
              <w:rPr>
                <w:rFonts w:ascii="Times New Roman" w:hAnsi="Times New Roman" w:cs="Times New Roman"/>
                <w:color w:val="000000"/>
                <w:lang w:val="sr-Latn-CS"/>
              </w:rPr>
              <w:t>oger</w:t>
            </w:r>
            <w:r>
              <w:rPr>
                <w:rFonts w:ascii="Times New Roman" w:hAnsi="Times New Roman" w:cs="Times New Roman"/>
                <w:color w:val="000000"/>
                <w:lang w:val="sr-Latn-CS"/>
              </w:rPr>
              <w:t xml:space="preserve"> sa kantom</w:t>
            </w:r>
          </w:p>
        </w:tc>
        <w:tc>
          <w:tcPr>
            <w:tcW w:w="4140" w:type="dxa"/>
            <w:tcBorders>
              <w:left w:val="single" w:sz="4" w:space="0" w:color="000000"/>
              <w:bottom w:val="single" w:sz="4" w:space="0" w:color="000000"/>
            </w:tcBorders>
            <w:vAlign w:val="bottom"/>
          </w:tcPr>
          <w:p w14:paraId="4448E615" w14:textId="614932FD" w:rsidR="00AB16FD" w:rsidRDefault="00AB16FD"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Mop  sa  resama i kantom</w:t>
            </w:r>
          </w:p>
        </w:tc>
        <w:tc>
          <w:tcPr>
            <w:tcW w:w="990" w:type="dxa"/>
            <w:tcBorders>
              <w:left w:val="single" w:sz="4" w:space="0" w:color="000000"/>
              <w:bottom w:val="single" w:sz="4" w:space="0" w:color="000000"/>
            </w:tcBorders>
            <w:vAlign w:val="bottom"/>
          </w:tcPr>
          <w:p w14:paraId="3BAF927D" w14:textId="11B31B89" w:rsidR="00AB16FD" w:rsidRPr="00070E2C" w:rsidRDefault="00AB16FD"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59939D99" w14:textId="1F340261" w:rsidR="00AB16FD" w:rsidRDefault="00AB16FD"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14429755" w14:textId="77777777" w:rsidTr="00802DCF">
        <w:trPr>
          <w:trHeight w:val="350"/>
        </w:trPr>
        <w:tc>
          <w:tcPr>
            <w:tcW w:w="640" w:type="dxa"/>
            <w:tcBorders>
              <w:left w:val="single" w:sz="8" w:space="0" w:color="000000"/>
              <w:bottom w:val="single" w:sz="8" w:space="0" w:color="000000"/>
            </w:tcBorders>
            <w:vAlign w:val="center"/>
          </w:tcPr>
          <w:p w14:paraId="0FBD65AD" w14:textId="1D198FD5" w:rsidR="00802DCF" w:rsidRPr="00070E2C" w:rsidRDefault="00AB16FD"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2960" w:type="dxa"/>
            <w:tcBorders>
              <w:left w:val="single" w:sz="8" w:space="0" w:color="000000"/>
              <w:bottom w:val="single" w:sz="8" w:space="0" w:color="000000"/>
            </w:tcBorders>
            <w:vAlign w:val="bottom"/>
          </w:tcPr>
          <w:p w14:paraId="6FF2628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Rukavice gumene</w:t>
            </w:r>
          </w:p>
        </w:tc>
        <w:tc>
          <w:tcPr>
            <w:tcW w:w="4140" w:type="dxa"/>
            <w:tcBorders>
              <w:left w:val="single" w:sz="4" w:space="0" w:color="000000"/>
              <w:bottom w:val="single" w:sz="4" w:space="0" w:color="000000"/>
            </w:tcBorders>
            <w:vAlign w:val="bottom"/>
          </w:tcPr>
          <w:p w14:paraId="40BBD114" w14:textId="77777777" w:rsidR="00802DCF" w:rsidRPr="0069372F" w:rsidRDefault="00802DC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Gumene.razne vel.,</w:t>
            </w:r>
            <w:r w:rsidRPr="00070E2C">
              <w:rPr>
                <w:rFonts w:ascii="Times New Roman" w:hAnsi="Times New Roman" w:cs="Times New Roman"/>
                <w:color w:val="000000"/>
                <w:lang w:val="sr-Latn-ME"/>
              </w:rPr>
              <w:t>par</w:t>
            </w:r>
          </w:p>
        </w:tc>
        <w:tc>
          <w:tcPr>
            <w:tcW w:w="990" w:type="dxa"/>
            <w:tcBorders>
              <w:left w:val="single" w:sz="4" w:space="0" w:color="000000"/>
              <w:bottom w:val="single" w:sz="4" w:space="0" w:color="000000"/>
            </w:tcBorders>
            <w:vAlign w:val="bottom"/>
          </w:tcPr>
          <w:p w14:paraId="0050D0E6"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376AB8DC" w14:textId="418FBB78" w:rsidR="00802DCF" w:rsidRPr="00070E2C" w:rsidRDefault="00803A4A"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9E16842" w14:textId="77777777" w:rsidTr="00802DCF">
        <w:trPr>
          <w:trHeight w:val="350"/>
        </w:trPr>
        <w:tc>
          <w:tcPr>
            <w:tcW w:w="640" w:type="dxa"/>
            <w:tcBorders>
              <w:left w:val="single" w:sz="8" w:space="0" w:color="000000"/>
              <w:bottom w:val="single" w:sz="8" w:space="0" w:color="000000"/>
            </w:tcBorders>
            <w:vAlign w:val="center"/>
          </w:tcPr>
          <w:p w14:paraId="59B45DB6" w14:textId="3B7E0A2B" w:rsidR="00802DCF" w:rsidRPr="00070E2C" w:rsidRDefault="00CC09C9"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2960" w:type="dxa"/>
            <w:tcBorders>
              <w:left w:val="single" w:sz="8" w:space="0" w:color="000000"/>
              <w:bottom w:val="single" w:sz="8" w:space="0" w:color="000000"/>
            </w:tcBorders>
            <w:vAlign w:val="bottom"/>
          </w:tcPr>
          <w:p w14:paraId="777BF40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Deterdžent za suđe</w:t>
            </w:r>
          </w:p>
        </w:tc>
        <w:tc>
          <w:tcPr>
            <w:tcW w:w="4140" w:type="dxa"/>
            <w:tcBorders>
              <w:left w:val="single" w:sz="4" w:space="0" w:color="000000"/>
              <w:bottom w:val="single" w:sz="4" w:space="0" w:color="000000"/>
            </w:tcBorders>
            <w:vAlign w:val="bottom"/>
          </w:tcPr>
          <w:p w14:paraId="694E3D89"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 xml:space="preserve">1 </w:t>
            </w:r>
            <w:r w:rsidRPr="00070E2C">
              <w:rPr>
                <w:rFonts w:ascii="Times New Roman" w:hAnsi="Times New Roman" w:cs="Times New Roman"/>
                <w:color w:val="000000"/>
                <w:lang w:val="sr-Latn-ME"/>
              </w:rPr>
              <w:t>L</w:t>
            </w:r>
          </w:p>
        </w:tc>
        <w:tc>
          <w:tcPr>
            <w:tcW w:w="990" w:type="dxa"/>
            <w:tcBorders>
              <w:left w:val="single" w:sz="4" w:space="0" w:color="000000"/>
              <w:bottom w:val="single" w:sz="4" w:space="0" w:color="000000"/>
            </w:tcBorders>
            <w:vAlign w:val="bottom"/>
          </w:tcPr>
          <w:p w14:paraId="799B8E3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FAB4E22" w14:textId="65FA3315"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1A12723" w14:textId="77777777" w:rsidTr="00802DCF">
        <w:trPr>
          <w:trHeight w:val="350"/>
        </w:trPr>
        <w:tc>
          <w:tcPr>
            <w:tcW w:w="640" w:type="dxa"/>
            <w:tcBorders>
              <w:left w:val="single" w:sz="8" w:space="0" w:color="000000"/>
              <w:bottom w:val="single" w:sz="8" w:space="0" w:color="000000"/>
            </w:tcBorders>
            <w:vAlign w:val="center"/>
          </w:tcPr>
          <w:p w14:paraId="67699A1E" w14:textId="0516B683" w:rsidR="00802DCF" w:rsidRPr="00070E2C" w:rsidRDefault="00CC09C9"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11</w:t>
            </w:r>
          </w:p>
        </w:tc>
        <w:tc>
          <w:tcPr>
            <w:tcW w:w="2960" w:type="dxa"/>
            <w:tcBorders>
              <w:left w:val="single" w:sz="8" w:space="0" w:color="000000"/>
              <w:bottom w:val="single" w:sz="8" w:space="0" w:color="000000"/>
            </w:tcBorders>
            <w:vAlign w:val="bottom"/>
          </w:tcPr>
          <w:p w14:paraId="594A718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Deterdžent za</w:t>
            </w:r>
            <w:r>
              <w:rPr>
                <w:rFonts w:ascii="Times New Roman" w:hAnsi="Times New Roman" w:cs="Times New Roman"/>
                <w:color w:val="000000"/>
                <w:lang w:val="sr-Latn-CS"/>
              </w:rPr>
              <w:t xml:space="preserve"> suđe Fairy</w:t>
            </w:r>
          </w:p>
        </w:tc>
        <w:tc>
          <w:tcPr>
            <w:tcW w:w="4140" w:type="dxa"/>
            <w:tcBorders>
              <w:left w:val="single" w:sz="4" w:space="0" w:color="000000"/>
              <w:bottom w:val="single" w:sz="4" w:space="0" w:color="000000"/>
            </w:tcBorders>
            <w:vAlign w:val="bottom"/>
          </w:tcPr>
          <w:p w14:paraId="17F30358"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800ml</w:t>
            </w:r>
          </w:p>
        </w:tc>
        <w:tc>
          <w:tcPr>
            <w:tcW w:w="990" w:type="dxa"/>
            <w:tcBorders>
              <w:left w:val="single" w:sz="4" w:space="0" w:color="000000"/>
              <w:bottom w:val="single" w:sz="4" w:space="0" w:color="000000"/>
            </w:tcBorders>
            <w:vAlign w:val="bottom"/>
          </w:tcPr>
          <w:p w14:paraId="60D407A1"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135A253" w14:textId="7F026697"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E2B7289" w14:textId="77777777" w:rsidTr="00802DCF">
        <w:trPr>
          <w:trHeight w:val="350"/>
        </w:trPr>
        <w:tc>
          <w:tcPr>
            <w:tcW w:w="640" w:type="dxa"/>
            <w:tcBorders>
              <w:left w:val="single" w:sz="8" w:space="0" w:color="000000"/>
              <w:bottom w:val="single" w:sz="8" w:space="0" w:color="000000"/>
            </w:tcBorders>
            <w:vAlign w:val="center"/>
          </w:tcPr>
          <w:p w14:paraId="5E675383" w14:textId="4FEFA13A" w:rsidR="00802DCF" w:rsidRPr="00070E2C" w:rsidRDefault="00CC09C9"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2960" w:type="dxa"/>
            <w:tcBorders>
              <w:left w:val="single" w:sz="8" w:space="0" w:color="000000"/>
              <w:bottom w:val="single" w:sz="8" w:space="0" w:color="000000"/>
            </w:tcBorders>
            <w:vAlign w:val="bottom"/>
          </w:tcPr>
          <w:p w14:paraId="3CFBB4B6"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Sredstvo za čišćenje podova</w:t>
            </w:r>
          </w:p>
        </w:tc>
        <w:tc>
          <w:tcPr>
            <w:tcW w:w="4140" w:type="dxa"/>
            <w:tcBorders>
              <w:left w:val="single" w:sz="4" w:space="0" w:color="000000"/>
              <w:bottom w:val="single" w:sz="4" w:space="0" w:color="000000"/>
            </w:tcBorders>
            <w:vAlign w:val="bottom"/>
          </w:tcPr>
          <w:p w14:paraId="1F508814" w14:textId="77777777" w:rsidR="00802DCF" w:rsidRPr="00FF404E" w:rsidRDefault="00802DCF" w:rsidP="00B258ED">
            <w:pPr>
              <w:snapToGrid w:val="0"/>
              <w:spacing w:after="0" w:line="240" w:lineRule="auto"/>
              <w:jc w:val="center"/>
              <w:rPr>
                <w:rFonts w:ascii="Times New Roman" w:hAnsi="Times New Roman" w:cs="Times New Roman"/>
                <w:color w:val="FFFFFF" w:themeColor="background1"/>
                <w:lang w:val="sr-Latn-ME"/>
              </w:rPr>
            </w:pPr>
            <w:r w:rsidRPr="00070E2C">
              <w:rPr>
                <w:rFonts w:ascii="Times New Roman" w:hAnsi="Times New Roman" w:cs="Times New Roman"/>
                <w:color w:val="000000"/>
                <w:lang w:val="sr-Latn-ME"/>
              </w:rPr>
              <w:t>Ajax</w:t>
            </w:r>
          </w:p>
        </w:tc>
        <w:tc>
          <w:tcPr>
            <w:tcW w:w="990" w:type="dxa"/>
            <w:tcBorders>
              <w:left w:val="single" w:sz="4" w:space="0" w:color="000000"/>
              <w:bottom w:val="single" w:sz="4" w:space="0" w:color="000000"/>
            </w:tcBorders>
            <w:vAlign w:val="bottom"/>
          </w:tcPr>
          <w:p w14:paraId="6F81388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B63C939" w14:textId="5872CBA4"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1CDAE38C" w14:textId="77777777" w:rsidTr="00802DCF">
        <w:trPr>
          <w:trHeight w:val="350"/>
        </w:trPr>
        <w:tc>
          <w:tcPr>
            <w:tcW w:w="640" w:type="dxa"/>
            <w:tcBorders>
              <w:left w:val="single" w:sz="8" w:space="0" w:color="000000"/>
              <w:bottom w:val="single" w:sz="8" w:space="0" w:color="000000"/>
            </w:tcBorders>
            <w:vAlign w:val="center"/>
          </w:tcPr>
          <w:p w14:paraId="73D5E202" w14:textId="7064889B" w:rsidR="00802DCF" w:rsidRPr="00070E2C" w:rsidRDefault="00CC09C9"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2960" w:type="dxa"/>
            <w:tcBorders>
              <w:left w:val="single" w:sz="8" w:space="0" w:color="000000"/>
              <w:bottom w:val="single" w:sz="8" w:space="0" w:color="000000"/>
            </w:tcBorders>
            <w:vAlign w:val="bottom"/>
          </w:tcPr>
          <w:p w14:paraId="6F4C6AA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Sredstvo za čišćenje</w:t>
            </w:r>
            <w:r w:rsidRPr="00070E2C">
              <w:rPr>
                <w:rFonts w:ascii="Times New Roman" w:hAnsi="Times New Roman" w:cs="Times New Roman"/>
                <w:color w:val="000000"/>
                <w:lang w:val="sr-Latn-CS"/>
              </w:rPr>
              <w:t xml:space="preserve"> stakla Arf</w:t>
            </w:r>
          </w:p>
        </w:tc>
        <w:tc>
          <w:tcPr>
            <w:tcW w:w="4140" w:type="dxa"/>
            <w:tcBorders>
              <w:left w:val="single" w:sz="4" w:space="0" w:color="000000"/>
              <w:bottom w:val="single" w:sz="4" w:space="0" w:color="000000"/>
            </w:tcBorders>
            <w:vAlign w:val="bottom"/>
          </w:tcPr>
          <w:p w14:paraId="61A543B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Arf,750ml</w:t>
            </w:r>
          </w:p>
        </w:tc>
        <w:tc>
          <w:tcPr>
            <w:tcW w:w="990" w:type="dxa"/>
            <w:tcBorders>
              <w:left w:val="single" w:sz="4" w:space="0" w:color="000000"/>
              <w:bottom w:val="single" w:sz="4" w:space="0" w:color="000000"/>
            </w:tcBorders>
            <w:vAlign w:val="bottom"/>
          </w:tcPr>
          <w:p w14:paraId="1C24A239"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4702226" w14:textId="2F9E571E"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2C3D8109" w14:textId="77777777" w:rsidTr="00802DCF">
        <w:trPr>
          <w:trHeight w:val="350"/>
        </w:trPr>
        <w:tc>
          <w:tcPr>
            <w:tcW w:w="640" w:type="dxa"/>
            <w:tcBorders>
              <w:left w:val="single" w:sz="8" w:space="0" w:color="000000"/>
              <w:bottom w:val="single" w:sz="8" w:space="0" w:color="000000"/>
            </w:tcBorders>
            <w:vAlign w:val="center"/>
          </w:tcPr>
          <w:p w14:paraId="1458403D" w14:textId="47984933" w:rsidR="00802DCF" w:rsidRPr="00070E2C" w:rsidRDefault="00CC09C9" w:rsidP="00B76141">
            <w:pPr>
              <w:snapToGrid w:val="0"/>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2960" w:type="dxa"/>
            <w:tcBorders>
              <w:left w:val="single" w:sz="8" w:space="0" w:color="000000"/>
              <w:bottom w:val="single" w:sz="8" w:space="0" w:color="000000"/>
            </w:tcBorders>
            <w:vAlign w:val="bottom"/>
          </w:tcPr>
          <w:p w14:paraId="18A5177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Sona kiselina</w:t>
            </w:r>
          </w:p>
        </w:tc>
        <w:tc>
          <w:tcPr>
            <w:tcW w:w="4140" w:type="dxa"/>
            <w:tcBorders>
              <w:left w:val="single" w:sz="4" w:space="0" w:color="000000"/>
              <w:bottom w:val="single" w:sz="4" w:space="0" w:color="000000"/>
            </w:tcBorders>
            <w:vAlign w:val="bottom"/>
          </w:tcPr>
          <w:p w14:paraId="1082DA26"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1 L</w:t>
            </w:r>
          </w:p>
        </w:tc>
        <w:tc>
          <w:tcPr>
            <w:tcW w:w="990" w:type="dxa"/>
            <w:tcBorders>
              <w:left w:val="single" w:sz="4" w:space="0" w:color="000000"/>
              <w:bottom w:val="single" w:sz="4" w:space="0" w:color="000000"/>
            </w:tcBorders>
            <w:vAlign w:val="bottom"/>
          </w:tcPr>
          <w:p w14:paraId="06F79F1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49E6960" w14:textId="1D4E2A55"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9B7D79C" w14:textId="77777777" w:rsidTr="00802DCF">
        <w:trPr>
          <w:trHeight w:val="350"/>
        </w:trPr>
        <w:tc>
          <w:tcPr>
            <w:tcW w:w="640" w:type="dxa"/>
            <w:tcBorders>
              <w:left w:val="single" w:sz="8" w:space="0" w:color="000000"/>
              <w:bottom w:val="single" w:sz="8" w:space="0" w:color="000000"/>
            </w:tcBorders>
            <w:vAlign w:val="center"/>
          </w:tcPr>
          <w:p w14:paraId="4E8C0518" w14:textId="162D308A"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15</w:t>
            </w:r>
          </w:p>
        </w:tc>
        <w:tc>
          <w:tcPr>
            <w:tcW w:w="2960" w:type="dxa"/>
            <w:tcBorders>
              <w:left w:val="single" w:sz="8" w:space="0" w:color="000000"/>
              <w:bottom w:val="single" w:sz="8" w:space="0" w:color="000000"/>
            </w:tcBorders>
            <w:vAlign w:val="bottom"/>
          </w:tcPr>
          <w:p w14:paraId="6CAC46DA"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Sredstvo</w:t>
            </w:r>
            <w:r w:rsidRPr="00070E2C">
              <w:rPr>
                <w:rFonts w:ascii="Times New Roman" w:hAnsi="Times New Roman" w:cs="Times New Roman"/>
                <w:color w:val="000000"/>
                <w:lang w:val="sr-Latn-CS"/>
              </w:rPr>
              <w:t xml:space="preserve"> za </w:t>
            </w:r>
            <w:r w:rsidRPr="00070E2C">
              <w:rPr>
                <w:rFonts w:ascii="Times New Roman" w:hAnsi="Times New Roman" w:cs="Times New Roman"/>
                <w:color w:val="000000"/>
                <w:lang w:val="sr-Latn-ME"/>
              </w:rPr>
              <w:t>čišćenje</w:t>
            </w:r>
            <w:r w:rsidRPr="00070E2C">
              <w:rPr>
                <w:rFonts w:ascii="Times New Roman" w:hAnsi="Times New Roman" w:cs="Times New Roman"/>
                <w:color w:val="000000"/>
                <w:lang w:val="sr-Latn-CS"/>
              </w:rPr>
              <w:t xml:space="preserve"> pločic</w:t>
            </w:r>
            <w:r w:rsidRPr="00070E2C">
              <w:rPr>
                <w:rFonts w:ascii="Times New Roman" w:hAnsi="Times New Roman" w:cs="Times New Roman"/>
                <w:color w:val="000000"/>
                <w:lang w:val="sr-Latn-ME"/>
              </w:rPr>
              <w:t>a</w:t>
            </w:r>
          </w:p>
        </w:tc>
        <w:tc>
          <w:tcPr>
            <w:tcW w:w="4140" w:type="dxa"/>
            <w:tcBorders>
              <w:left w:val="single" w:sz="4" w:space="0" w:color="000000"/>
              <w:bottom w:val="single" w:sz="4" w:space="0" w:color="000000"/>
            </w:tcBorders>
            <w:vAlign w:val="bottom"/>
          </w:tcPr>
          <w:p w14:paraId="282710EF" w14:textId="2B7F13D0" w:rsidR="00802DCF" w:rsidRPr="00070E2C" w:rsidRDefault="007A2372" w:rsidP="00B258ED">
            <w:pPr>
              <w:snapToGrid w:val="0"/>
              <w:spacing w:after="0" w:line="240" w:lineRule="auto"/>
              <w:jc w:val="center"/>
              <w:rPr>
                <w:rFonts w:ascii="Times New Roman" w:hAnsi="Times New Roman" w:cs="Times New Roman"/>
                <w:color w:val="000000"/>
                <w:lang w:val="sr-Latn-ME"/>
              </w:rPr>
            </w:pPr>
            <w:r w:rsidRPr="00FF404E">
              <w:rPr>
                <w:rFonts w:ascii="Times New Roman" w:hAnsi="Times New Roman" w:cs="Times New Roman"/>
                <w:color w:val="000000" w:themeColor="text1"/>
                <w:lang w:val="sr-Latn-ME"/>
              </w:rPr>
              <w:t>Arf kupaonica 650 ml.</w:t>
            </w:r>
          </w:p>
        </w:tc>
        <w:tc>
          <w:tcPr>
            <w:tcW w:w="990" w:type="dxa"/>
            <w:tcBorders>
              <w:left w:val="single" w:sz="4" w:space="0" w:color="000000"/>
              <w:bottom w:val="single" w:sz="4" w:space="0" w:color="000000"/>
            </w:tcBorders>
            <w:vAlign w:val="bottom"/>
          </w:tcPr>
          <w:p w14:paraId="7DC15E7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7E52CE0D" w14:textId="47A0FB7F"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75709891" w14:textId="77777777" w:rsidTr="00802DCF">
        <w:trPr>
          <w:trHeight w:val="350"/>
        </w:trPr>
        <w:tc>
          <w:tcPr>
            <w:tcW w:w="640" w:type="dxa"/>
            <w:tcBorders>
              <w:left w:val="single" w:sz="8" w:space="0" w:color="000000"/>
              <w:bottom w:val="single" w:sz="8" w:space="0" w:color="000000"/>
            </w:tcBorders>
            <w:vAlign w:val="center"/>
          </w:tcPr>
          <w:p w14:paraId="2CD76480" w14:textId="257B4CD9"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16</w:t>
            </w:r>
          </w:p>
        </w:tc>
        <w:tc>
          <w:tcPr>
            <w:tcW w:w="2960" w:type="dxa"/>
            <w:tcBorders>
              <w:left w:val="single" w:sz="8" w:space="0" w:color="000000"/>
              <w:bottom w:val="single" w:sz="8" w:space="0" w:color="000000"/>
            </w:tcBorders>
            <w:vAlign w:val="bottom"/>
          </w:tcPr>
          <w:p w14:paraId="5E373A6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Kese za smeće</w:t>
            </w:r>
          </w:p>
        </w:tc>
        <w:tc>
          <w:tcPr>
            <w:tcW w:w="4140" w:type="dxa"/>
            <w:tcBorders>
              <w:top w:val="single" w:sz="4" w:space="0" w:color="000000"/>
              <w:left w:val="single" w:sz="4" w:space="0" w:color="000000"/>
              <w:bottom w:val="single" w:sz="4" w:space="0" w:color="000000"/>
            </w:tcBorders>
            <w:vAlign w:val="bottom"/>
          </w:tcPr>
          <w:p w14:paraId="07C821D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 xml:space="preserve">Velika 120L, </w:t>
            </w:r>
            <w:r w:rsidRPr="00070E2C">
              <w:rPr>
                <w:rFonts w:ascii="Times New Roman" w:hAnsi="Times New Roman" w:cs="Times New Roman"/>
                <w:color w:val="000000"/>
                <w:lang w:val="sr-Latn-ME"/>
              </w:rPr>
              <w:t xml:space="preserve">dim </w:t>
            </w:r>
            <w:r>
              <w:rPr>
                <w:rFonts w:ascii="Times New Roman" w:hAnsi="Times New Roman" w:cs="Times New Roman"/>
                <w:color w:val="000000"/>
                <w:lang w:val="sr-Latn-CS"/>
              </w:rPr>
              <w:t>70x110 cm</w:t>
            </w:r>
          </w:p>
        </w:tc>
        <w:tc>
          <w:tcPr>
            <w:tcW w:w="990" w:type="dxa"/>
            <w:tcBorders>
              <w:left w:val="single" w:sz="4" w:space="0" w:color="000000"/>
              <w:bottom w:val="single" w:sz="4" w:space="0" w:color="000000"/>
            </w:tcBorders>
            <w:vAlign w:val="bottom"/>
          </w:tcPr>
          <w:p w14:paraId="23C7E7B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7111572" w14:textId="59ED92A4" w:rsidR="00802DCF" w:rsidRPr="00070E2C" w:rsidRDefault="00AB0228"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802DCF" w:rsidRPr="00070E2C" w14:paraId="3EB7674F" w14:textId="77777777" w:rsidTr="00802DCF">
        <w:trPr>
          <w:trHeight w:val="350"/>
        </w:trPr>
        <w:tc>
          <w:tcPr>
            <w:tcW w:w="640" w:type="dxa"/>
            <w:tcBorders>
              <w:left w:val="single" w:sz="8" w:space="0" w:color="000000"/>
              <w:bottom w:val="single" w:sz="8" w:space="0" w:color="000000"/>
            </w:tcBorders>
            <w:vAlign w:val="center"/>
          </w:tcPr>
          <w:p w14:paraId="7B99F0ED" w14:textId="5C9ACB85" w:rsidR="00802DCF" w:rsidRPr="00070E2C" w:rsidRDefault="00CC09C9" w:rsidP="000C59E4">
            <w:pPr>
              <w:snapToGrid w:val="0"/>
              <w:spacing w:after="0" w:line="240" w:lineRule="auto"/>
              <w:rPr>
                <w:rFonts w:ascii="Times New Roman" w:hAnsi="Times New Roman" w:cs="Times New Roman"/>
                <w:color w:val="000000"/>
                <w:lang w:val="sr-Latn-ME"/>
              </w:rPr>
            </w:pPr>
            <w:r>
              <w:rPr>
                <w:rFonts w:ascii="Times New Roman" w:hAnsi="Times New Roman" w:cs="Times New Roman"/>
                <w:color w:val="000000"/>
                <w:lang w:val="sr-Latn-ME"/>
              </w:rPr>
              <w:t>17</w:t>
            </w:r>
          </w:p>
        </w:tc>
        <w:tc>
          <w:tcPr>
            <w:tcW w:w="2960" w:type="dxa"/>
            <w:tcBorders>
              <w:left w:val="single" w:sz="8" w:space="0" w:color="000000"/>
              <w:bottom w:val="single" w:sz="8" w:space="0" w:color="000000"/>
            </w:tcBorders>
            <w:vAlign w:val="bottom"/>
          </w:tcPr>
          <w:p w14:paraId="5BBCB6D9"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Kese za smeće</w:t>
            </w:r>
          </w:p>
        </w:tc>
        <w:tc>
          <w:tcPr>
            <w:tcW w:w="4140" w:type="dxa"/>
            <w:tcBorders>
              <w:left w:val="single" w:sz="4" w:space="0" w:color="000000"/>
              <w:bottom w:val="single" w:sz="4" w:space="0" w:color="000000"/>
            </w:tcBorders>
            <w:vAlign w:val="bottom"/>
          </w:tcPr>
          <w:p w14:paraId="71BF7B52"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 xml:space="preserve">Mala, </w:t>
            </w:r>
            <w:r w:rsidRPr="00070E2C">
              <w:rPr>
                <w:rFonts w:ascii="Times New Roman" w:hAnsi="Times New Roman" w:cs="Times New Roman"/>
                <w:color w:val="000000"/>
                <w:lang w:val="sr-Latn-ME"/>
              </w:rPr>
              <w:t>dim</w:t>
            </w:r>
            <w:r w:rsidRPr="00070E2C">
              <w:rPr>
                <w:rFonts w:ascii="Times New Roman" w:hAnsi="Times New Roman" w:cs="Times New Roman"/>
                <w:color w:val="000000"/>
                <w:lang w:val="sr-Latn-CS"/>
              </w:rPr>
              <w:t xml:space="preserve"> </w:t>
            </w:r>
            <w:r w:rsidRPr="00070E2C">
              <w:rPr>
                <w:rFonts w:ascii="Times New Roman" w:hAnsi="Times New Roman" w:cs="Times New Roman"/>
                <w:color w:val="000000"/>
                <w:lang w:val="sr-Latn-ME"/>
              </w:rPr>
              <w:t>50x60 cm,30 L</w:t>
            </w:r>
          </w:p>
        </w:tc>
        <w:tc>
          <w:tcPr>
            <w:tcW w:w="990" w:type="dxa"/>
            <w:tcBorders>
              <w:left w:val="single" w:sz="4" w:space="0" w:color="000000"/>
              <w:bottom w:val="single" w:sz="4" w:space="0" w:color="000000"/>
            </w:tcBorders>
            <w:vAlign w:val="bottom"/>
          </w:tcPr>
          <w:p w14:paraId="59EAE67C"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2398F9E4" w14:textId="60BC29A3"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1</w:t>
            </w:r>
          </w:p>
        </w:tc>
      </w:tr>
      <w:tr w:rsidR="00802DCF" w:rsidRPr="00070E2C" w14:paraId="0D93F41B" w14:textId="77777777" w:rsidTr="00802DCF">
        <w:trPr>
          <w:trHeight w:val="350"/>
        </w:trPr>
        <w:tc>
          <w:tcPr>
            <w:tcW w:w="640" w:type="dxa"/>
            <w:tcBorders>
              <w:left w:val="single" w:sz="8" w:space="0" w:color="000000"/>
              <w:bottom w:val="single" w:sz="8" w:space="0" w:color="000000"/>
            </w:tcBorders>
            <w:vAlign w:val="center"/>
          </w:tcPr>
          <w:p w14:paraId="1D03267B" w14:textId="4A1EACA5"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18</w:t>
            </w:r>
          </w:p>
        </w:tc>
        <w:tc>
          <w:tcPr>
            <w:tcW w:w="2960" w:type="dxa"/>
            <w:tcBorders>
              <w:left w:val="single" w:sz="8" w:space="0" w:color="000000"/>
              <w:bottom w:val="single" w:sz="8" w:space="0" w:color="000000"/>
            </w:tcBorders>
            <w:vAlign w:val="bottom"/>
          </w:tcPr>
          <w:p w14:paraId="1CE7FBE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Krpa trulex</w:t>
            </w:r>
          </w:p>
        </w:tc>
        <w:tc>
          <w:tcPr>
            <w:tcW w:w="4140" w:type="dxa"/>
            <w:tcBorders>
              <w:top w:val="single" w:sz="4" w:space="0" w:color="000000"/>
              <w:left w:val="single" w:sz="4" w:space="0" w:color="000000"/>
              <w:bottom w:val="single" w:sz="4" w:space="0" w:color="000000"/>
            </w:tcBorders>
            <w:vAlign w:val="bottom"/>
          </w:tcPr>
          <w:p w14:paraId="0AB87244"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3/1</w:t>
            </w:r>
          </w:p>
        </w:tc>
        <w:tc>
          <w:tcPr>
            <w:tcW w:w="990" w:type="dxa"/>
            <w:tcBorders>
              <w:left w:val="single" w:sz="4" w:space="0" w:color="000000"/>
              <w:bottom w:val="single" w:sz="4" w:space="0" w:color="000000"/>
            </w:tcBorders>
            <w:vAlign w:val="bottom"/>
          </w:tcPr>
          <w:p w14:paraId="610452E6"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7DED243B" w14:textId="1FB3F964"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38A65476" w14:textId="77777777" w:rsidTr="00802DCF">
        <w:trPr>
          <w:trHeight w:val="350"/>
        </w:trPr>
        <w:tc>
          <w:tcPr>
            <w:tcW w:w="640" w:type="dxa"/>
            <w:tcBorders>
              <w:left w:val="single" w:sz="8" w:space="0" w:color="000000"/>
              <w:bottom w:val="single" w:sz="8" w:space="0" w:color="000000"/>
            </w:tcBorders>
            <w:vAlign w:val="center"/>
          </w:tcPr>
          <w:p w14:paraId="00086F47" w14:textId="3885E861"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19</w:t>
            </w:r>
          </w:p>
        </w:tc>
        <w:tc>
          <w:tcPr>
            <w:tcW w:w="2960" w:type="dxa"/>
            <w:tcBorders>
              <w:left w:val="single" w:sz="8" w:space="0" w:color="000000"/>
              <w:bottom w:val="single" w:sz="8" w:space="0" w:color="000000"/>
            </w:tcBorders>
            <w:vAlign w:val="bottom"/>
          </w:tcPr>
          <w:p w14:paraId="5EA1A47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Kuhinjska krpa za suđe</w:t>
            </w:r>
          </w:p>
        </w:tc>
        <w:tc>
          <w:tcPr>
            <w:tcW w:w="4140" w:type="dxa"/>
            <w:tcBorders>
              <w:left w:val="single" w:sz="4" w:space="0" w:color="000000"/>
              <w:bottom w:val="single" w:sz="4" w:space="0" w:color="000000"/>
            </w:tcBorders>
            <w:vAlign w:val="bottom"/>
          </w:tcPr>
          <w:p w14:paraId="7A3094B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Pamučna,standrna velična</w:t>
            </w:r>
          </w:p>
        </w:tc>
        <w:tc>
          <w:tcPr>
            <w:tcW w:w="990" w:type="dxa"/>
            <w:tcBorders>
              <w:left w:val="single" w:sz="4" w:space="0" w:color="000000"/>
              <w:bottom w:val="single" w:sz="4" w:space="0" w:color="000000"/>
            </w:tcBorders>
            <w:vAlign w:val="bottom"/>
          </w:tcPr>
          <w:p w14:paraId="34C5621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13517FF3" w14:textId="71BF0B4F"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1988FD9C" w14:textId="77777777" w:rsidTr="00802DCF">
        <w:trPr>
          <w:trHeight w:val="350"/>
        </w:trPr>
        <w:tc>
          <w:tcPr>
            <w:tcW w:w="640" w:type="dxa"/>
            <w:tcBorders>
              <w:left w:val="single" w:sz="8" w:space="0" w:color="000000"/>
              <w:bottom w:val="single" w:sz="8" w:space="0" w:color="000000"/>
            </w:tcBorders>
            <w:vAlign w:val="center"/>
          </w:tcPr>
          <w:p w14:paraId="6002FBC5" w14:textId="57BE8B5A"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2960" w:type="dxa"/>
            <w:tcBorders>
              <w:left w:val="single" w:sz="8" w:space="0" w:color="000000"/>
              <w:bottom w:val="single" w:sz="8" w:space="0" w:color="000000"/>
            </w:tcBorders>
            <w:vAlign w:val="bottom"/>
          </w:tcPr>
          <w:p w14:paraId="6D81AAA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Magična krpa</w:t>
            </w:r>
          </w:p>
        </w:tc>
        <w:tc>
          <w:tcPr>
            <w:tcW w:w="4140" w:type="dxa"/>
            <w:tcBorders>
              <w:left w:val="single" w:sz="4" w:space="0" w:color="000000"/>
              <w:bottom w:val="single" w:sz="4" w:space="0" w:color="000000"/>
            </w:tcBorders>
            <w:vAlign w:val="bottom"/>
          </w:tcPr>
          <w:p w14:paraId="227CACB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 xml:space="preserve">Mikrofiber za uklanjanje </w:t>
            </w:r>
            <w:r w:rsidRPr="00070E2C">
              <w:rPr>
                <w:rFonts w:ascii="Times New Roman" w:hAnsi="Times New Roman" w:cs="Times New Roman"/>
                <w:color w:val="000000"/>
                <w:lang w:val="sr-Latn-ME"/>
              </w:rPr>
              <w:t>prljavština</w:t>
            </w:r>
            <w:r w:rsidRPr="00070E2C">
              <w:rPr>
                <w:rFonts w:ascii="Times New Roman" w:hAnsi="Times New Roman" w:cs="Times New Roman"/>
                <w:color w:val="000000"/>
                <w:lang w:val="sr-Latn-CS"/>
              </w:rPr>
              <w:t>,dimen.40*40</w:t>
            </w:r>
          </w:p>
        </w:tc>
        <w:tc>
          <w:tcPr>
            <w:tcW w:w="990" w:type="dxa"/>
            <w:tcBorders>
              <w:left w:val="single" w:sz="4" w:space="0" w:color="000000"/>
              <w:bottom w:val="single" w:sz="4" w:space="0" w:color="000000"/>
            </w:tcBorders>
            <w:vAlign w:val="bottom"/>
          </w:tcPr>
          <w:p w14:paraId="23FA156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C133FF2" w14:textId="35C7E63D"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79B14479" w14:textId="77777777" w:rsidTr="00802DCF">
        <w:trPr>
          <w:trHeight w:val="350"/>
        </w:trPr>
        <w:tc>
          <w:tcPr>
            <w:tcW w:w="640" w:type="dxa"/>
            <w:tcBorders>
              <w:left w:val="single" w:sz="8" w:space="0" w:color="000000"/>
              <w:bottom w:val="single" w:sz="8" w:space="0" w:color="000000"/>
            </w:tcBorders>
            <w:vAlign w:val="center"/>
          </w:tcPr>
          <w:p w14:paraId="37760338" w14:textId="2711C802"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21</w:t>
            </w:r>
          </w:p>
        </w:tc>
        <w:tc>
          <w:tcPr>
            <w:tcW w:w="2960" w:type="dxa"/>
            <w:tcBorders>
              <w:left w:val="single" w:sz="8" w:space="0" w:color="000000"/>
              <w:bottom w:val="single" w:sz="8" w:space="0" w:color="000000"/>
            </w:tcBorders>
            <w:vAlign w:val="bottom"/>
          </w:tcPr>
          <w:p w14:paraId="45664200"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Osveživač za wc šolju 55ml</w:t>
            </w:r>
          </w:p>
        </w:tc>
        <w:tc>
          <w:tcPr>
            <w:tcW w:w="4140" w:type="dxa"/>
            <w:tcBorders>
              <w:left w:val="single" w:sz="4" w:space="0" w:color="000000"/>
              <w:bottom w:val="single" w:sz="4" w:space="0" w:color="000000"/>
            </w:tcBorders>
            <w:vAlign w:val="bottom"/>
          </w:tcPr>
          <w:p w14:paraId="7EFEDEDA"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1/1</w:t>
            </w:r>
          </w:p>
        </w:tc>
        <w:tc>
          <w:tcPr>
            <w:tcW w:w="990" w:type="dxa"/>
            <w:tcBorders>
              <w:left w:val="single" w:sz="4" w:space="0" w:color="000000"/>
              <w:bottom w:val="single" w:sz="4" w:space="0" w:color="000000"/>
            </w:tcBorders>
            <w:vAlign w:val="bottom"/>
          </w:tcPr>
          <w:p w14:paraId="12B83DC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12669AF" w14:textId="1976C96D"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1B75AD5" w14:textId="77777777" w:rsidTr="00802DCF">
        <w:trPr>
          <w:trHeight w:val="350"/>
        </w:trPr>
        <w:tc>
          <w:tcPr>
            <w:tcW w:w="640" w:type="dxa"/>
            <w:tcBorders>
              <w:left w:val="single" w:sz="8" w:space="0" w:color="000000"/>
              <w:bottom w:val="single" w:sz="8" w:space="0" w:color="000000"/>
            </w:tcBorders>
            <w:vAlign w:val="center"/>
          </w:tcPr>
          <w:p w14:paraId="209CD75C" w14:textId="62F59E5A"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22</w:t>
            </w:r>
          </w:p>
        </w:tc>
        <w:tc>
          <w:tcPr>
            <w:tcW w:w="2960" w:type="dxa"/>
            <w:tcBorders>
              <w:left w:val="single" w:sz="8" w:space="0" w:color="000000"/>
              <w:bottom w:val="single" w:sz="8" w:space="0" w:color="000000"/>
            </w:tcBorders>
            <w:vAlign w:val="bottom"/>
          </w:tcPr>
          <w:p w14:paraId="3BFEB29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Žica za suđe</w:t>
            </w:r>
          </w:p>
        </w:tc>
        <w:tc>
          <w:tcPr>
            <w:tcW w:w="4140" w:type="dxa"/>
            <w:tcBorders>
              <w:left w:val="single" w:sz="4" w:space="0" w:color="000000"/>
              <w:bottom w:val="single" w:sz="4" w:space="0" w:color="000000"/>
            </w:tcBorders>
            <w:vAlign w:val="bottom"/>
          </w:tcPr>
          <w:p w14:paraId="35157630" w14:textId="77777777" w:rsidR="00802DCF" w:rsidRPr="0069372F" w:rsidRDefault="00802DCF"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1/1</w:t>
            </w:r>
          </w:p>
        </w:tc>
        <w:tc>
          <w:tcPr>
            <w:tcW w:w="990" w:type="dxa"/>
            <w:tcBorders>
              <w:left w:val="single" w:sz="4" w:space="0" w:color="000000"/>
              <w:bottom w:val="single" w:sz="4" w:space="0" w:color="000000"/>
            </w:tcBorders>
            <w:vAlign w:val="bottom"/>
          </w:tcPr>
          <w:p w14:paraId="1363DF8A"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79836B46" w14:textId="72779DA8"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089CF345" w14:textId="77777777" w:rsidTr="00802DCF">
        <w:trPr>
          <w:trHeight w:val="350"/>
        </w:trPr>
        <w:tc>
          <w:tcPr>
            <w:tcW w:w="640" w:type="dxa"/>
            <w:tcBorders>
              <w:left w:val="single" w:sz="8" w:space="0" w:color="000000"/>
              <w:bottom w:val="single" w:sz="8" w:space="0" w:color="000000"/>
            </w:tcBorders>
            <w:vAlign w:val="center"/>
          </w:tcPr>
          <w:p w14:paraId="322487B4" w14:textId="4BC3EE17"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23</w:t>
            </w:r>
          </w:p>
        </w:tc>
        <w:tc>
          <w:tcPr>
            <w:tcW w:w="2960" w:type="dxa"/>
            <w:tcBorders>
              <w:left w:val="single" w:sz="8" w:space="0" w:color="000000"/>
              <w:bottom w:val="single" w:sz="8" w:space="0" w:color="000000"/>
            </w:tcBorders>
            <w:vAlign w:val="bottom"/>
          </w:tcPr>
          <w:p w14:paraId="3E76D490" w14:textId="0EF5FA18"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 xml:space="preserve">Tečni </w:t>
            </w:r>
            <w:r w:rsidR="007A2372" w:rsidRPr="00FF404E">
              <w:rPr>
                <w:rFonts w:ascii="Times New Roman" w:hAnsi="Times New Roman" w:cs="Times New Roman"/>
                <w:color w:val="000000"/>
                <w:lang w:val="sr-Latn-ME"/>
              </w:rPr>
              <w:t>vim, Arf citro</w:t>
            </w:r>
            <w:r w:rsidRPr="00FF404E">
              <w:rPr>
                <w:rFonts w:ascii="Times New Roman" w:hAnsi="Times New Roman" w:cs="Times New Roman"/>
                <w:color w:val="000000"/>
                <w:lang w:val="sr-Latn-ME"/>
              </w:rPr>
              <w:t xml:space="preserve"> žuti</w:t>
            </w:r>
          </w:p>
        </w:tc>
        <w:tc>
          <w:tcPr>
            <w:tcW w:w="4140" w:type="dxa"/>
            <w:tcBorders>
              <w:left w:val="single" w:sz="4" w:space="0" w:color="000000"/>
              <w:bottom w:val="single" w:sz="4" w:space="0" w:color="000000"/>
            </w:tcBorders>
            <w:vAlign w:val="bottom"/>
          </w:tcPr>
          <w:p w14:paraId="6FC57FC9" w14:textId="3B99233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Sredstvo z</w:t>
            </w:r>
            <w:r w:rsidR="007A2372">
              <w:rPr>
                <w:rFonts w:ascii="Times New Roman" w:hAnsi="Times New Roman" w:cs="Times New Roman"/>
                <w:color w:val="000000"/>
                <w:lang w:val="sr-Latn-CS"/>
              </w:rPr>
              <w:t>a profesionalnu upotrebu pak</w:t>
            </w:r>
            <w:r w:rsidR="007A2372" w:rsidRPr="00FF404E">
              <w:rPr>
                <w:rFonts w:ascii="Times New Roman" w:hAnsi="Times New Roman" w:cs="Times New Roman"/>
                <w:color w:val="000000"/>
                <w:lang w:val="sr-Latn-CS"/>
              </w:rPr>
              <w:t>.450</w:t>
            </w:r>
            <w:r w:rsidRPr="00FF404E">
              <w:rPr>
                <w:rFonts w:ascii="Times New Roman" w:hAnsi="Times New Roman" w:cs="Times New Roman"/>
                <w:color w:val="000000"/>
                <w:lang w:val="sr-Latn-CS"/>
              </w:rPr>
              <w:t>ml</w:t>
            </w:r>
          </w:p>
        </w:tc>
        <w:tc>
          <w:tcPr>
            <w:tcW w:w="990" w:type="dxa"/>
            <w:tcBorders>
              <w:left w:val="single" w:sz="4" w:space="0" w:color="000000"/>
              <w:bottom w:val="single" w:sz="4" w:space="0" w:color="000000"/>
            </w:tcBorders>
            <w:vAlign w:val="bottom"/>
          </w:tcPr>
          <w:p w14:paraId="06C43C4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314A4099" w14:textId="7FCBF934"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2F7E983F" w14:textId="77777777" w:rsidTr="00802DCF">
        <w:trPr>
          <w:trHeight w:val="350"/>
        </w:trPr>
        <w:tc>
          <w:tcPr>
            <w:tcW w:w="640" w:type="dxa"/>
            <w:tcBorders>
              <w:left w:val="single" w:sz="8" w:space="0" w:color="000000"/>
              <w:bottom w:val="single" w:sz="8" w:space="0" w:color="000000"/>
            </w:tcBorders>
            <w:vAlign w:val="center"/>
          </w:tcPr>
          <w:p w14:paraId="082D4EB3" w14:textId="10E50910"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2960" w:type="dxa"/>
            <w:tcBorders>
              <w:left w:val="single" w:sz="8" w:space="0" w:color="000000"/>
              <w:bottom w:val="single" w:sz="8" w:space="0" w:color="000000"/>
            </w:tcBorders>
            <w:vAlign w:val="bottom"/>
          </w:tcPr>
          <w:p w14:paraId="4D30D81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Sredstvo protiv kamenca</w:t>
            </w:r>
          </w:p>
        </w:tc>
        <w:tc>
          <w:tcPr>
            <w:tcW w:w="4140" w:type="dxa"/>
            <w:tcBorders>
              <w:left w:val="single" w:sz="4" w:space="0" w:color="000000"/>
              <w:bottom w:val="single" w:sz="4" w:space="0" w:color="000000"/>
            </w:tcBorders>
            <w:vAlign w:val="bottom"/>
          </w:tcPr>
          <w:p w14:paraId="65DE7A2A" w14:textId="7CE8BC62"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7</w:t>
            </w:r>
            <w:r w:rsidRPr="00070E2C">
              <w:rPr>
                <w:rFonts w:ascii="Times New Roman" w:hAnsi="Times New Roman" w:cs="Times New Roman"/>
                <w:color w:val="000000"/>
                <w:lang w:val="sr-Latn-CS"/>
              </w:rPr>
              <w:t>50ml</w:t>
            </w:r>
            <w:r w:rsidRPr="00FF404E">
              <w:rPr>
                <w:rFonts w:ascii="Times New Roman" w:hAnsi="Times New Roman" w:cs="Times New Roman"/>
                <w:color w:val="000000"/>
                <w:lang w:val="sr-Latn-CS"/>
              </w:rPr>
              <w:t>,Arf</w:t>
            </w:r>
            <w:r w:rsidR="007A2372" w:rsidRPr="00FF404E">
              <w:rPr>
                <w:rFonts w:ascii="Times New Roman" w:hAnsi="Times New Roman" w:cs="Times New Roman"/>
                <w:color w:val="000000"/>
                <w:lang w:val="sr-Latn-CS"/>
              </w:rPr>
              <w:t xml:space="preserve"> deobad</w:t>
            </w:r>
          </w:p>
        </w:tc>
        <w:tc>
          <w:tcPr>
            <w:tcW w:w="990" w:type="dxa"/>
            <w:tcBorders>
              <w:left w:val="single" w:sz="4" w:space="0" w:color="000000"/>
              <w:bottom w:val="single" w:sz="4" w:space="0" w:color="000000"/>
            </w:tcBorders>
            <w:vAlign w:val="bottom"/>
          </w:tcPr>
          <w:p w14:paraId="2301839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0C22D629" w14:textId="13F9B104"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01BEAB63" w14:textId="77777777" w:rsidTr="00802DCF">
        <w:trPr>
          <w:trHeight w:val="350"/>
        </w:trPr>
        <w:tc>
          <w:tcPr>
            <w:tcW w:w="640" w:type="dxa"/>
            <w:tcBorders>
              <w:left w:val="single" w:sz="8" w:space="0" w:color="000000"/>
              <w:bottom w:val="single" w:sz="8" w:space="0" w:color="000000"/>
            </w:tcBorders>
            <w:vAlign w:val="center"/>
          </w:tcPr>
          <w:p w14:paraId="26A368F4" w14:textId="41BCF7CB"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2960" w:type="dxa"/>
            <w:tcBorders>
              <w:left w:val="single" w:sz="8" w:space="0" w:color="000000"/>
              <w:bottom w:val="single" w:sz="8" w:space="0" w:color="000000"/>
            </w:tcBorders>
            <w:vAlign w:val="bottom"/>
          </w:tcPr>
          <w:p w14:paraId="65FE17BA"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Osveživač za prostorije</w:t>
            </w:r>
          </w:p>
        </w:tc>
        <w:tc>
          <w:tcPr>
            <w:tcW w:w="4140" w:type="dxa"/>
            <w:tcBorders>
              <w:left w:val="single" w:sz="4" w:space="0" w:color="000000"/>
              <w:bottom w:val="single" w:sz="4" w:space="0" w:color="000000"/>
            </w:tcBorders>
            <w:vAlign w:val="bottom"/>
          </w:tcPr>
          <w:p w14:paraId="5FE13886"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p>
        </w:tc>
        <w:tc>
          <w:tcPr>
            <w:tcW w:w="990" w:type="dxa"/>
            <w:tcBorders>
              <w:left w:val="single" w:sz="4" w:space="0" w:color="000000"/>
              <w:bottom w:val="single" w:sz="4" w:space="0" w:color="000000"/>
            </w:tcBorders>
            <w:vAlign w:val="bottom"/>
          </w:tcPr>
          <w:p w14:paraId="5E42537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3189779E" w14:textId="59417977"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3200BD7B" w14:textId="77777777" w:rsidTr="00802DCF">
        <w:trPr>
          <w:trHeight w:val="350"/>
        </w:trPr>
        <w:tc>
          <w:tcPr>
            <w:tcW w:w="640" w:type="dxa"/>
            <w:tcBorders>
              <w:left w:val="single" w:sz="8" w:space="0" w:color="000000"/>
              <w:bottom w:val="single" w:sz="8" w:space="0" w:color="000000"/>
            </w:tcBorders>
            <w:vAlign w:val="center"/>
          </w:tcPr>
          <w:p w14:paraId="0AC1B748" w14:textId="4F4B06BB"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26</w:t>
            </w:r>
          </w:p>
        </w:tc>
        <w:tc>
          <w:tcPr>
            <w:tcW w:w="2960" w:type="dxa"/>
            <w:tcBorders>
              <w:left w:val="single" w:sz="8" w:space="0" w:color="000000"/>
              <w:bottom w:val="single" w:sz="8" w:space="0" w:color="000000"/>
            </w:tcBorders>
            <w:vAlign w:val="bottom"/>
          </w:tcPr>
          <w:p w14:paraId="44A0EF1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Četka za wc šolju</w:t>
            </w:r>
          </w:p>
        </w:tc>
        <w:tc>
          <w:tcPr>
            <w:tcW w:w="4140" w:type="dxa"/>
            <w:tcBorders>
              <w:left w:val="single" w:sz="4" w:space="0" w:color="000000"/>
              <w:bottom w:val="single" w:sz="4" w:space="0" w:color="000000"/>
            </w:tcBorders>
            <w:vAlign w:val="bottom"/>
          </w:tcPr>
          <w:p w14:paraId="6D0237F0"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PVC</w:t>
            </w:r>
          </w:p>
        </w:tc>
        <w:tc>
          <w:tcPr>
            <w:tcW w:w="990" w:type="dxa"/>
            <w:tcBorders>
              <w:left w:val="single" w:sz="4" w:space="0" w:color="000000"/>
              <w:bottom w:val="single" w:sz="4" w:space="0" w:color="000000"/>
            </w:tcBorders>
            <w:vAlign w:val="bottom"/>
          </w:tcPr>
          <w:p w14:paraId="0928F23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02E1F856" w14:textId="4A84F373"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2B4BBCED" w14:textId="77777777" w:rsidTr="00802DCF">
        <w:trPr>
          <w:trHeight w:val="290"/>
        </w:trPr>
        <w:tc>
          <w:tcPr>
            <w:tcW w:w="640" w:type="dxa"/>
            <w:tcBorders>
              <w:left w:val="single" w:sz="8" w:space="0" w:color="000000"/>
              <w:bottom w:val="single" w:sz="8" w:space="0" w:color="000000"/>
            </w:tcBorders>
            <w:vAlign w:val="center"/>
          </w:tcPr>
          <w:p w14:paraId="6171E10A" w14:textId="2C30970C"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27</w:t>
            </w:r>
          </w:p>
        </w:tc>
        <w:tc>
          <w:tcPr>
            <w:tcW w:w="2960" w:type="dxa"/>
            <w:tcBorders>
              <w:left w:val="single" w:sz="8" w:space="0" w:color="000000"/>
              <w:bottom w:val="single" w:sz="8" w:space="0" w:color="000000"/>
            </w:tcBorders>
            <w:vAlign w:val="bottom"/>
          </w:tcPr>
          <w:p w14:paraId="68D326C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Sprej za muve-Raid,</w:t>
            </w:r>
          </w:p>
        </w:tc>
        <w:tc>
          <w:tcPr>
            <w:tcW w:w="4140" w:type="dxa"/>
            <w:tcBorders>
              <w:left w:val="single" w:sz="4" w:space="0" w:color="000000"/>
              <w:bottom w:val="single" w:sz="4" w:space="0" w:color="000000"/>
            </w:tcBorders>
            <w:vAlign w:val="bottom"/>
          </w:tcPr>
          <w:p w14:paraId="07849571"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Sprej za muve,insekte,300ml</w:t>
            </w:r>
          </w:p>
        </w:tc>
        <w:tc>
          <w:tcPr>
            <w:tcW w:w="990" w:type="dxa"/>
            <w:tcBorders>
              <w:left w:val="single" w:sz="4" w:space="0" w:color="000000"/>
              <w:bottom w:val="single" w:sz="4" w:space="0" w:color="000000"/>
            </w:tcBorders>
            <w:vAlign w:val="bottom"/>
          </w:tcPr>
          <w:p w14:paraId="0465B30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C92802B" w14:textId="69CE7A11"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721E28CD" w14:textId="77777777" w:rsidTr="00802DCF">
        <w:trPr>
          <w:trHeight w:val="290"/>
        </w:trPr>
        <w:tc>
          <w:tcPr>
            <w:tcW w:w="640" w:type="dxa"/>
            <w:tcBorders>
              <w:left w:val="single" w:sz="8" w:space="0" w:color="000000"/>
              <w:bottom w:val="single" w:sz="8" w:space="0" w:color="000000"/>
            </w:tcBorders>
            <w:vAlign w:val="center"/>
          </w:tcPr>
          <w:p w14:paraId="139B98A2" w14:textId="5564A1F1"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28</w:t>
            </w:r>
          </w:p>
        </w:tc>
        <w:tc>
          <w:tcPr>
            <w:tcW w:w="2960" w:type="dxa"/>
            <w:tcBorders>
              <w:left w:val="single" w:sz="8" w:space="0" w:color="000000"/>
              <w:bottom w:val="single" w:sz="8" w:space="0" w:color="000000"/>
            </w:tcBorders>
            <w:vAlign w:val="bottom"/>
          </w:tcPr>
          <w:p w14:paraId="533B2BB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Četka  ribaca</w:t>
            </w:r>
          </w:p>
        </w:tc>
        <w:tc>
          <w:tcPr>
            <w:tcW w:w="4140" w:type="dxa"/>
            <w:tcBorders>
              <w:left w:val="single" w:sz="4" w:space="0" w:color="000000"/>
              <w:bottom w:val="single" w:sz="4" w:space="0" w:color="000000"/>
            </w:tcBorders>
            <w:vAlign w:val="bottom"/>
          </w:tcPr>
          <w:p w14:paraId="20099D9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Obicna,bez drske</w:t>
            </w:r>
          </w:p>
        </w:tc>
        <w:tc>
          <w:tcPr>
            <w:tcW w:w="990" w:type="dxa"/>
            <w:tcBorders>
              <w:left w:val="single" w:sz="4" w:space="0" w:color="000000"/>
              <w:bottom w:val="single" w:sz="4" w:space="0" w:color="000000"/>
            </w:tcBorders>
            <w:vAlign w:val="bottom"/>
          </w:tcPr>
          <w:p w14:paraId="2BEEAE7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7EA74565" w14:textId="4357F359"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73F12D06" w14:textId="77777777" w:rsidTr="00802DCF">
        <w:trPr>
          <w:trHeight w:val="350"/>
        </w:trPr>
        <w:tc>
          <w:tcPr>
            <w:tcW w:w="640" w:type="dxa"/>
            <w:tcBorders>
              <w:left w:val="single" w:sz="8" w:space="0" w:color="000000"/>
              <w:bottom w:val="single" w:sz="8" w:space="0" w:color="000000"/>
            </w:tcBorders>
            <w:vAlign w:val="center"/>
          </w:tcPr>
          <w:p w14:paraId="0A103D15" w14:textId="37C7E27B"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29</w:t>
            </w:r>
          </w:p>
        </w:tc>
        <w:tc>
          <w:tcPr>
            <w:tcW w:w="2960" w:type="dxa"/>
            <w:tcBorders>
              <w:left w:val="single" w:sz="8" w:space="0" w:color="000000"/>
              <w:bottom w:val="single" w:sz="8" w:space="0" w:color="000000"/>
            </w:tcBorders>
            <w:vAlign w:val="bottom"/>
          </w:tcPr>
          <w:p w14:paraId="2C0404C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Četka  ribaca sa drskom</w:t>
            </w:r>
          </w:p>
        </w:tc>
        <w:tc>
          <w:tcPr>
            <w:tcW w:w="4140" w:type="dxa"/>
            <w:tcBorders>
              <w:left w:val="single" w:sz="4" w:space="0" w:color="000000"/>
              <w:bottom w:val="single" w:sz="4" w:space="0" w:color="000000"/>
            </w:tcBorders>
            <w:vAlign w:val="bottom"/>
          </w:tcPr>
          <w:p w14:paraId="313912D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Sa  stapom</w:t>
            </w:r>
          </w:p>
        </w:tc>
        <w:tc>
          <w:tcPr>
            <w:tcW w:w="990" w:type="dxa"/>
            <w:tcBorders>
              <w:left w:val="single" w:sz="4" w:space="0" w:color="000000"/>
              <w:bottom w:val="single" w:sz="4" w:space="0" w:color="000000"/>
            </w:tcBorders>
            <w:vAlign w:val="bottom"/>
          </w:tcPr>
          <w:p w14:paraId="7594072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AE2A56D" w14:textId="201F72AD"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55C9FBDE" w14:textId="77777777" w:rsidTr="00802DCF">
        <w:trPr>
          <w:trHeight w:val="350"/>
        </w:trPr>
        <w:tc>
          <w:tcPr>
            <w:tcW w:w="640" w:type="dxa"/>
            <w:tcBorders>
              <w:left w:val="single" w:sz="8" w:space="0" w:color="000000"/>
              <w:bottom w:val="single" w:sz="8" w:space="0" w:color="000000"/>
            </w:tcBorders>
            <w:vAlign w:val="center"/>
          </w:tcPr>
          <w:p w14:paraId="065924A3" w14:textId="168839E3"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2960" w:type="dxa"/>
            <w:tcBorders>
              <w:left w:val="single" w:sz="8" w:space="0" w:color="000000"/>
              <w:bottom w:val="single" w:sz="8" w:space="0" w:color="000000"/>
            </w:tcBorders>
            <w:vAlign w:val="bottom"/>
          </w:tcPr>
          <w:p w14:paraId="24DF329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 xml:space="preserve">Sredstvo za čišćenje univerzalno </w:t>
            </w:r>
            <w:r w:rsidRPr="00070E2C">
              <w:rPr>
                <w:rFonts w:ascii="Times New Roman" w:hAnsi="Times New Roman" w:cs="Times New Roman"/>
                <w:color w:val="000000"/>
                <w:lang w:val="sr-Latn-CS"/>
              </w:rPr>
              <w:t>Arf</w:t>
            </w:r>
          </w:p>
        </w:tc>
        <w:tc>
          <w:tcPr>
            <w:tcW w:w="4140" w:type="dxa"/>
            <w:tcBorders>
              <w:left w:val="single" w:sz="4" w:space="0" w:color="000000"/>
              <w:bottom w:val="single" w:sz="4" w:space="0" w:color="000000"/>
            </w:tcBorders>
            <w:vAlign w:val="bottom"/>
          </w:tcPr>
          <w:p w14:paraId="21A4BF99" w14:textId="3A5438A7" w:rsidR="00802DCF" w:rsidRPr="00070E2C" w:rsidRDefault="007A2372"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650</w:t>
            </w:r>
            <w:r w:rsidR="00802DCF" w:rsidRPr="00FF404E">
              <w:rPr>
                <w:rFonts w:ascii="Times New Roman" w:hAnsi="Times New Roman" w:cs="Times New Roman"/>
                <w:color w:val="000000"/>
                <w:lang w:val="sr-Latn-CS"/>
              </w:rPr>
              <w:t>ml</w:t>
            </w:r>
          </w:p>
        </w:tc>
        <w:tc>
          <w:tcPr>
            <w:tcW w:w="990" w:type="dxa"/>
            <w:tcBorders>
              <w:left w:val="single" w:sz="4" w:space="0" w:color="000000"/>
              <w:bottom w:val="single" w:sz="4" w:space="0" w:color="000000"/>
            </w:tcBorders>
            <w:vAlign w:val="bottom"/>
          </w:tcPr>
          <w:p w14:paraId="485703E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D3DC561" w14:textId="0F46235F"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61AE2E43" w14:textId="77777777" w:rsidTr="00802DCF">
        <w:trPr>
          <w:trHeight w:val="350"/>
        </w:trPr>
        <w:tc>
          <w:tcPr>
            <w:tcW w:w="640" w:type="dxa"/>
            <w:tcBorders>
              <w:top w:val="single" w:sz="4" w:space="0" w:color="000000"/>
              <w:left w:val="single" w:sz="8" w:space="0" w:color="000000"/>
              <w:bottom w:val="single" w:sz="8" w:space="0" w:color="000000"/>
            </w:tcBorders>
            <w:vAlign w:val="center"/>
          </w:tcPr>
          <w:p w14:paraId="40D0677D" w14:textId="37E9825B"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31</w:t>
            </w:r>
          </w:p>
        </w:tc>
        <w:tc>
          <w:tcPr>
            <w:tcW w:w="2960" w:type="dxa"/>
            <w:tcBorders>
              <w:left w:val="single" w:sz="8" w:space="0" w:color="000000"/>
              <w:bottom w:val="single" w:sz="8" w:space="0" w:color="000000"/>
            </w:tcBorders>
            <w:vAlign w:val="bottom"/>
          </w:tcPr>
          <w:p w14:paraId="161EF935"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 xml:space="preserve">Sredstvo </w:t>
            </w:r>
            <w:r w:rsidRPr="00070E2C">
              <w:rPr>
                <w:rFonts w:ascii="Times New Roman" w:hAnsi="Times New Roman" w:cs="Times New Roman"/>
                <w:color w:val="000000"/>
                <w:lang w:val="sr-Latn-ME"/>
              </w:rPr>
              <w:t xml:space="preserve">za </w:t>
            </w:r>
            <w:r w:rsidRPr="00070E2C">
              <w:rPr>
                <w:rFonts w:ascii="Times New Roman" w:hAnsi="Times New Roman" w:cs="Times New Roman"/>
                <w:color w:val="000000"/>
                <w:lang w:val="sr-Latn-CS"/>
              </w:rPr>
              <w:t xml:space="preserve"> </w:t>
            </w:r>
            <w:r w:rsidRPr="00070E2C">
              <w:rPr>
                <w:rFonts w:ascii="Times New Roman" w:hAnsi="Times New Roman" w:cs="Times New Roman"/>
                <w:color w:val="000000"/>
                <w:lang w:val="sr-Latn-ME"/>
              </w:rPr>
              <w:t>čišćenje</w:t>
            </w:r>
            <w:r w:rsidRPr="00070E2C">
              <w:rPr>
                <w:rFonts w:ascii="Times New Roman" w:hAnsi="Times New Roman" w:cs="Times New Roman"/>
                <w:color w:val="000000"/>
                <w:lang w:val="sr-Latn-CS"/>
              </w:rPr>
              <w:t xml:space="preserve"> </w:t>
            </w:r>
            <w:r w:rsidRPr="00070E2C">
              <w:rPr>
                <w:rFonts w:ascii="Times New Roman" w:hAnsi="Times New Roman" w:cs="Times New Roman"/>
                <w:color w:val="000000"/>
                <w:lang w:val="sr-Latn-ME"/>
              </w:rPr>
              <w:t>laminata I parketa,Pronto</w:t>
            </w:r>
          </w:p>
        </w:tc>
        <w:tc>
          <w:tcPr>
            <w:tcW w:w="4140" w:type="dxa"/>
            <w:tcBorders>
              <w:left w:val="single" w:sz="4" w:space="0" w:color="000000"/>
              <w:bottom w:val="single" w:sz="4" w:space="0" w:color="000000"/>
            </w:tcBorders>
            <w:vAlign w:val="bottom"/>
          </w:tcPr>
          <w:p w14:paraId="3D4B351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750ml</w:t>
            </w:r>
          </w:p>
        </w:tc>
        <w:tc>
          <w:tcPr>
            <w:tcW w:w="990" w:type="dxa"/>
            <w:tcBorders>
              <w:left w:val="single" w:sz="4" w:space="0" w:color="000000"/>
              <w:bottom w:val="single" w:sz="4" w:space="0" w:color="000000"/>
            </w:tcBorders>
            <w:vAlign w:val="bottom"/>
          </w:tcPr>
          <w:p w14:paraId="09401D6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7BB4C9C9" w14:textId="0404B27B"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146C032E" w14:textId="77777777" w:rsidTr="00802DCF">
        <w:trPr>
          <w:trHeight w:val="350"/>
        </w:trPr>
        <w:tc>
          <w:tcPr>
            <w:tcW w:w="640" w:type="dxa"/>
            <w:tcBorders>
              <w:left w:val="single" w:sz="8" w:space="0" w:color="000000"/>
              <w:bottom w:val="single" w:sz="8" w:space="0" w:color="000000"/>
            </w:tcBorders>
            <w:vAlign w:val="center"/>
          </w:tcPr>
          <w:p w14:paraId="72319F1F" w14:textId="28C85EFD" w:rsidR="00802DCF" w:rsidRPr="00070E2C" w:rsidRDefault="00CC09C9"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32</w:t>
            </w:r>
          </w:p>
        </w:tc>
        <w:tc>
          <w:tcPr>
            <w:tcW w:w="2960" w:type="dxa"/>
            <w:tcBorders>
              <w:left w:val="single" w:sz="8" w:space="0" w:color="000000"/>
              <w:bottom w:val="single" w:sz="8" w:space="0" w:color="000000"/>
            </w:tcBorders>
            <w:vAlign w:val="bottom"/>
          </w:tcPr>
          <w:p w14:paraId="74B25FD8"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Sredstvo za sanitarije,Mr Proper</w:t>
            </w:r>
          </w:p>
        </w:tc>
        <w:tc>
          <w:tcPr>
            <w:tcW w:w="4140" w:type="dxa"/>
            <w:tcBorders>
              <w:left w:val="single" w:sz="4" w:space="0" w:color="000000"/>
              <w:bottom w:val="single" w:sz="4" w:space="0" w:color="000000"/>
            </w:tcBorders>
            <w:vAlign w:val="bottom"/>
          </w:tcPr>
          <w:p w14:paraId="7A13DDC6"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1000 ml</w:t>
            </w:r>
          </w:p>
        </w:tc>
        <w:tc>
          <w:tcPr>
            <w:tcW w:w="990" w:type="dxa"/>
            <w:tcBorders>
              <w:left w:val="single" w:sz="4" w:space="0" w:color="000000"/>
              <w:bottom w:val="single" w:sz="4" w:space="0" w:color="000000"/>
            </w:tcBorders>
            <w:vAlign w:val="bottom"/>
          </w:tcPr>
          <w:p w14:paraId="672FDBF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3216168E" w14:textId="034E3E23"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71FCAFA8" w14:textId="77777777" w:rsidTr="00802DCF">
        <w:trPr>
          <w:trHeight w:val="350"/>
        </w:trPr>
        <w:tc>
          <w:tcPr>
            <w:tcW w:w="640" w:type="dxa"/>
            <w:tcBorders>
              <w:top w:val="single" w:sz="4" w:space="0" w:color="000000"/>
              <w:left w:val="single" w:sz="8" w:space="0" w:color="000000"/>
              <w:bottom w:val="single" w:sz="8" w:space="0" w:color="000000"/>
            </w:tcBorders>
            <w:vAlign w:val="center"/>
          </w:tcPr>
          <w:p w14:paraId="0EC2BB07" w14:textId="18084D2A" w:rsidR="00802DCF" w:rsidRPr="00070E2C" w:rsidRDefault="00CC09C9" w:rsidP="000C59E4">
            <w:pPr>
              <w:snapToGrid w:val="0"/>
              <w:spacing w:after="0" w:line="240" w:lineRule="auto"/>
              <w:rPr>
                <w:rFonts w:ascii="Times New Roman" w:hAnsi="Times New Roman" w:cs="Times New Roman"/>
                <w:color w:val="000000"/>
              </w:rPr>
            </w:pPr>
            <w:r>
              <w:rPr>
                <w:rFonts w:ascii="Times New Roman" w:hAnsi="Times New Roman" w:cs="Times New Roman"/>
                <w:color w:val="000000"/>
              </w:rPr>
              <w:t>33</w:t>
            </w:r>
          </w:p>
        </w:tc>
        <w:tc>
          <w:tcPr>
            <w:tcW w:w="2960" w:type="dxa"/>
            <w:tcBorders>
              <w:top w:val="single" w:sz="4" w:space="0" w:color="000000"/>
              <w:left w:val="single" w:sz="8" w:space="0" w:color="000000"/>
              <w:bottom w:val="single" w:sz="8" w:space="0" w:color="000000"/>
            </w:tcBorders>
            <w:vAlign w:val="bottom"/>
          </w:tcPr>
          <w:p w14:paraId="5F8DC1A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Sredstvo za  čišćenje kuhinjskih uređaja Arf</w:t>
            </w:r>
          </w:p>
        </w:tc>
        <w:tc>
          <w:tcPr>
            <w:tcW w:w="4140" w:type="dxa"/>
            <w:tcBorders>
              <w:top w:val="single" w:sz="4" w:space="0" w:color="000000"/>
              <w:left w:val="single" w:sz="4" w:space="0" w:color="000000"/>
              <w:bottom w:val="single" w:sz="4" w:space="0" w:color="000000"/>
            </w:tcBorders>
            <w:vAlign w:val="bottom"/>
          </w:tcPr>
          <w:p w14:paraId="5C4BE449"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650ml</w:t>
            </w:r>
          </w:p>
        </w:tc>
        <w:tc>
          <w:tcPr>
            <w:tcW w:w="990" w:type="dxa"/>
            <w:tcBorders>
              <w:top w:val="single" w:sz="4" w:space="0" w:color="000000"/>
              <w:left w:val="single" w:sz="4" w:space="0" w:color="000000"/>
              <w:bottom w:val="single" w:sz="4" w:space="0" w:color="000000"/>
            </w:tcBorders>
            <w:vAlign w:val="bottom"/>
          </w:tcPr>
          <w:p w14:paraId="6681A79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top w:val="single" w:sz="4" w:space="0" w:color="000000"/>
              <w:left w:val="single" w:sz="4" w:space="0" w:color="000000"/>
              <w:bottom w:val="single" w:sz="8" w:space="0" w:color="000000"/>
              <w:right w:val="single" w:sz="8" w:space="0" w:color="000000"/>
            </w:tcBorders>
            <w:vAlign w:val="bottom"/>
          </w:tcPr>
          <w:p w14:paraId="17069131" w14:textId="3B737E8D"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306C3CC9" w14:textId="77777777" w:rsidTr="00802DCF">
        <w:trPr>
          <w:trHeight w:val="350"/>
        </w:trPr>
        <w:tc>
          <w:tcPr>
            <w:tcW w:w="640" w:type="dxa"/>
            <w:tcBorders>
              <w:left w:val="single" w:sz="8" w:space="0" w:color="000000"/>
              <w:bottom w:val="single" w:sz="8" w:space="0" w:color="000000"/>
            </w:tcBorders>
            <w:vAlign w:val="center"/>
          </w:tcPr>
          <w:p w14:paraId="05EBBC57" w14:textId="35DE706F" w:rsidR="00802DCF" w:rsidRPr="00070E2C" w:rsidRDefault="00CC09C9" w:rsidP="00D9094C">
            <w:pPr>
              <w:snapToGrid w:val="0"/>
              <w:spacing w:after="0" w:line="240" w:lineRule="auto"/>
              <w:rPr>
                <w:rFonts w:ascii="Times New Roman" w:hAnsi="Times New Roman" w:cs="Times New Roman"/>
                <w:color w:val="000000"/>
              </w:rPr>
            </w:pPr>
            <w:r>
              <w:rPr>
                <w:rFonts w:ascii="Times New Roman" w:hAnsi="Times New Roman" w:cs="Times New Roman"/>
                <w:color w:val="000000"/>
              </w:rPr>
              <w:t>34</w:t>
            </w:r>
          </w:p>
        </w:tc>
        <w:tc>
          <w:tcPr>
            <w:tcW w:w="2960" w:type="dxa"/>
            <w:tcBorders>
              <w:left w:val="single" w:sz="8" w:space="0" w:color="000000"/>
              <w:bottom w:val="single" w:sz="8" w:space="0" w:color="000000"/>
            </w:tcBorders>
            <w:vAlign w:val="bottom"/>
          </w:tcPr>
          <w:p w14:paraId="3FA5164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 xml:space="preserve">Sredstvo za čišćenje roštilja </w:t>
            </w:r>
            <w:r w:rsidRPr="00070E2C">
              <w:rPr>
                <w:rFonts w:ascii="Times New Roman" w:hAnsi="Times New Roman" w:cs="Times New Roman"/>
                <w:color w:val="000000"/>
                <w:lang w:val="sr-Latn-CS"/>
              </w:rPr>
              <w:t>Arf gril,</w:t>
            </w:r>
          </w:p>
        </w:tc>
        <w:tc>
          <w:tcPr>
            <w:tcW w:w="4140" w:type="dxa"/>
            <w:tcBorders>
              <w:left w:val="single" w:sz="4" w:space="0" w:color="000000"/>
              <w:bottom w:val="single" w:sz="4" w:space="0" w:color="000000"/>
            </w:tcBorders>
            <w:vAlign w:val="bottom"/>
          </w:tcPr>
          <w:p w14:paraId="3B54258A"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650ml</w:t>
            </w:r>
          </w:p>
        </w:tc>
        <w:tc>
          <w:tcPr>
            <w:tcW w:w="990" w:type="dxa"/>
            <w:tcBorders>
              <w:left w:val="single" w:sz="4" w:space="0" w:color="000000"/>
              <w:bottom w:val="single" w:sz="4" w:space="0" w:color="000000"/>
            </w:tcBorders>
            <w:vAlign w:val="bottom"/>
          </w:tcPr>
          <w:p w14:paraId="2630FC1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044F4B3" w14:textId="0186B412"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79B83B88" w14:textId="77777777" w:rsidTr="00802DCF">
        <w:trPr>
          <w:trHeight w:val="350"/>
        </w:trPr>
        <w:tc>
          <w:tcPr>
            <w:tcW w:w="640" w:type="dxa"/>
            <w:tcBorders>
              <w:left w:val="single" w:sz="8" w:space="0" w:color="000000"/>
              <w:bottom w:val="single" w:sz="8" w:space="0" w:color="000000"/>
            </w:tcBorders>
            <w:vAlign w:val="center"/>
          </w:tcPr>
          <w:p w14:paraId="4364C8FB" w14:textId="68F19FA7" w:rsidR="00802DCF" w:rsidRPr="00070E2C" w:rsidRDefault="00CC09C9" w:rsidP="00D9094C">
            <w:pPr>
              <w:snapToGrid w:val="0"/>
              <w:spacing w:after="0" w:line="240" w:lineRule="auto"/>
              <w:rPr>
                <w:rFonts w:ascii="Times New Roman" w:hAnsi="Times New Roman" w:cs="Times New Roman"/>
                <w:color w:val="000000"/>
              </w:rPr>
            </w:pPr>
            <w:r>
              <w:rPr>
                <w:rFonts w:ascii="Times New Roman" w:hAnsi="Times New Roman" w:cs="Times New Roman"/>
                <w:color w:val="000000"/>
              </w:rPr>
              <w:t>35</w:t>
            </w:r>
          </w:p>
        </w:tc>
        <w:tc>
          <w:tcPr>
            <w:tcW w:w="2960" w:type="dxa"/>
            <w:tcBorders>
              <w:left w:val="single" w:sz="8" w:space="0" w:color="000000"/>
              <w:bottom w:val="single" w:sz="8" w:space="0" w:color="000000"/>
            </w:tcBorders>
            <w:vAlign w:val="bottom"/>
          </w:tcPr>
          <w:p w14:paraId="0C7F167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 xml:space="preserve">Sredstvo za odmašćivanje </w:t>
            </w:r>
            <w:r w:rsidRPr="00070E2C">
              <w:rPr>
                <w:rFonts w:ascii="Times New Roman" w:hAnsi="Times New Roman" w:cs="Times New Roman"/>
                <w:color w:val="000000"/>
                <w:lang w:val="sr-Latn-CS"/>
              </w:rPr>
              <w:t>Smak-limun,</w:t>
            </w:r>
          </w:p>
        </w:tc>
        <w:tc>
          <w:tcPr>
            <w:tcW w:w="4140" w:type="dxa"/>
            <w:tcBorders>
              <w:left w:val="single" w:sz="4" w:space="0" w:color="000000"/>
              <w:bottom w:val="single" w:sz="4" w:space="0" w:color="000000"/>
            </w:tcBorders>
            <w:vAlign w:val="bottom"/>
          </w:tcPr>
          <w:p w14:paraId="028E4999"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650ml</w:t>
            </w:r>
          </w:p>
        </w:tc>
        <w:tc>
          <w:tcPr>
            <w:tcW w:w="990" w:type="dxa"/>
            <w:tcBorders>
              <w:left w:val="single" w:sz="4" w:space="0" w:color="000000"/>
              <w:bottom w:val="single" w:sz="4" w:space="0" w:color="000000"/>
            </w:tcBorders>
            <w:vAlign w:val="bottom"/>
          </w:tcPr>
          <w:p w14:paraId="27AA2F0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6DBCF9B" w14:textId="1A46504F" w:rsidR="00802DCF" w:rsidRPr="00070E2C" w:rsidRDefault="00AB0228" w:rsidP="00AB0228">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       1</w:t>
            </w:r>
          </w:p>
        </w:tc>
      </w:tr>
      <w:tr w:rsidR="00802DCF" w:rsidRPr="00070E2C" w14:paraId="0BE1D2AF" w14:textId="77777777" w:rsidTr="00802DCF">
        <w:trPr>
          <w:trHeight w:val="350"/>
        </w:trPr>
        <w:tc>
          <w:tcPr>
            <w:tcW w:w="640" w:type="dxa"/>
            <w:tcBorders>
              <w:left w:val="single" w:sz="8" w:space="0" w:color="000000"/>
              <w:bottom w:val="single" w:sz="8" w:space="0" w:color="000000"/>
            </w:tcBorders>
            <w:vAlign w:val="center"/>
          </w:tcPr>
          <w:p w14:paraId="2BD0C286" w14:textId="03889DE1" w:rsidR="00802DCF" w:rsidRPr="00070E2C" w:rsidRDefault="00CC09C9" w:rsidP="00D9094C">
            <w:pPr>
              <w:snapToGrid w:val="0"/>
              <w:spacing w:after="0" w:line="240" w:lineRule="auto"/>
              <w:rPr>
                <w:rFonts w:ascii="Times New Roman" w:hAnsi="Times New Roman" w:cs="Times New Roman"/>
                <w:color w:val="000000"/>
              </w:rPr>
            </w:pPr>
            <w:r>
              <w:rPr>
                <w:rFonts w:ascii="Times New Roman" w:hAnsi="Times New Roman" w:cs="Times New Roman"/>
                <w:color w:val="000000"/>
              </w:rPr>
              <w:t>36</w:t>
            </w:r>
          </w:p>
        </w:tc>
        <w:tc>
          <w:tcPr>
            <w:tcW w:w="2960" w:type="dxa"/>
            <w:tcBorders>
              <w:left w:val="single" w:sz="8" w:space="0" w:color="000000"/>
              <w:bottom w:val="single" w:sz="8" w:space="0" w:color="000000"/>
            </w:tcBorders>
            <w:vAlign w:val="bottom"/>
          </w:tcPr>
          <w:p w14:paraId="02C35AB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Pajalica  za prasinu sa dugom drškom</w:t>
            </w:r>
          </w:p>
        </w:tc>
        <w:tc>
          <w:tcPr>
            <w:tcW w:w="4140" w:type="dxa"/>
            <w:tcBorders>
              <w:left w:val="single" w:sz="4" w:space="0" w:color="000000"/>
              <w:bottom w:val="single" w:sz="4" w:space="0" w:color="000000"/>
            </w:tcBorders>
            <w:vAlign w:val="bottom"/>
          </w:tcPr>
          <w:p w14:paraId="1B7C9FC9"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PVC</w:t>
            </w:r>
          </w:p>
        </w:tc>
        <w:tc>
          <w:tcPr>
            <w:tcW w:w="990" w:type="dxa"/>
            <w:tcBorders>
              <w:left w:val="single" w:sz="4" w:space="0" w:color="000000"/>
              <w:bottom w:val="single" w:sz="4" w:space="0" w:color="000000"/>
            </w:tcBorders>
            <w:vAlign w:val="bottom"/>
          </w:tcPr>
          <w:p w14:paraId="170AB26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106B9FE5" w14:textId="06C22256"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62251869" w14:textId="77777777" w:rsidTr="00802DCF">
        <w:trPr>
          <w:trHeight w:val="350"/>
        </w:trPr>
        <w:tc>
          <w:tcPr>
            <w:tcW w:w="640" w:type="dxa"/>
            <w:tcBorders>
              <w:top w:val="single" w:sz="4" w:space="0" w:color="000000"/>
              <w:left w:val="single" w:sz="8" w:space="0" w:color="000000"/>
              <w:bottom w:val="single" w:sz="8" w:space="0" w:color="000000"/>
            </w:tcBorders>
            <w:vAlign w:val="center"/>
          </w:tcPr>
          <w:p w14:paraId="7B59587B" w14:textId="058F31BF" w:rsidR="00D9094C" w:rsidRDefault="00CC09C9" w:rsidP="00CC09C9">
            <w:pPr>
              <w:snapToGrid w:val="0"/>
              <w:spacing w:after="0" w:line="240" w:lineRule="auto"/>
              <w:rPr>
                <w:rFonts w:ascii="Times New Roman" w:hAnsi="Times New Roman" w:cs="Times New Roman"/>
                <w:color w:val="000000"/>
              </w:rPr>
            </w:pPr>
            <w:r>
              <w:rPr>
                <w:rFonts w:ascii="Times New Roman" w:hAnsi="Times New Roman" w:cs="Times New Roman"/>
                <w:color w:val="000000"/>
              </w:rPr>
              <w:t>37</w:t>
            </w:r>
          </w:p>
          <w:p w14:paraId="715C49C8" w14:textId="76A3EB55" w:rsidR="00802DCF" w:rsidRPr="00070E2C" w:rsidRDefault="00802DCF" w:rsidP="00D9094C">
            <w:pPr>
              <w:snapToGrid w:val="0"/>
              <w:spacing w:after="0" w:line="240" w:lineRule="auto"/>
              <w:rPr>
                <w:rFonts w:ascii="Times New Roman" w:hAnsi="Times New Roman" w:cs="Times New Roman"/>
                <w:color w:val="000000"/>
              </w:rPr>
            </w:pPr>
          </w:p>
        </w:tc>
        <w:tc>
          <w:tcPr>
            <w:tcW w:w="2960" w:type="dxa"/>
            <w:tcBorders>
              <w:top w:val="single" w:sz="4" w:space="0" w:color="000000"/>
              <w:left w:val="single" w:sz="8" w:space="0" w:color="000000"/>
              <w:bottom w:val="single" w:sz="8" w:space="0" w:color="000000"/>
            </w:tcBorders>
            <w:vAlign w:val="bottom"/>
          </w:tcPr>
          <w:p w14:paraId="7C875F0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Varikina</w:t>
            </w:r>
          </w:p>
        </w:tc>
        <w:tc>
          <w:tcPr>
            <w:tcW w:w="4140" w:type="dxa"/>
            <w:tcBorders>
              <w:top w:val="single" w:sz="4" w:space="0" w:color="000000"/>
              <w:left w:val="single" w:sz="4" w:space="0" w:color="000000"/>
              <w:bottom w:val="single" w:sz="4" w:space="0" w:color="000000"/>
            </w:tcBorders>
            <w:vAlign w:val="bottom"/>
          </w:tcPr>
          <w:p w14:paraId="7056C7BE"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1</w:t>
            </w:r>
            <w:r w:rsidRPr="00070E2C">
              <w:rPr>
                <w:rFonts w:ascii="Times New Roman" w:hAnsi="Times New Roman" w:cs="Times New Roman"/>
                <w:color w:val="000000"/>
                <w:lang w:val="sr-Latn-ME"/>
              </w:rPr>
              <w:t>L</w:t>
            </w:r>
          </w:p>
        </w:tc>
        <w:tc>
          <w:tcPr>
            <w:tcW w:w="990" w:type="dxa"/>
            <w:tcBorders>
              <w:top w:val="single" w:sz="4" w:space="0" w:color="000000"/>
              <w:left w:val="single" w:sz="4" w:space="0" w:color="000000"/>
              <w:bottom w:val="single" w:sz="4" w:space="0" w:color="000000"/>
            </w:tcBorders>
            <w:vAlign w:val="bottom"/>
          </w:tcPr>
          <w:p w14:paraId="4C39C99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top w:val="single" w:sz="4" w:space="0" w:color="000000"/>
              <w:left w:val="single" w:sz="4" w:space="0" w:color="000000"/>
              <w:bottom w:val="single" w:sz="8" w:space="0" w:color="000000"/>
              <w:right w:val="single" w:sz="8" w:space="0" w:color="000000"/>
            </w:tcBorders>
            <w:vAlign w:val="bottom"/>
          </w:tcPr>
          <w:p w14:paraId="5FF8AD81" w14:textId="19F8A7E1"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7F4A6B44" w14:textId="77777777" w:rsidTr="00802DCF">
        <w:trPr>
          <w:trHeight w:val="350"/>
        </w:trPr>
        <w:tc>
          <w:tcPr>
            <w:tcW w:w="640" w:type="dxa"/>
            <w:tcBorders>
              <w:left w:val="single" w:sz="8" w:space="0" w:color="000000"/>
              <w:bottom w:val="single" w:sz="8" w:space="0" w:color="000000"/>
            </w:tcBorders>
            <w:vAlign w:val="center"/>
          </w:tcPr>
          <w:p w14:paraId="44265939" w14:textId="41B3DE6B" w:rsidR="00802DCF" w:rsidRPr="00070E2C" w:rsidRDefault="00CC09C9"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38</w:t>
            </w:r>
          </w:p>
        </w:tc>
        <w:tc>
          <w:tcPr>
            <w:tcW w:w="2960" w:type="dxa"/>
            <w:tcBorders>
              <w:left w:val="single" w:sz="8" w:space="0" w:color="000000"/>
              <w:bottom w:val="single" w:sz="8" w:space="0" w:color="000000"/>
            </w:tcBorders>
            <w:vAlign w:val="bottom"/>
          </w:tcPr>
          <w:p w14:paraId="0E39BAD3" w14:textId="4C0E43D2" w:rsidR="00802DCF" w:rsidRPr="00070E2C" w:rsidRDefault="00802DCF" w:rsidP="007A2372">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 xml:space="preserve">Podna krpa </w:t>
            </w:r>
          </w:p>
        </w:tc>
        <w:tc>
          <w:tcPr>
            <w:tcW w:w="4140" w:type="dxa"/>
            <w:tcBorders>
              <w:left w:val="single" w:sz="4" w:space="0" w:color="000000"/>
              <w:bottom w:val="single" w:sz="4" w:space="0" w:color="000000"/>
            </w:tcBorders>
            <w:vAlign w:val="bottom"/>
          </w:tcPr>
          <w:p w14:paraId="57C0DF55"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1/1 kom</w:t>
            </w:r>
          </w:p>
        </w:tc>
        <w:tc>
          <w:tcPr>
            <w:tcW w:w="990" w:type="dxa"/>
            <w:tcBorders>
              <w:left w:val="single" w:sz="4" w:space="0" w:color="000000"/>
              <w:bottom w:val="single" w:sz="4" w:space="0" w:color="000000"/>
            </w:tcBorders>
            <w:vAlign w:val="bottom"/>
          </w:tcPr>
          <w:p w14:paraId="1D449FF0"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CB88EC7" w14:textId="734BE649"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5D9A20BC" w14:textId="77777777" w:rsidTr="00802DCF">
        <w:trPr>
          <w:trHeight w:val="350"/>
        </w:trPr>
        <w:tc>
          <w:tcPr>
            <w:tcW w:w="640" w:type="dxa"/>
            <w:tcBorders>
              <w:left w:val="single" w:sz="8" w:space="0" w:color="000000"/>
              <w:bottom w:val="single" w:sz="8" w:space="0" w:color="000000"/>
            </w:tcBorders>
            <w:vAlign w:val="center"/>
          </w:tcPr>
          <w:p w14:paraId="6501FD06" w14:textId="3F5D564B" w:rsidR="00802DCF" w:rsidRPr="00070E2C" w:rsidRDefault="00CC09C9"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39</w:t>
            </w:r>
          </w:p>
        </w:tc>
        <w:tc>
          <w:tcPr>
            <w:tcW w:w="2960" w:type="dxa"/>
            <w:tcBorders>
              <w:left w:val="single" w:sz="8" w:space="0" w:color="000000"/>
              <w:bottom w:val="single" w:sz="8" w:space="0" w:color="000000"/>
            </w:tcBorders>
            <w:vAlign w:val="bottom"/>
          </w:tcPr>
          <w:p w14:paraId="1854A99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Peškiri</w:t>
            </w:r>
          </w:p>
        </w:tc>
        <w:tc>
          <w:tcPr>
            <w:tcW w:w="4140" w:type="dxa"/>
            <w:tcBorders>
              <w:left w:val="single" w:sz="4" w:space="0" w:color="000000"/>
              <w:bottom w:val="single" w:sz="4" w:space="0" w:color="000000"/>
            </w:tcBorders>
            <w:vAlign w:val="bottom"/>
          </w:tcPr>
          <w:p w14:paraId="02FBF575" w14:textId="490A9FE8" w:rsidR="00802DCF" w:rsidRPr="00070E2C" w:rsidRDefault="00825DC1"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100  %</w:t>
            </w:r>
            <w:r w:rsidR="00802DCF" w:rsidRPr="00070E2C">
              <w:rPr>
                <w:rFonts w:ascii="Times New Roman" w:hAnsi="Times New Roman" w:cs="Times New Roman"/>
                <w:color w:val="000000"/>
                <w:lang w:val="sr-Latn-CS"/>
              </w:rPr>
              <w:t>Pamuk,velicina 50 x85</w:t>
            </w:r>
          </w:p>
        </w:tc>
        <w:tc>
          <w:tcPr>
            <w:tcW w:w="990" w:type="dxa"/>
            <w:tcBorders>
              <w:left w:val="single" w:sz="4" w:space="0" w:color="000000"/>
              <w:bottom w:val="single" w:sz="4" w:space="0" w:color="000000"/>
            </w:tcBorders>
            <w:vAlign w:val="bottom"/>
          </w:tcPr>
          <w:p w14:paraId="170441E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1961F253" w14:textId="4F75F0A8"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7541945A" w14:textId="77777777" w:rsidTr="00802DCF">
        <w:trPr>
          <w:trHeight w:val="350"/>
        </w:trPr>
        <w:tc>
          <w:tcPr>
            <w:tcW w:w="640" w:type="dxa"/>
            <w:tcBorders>
              <w:left w:val="single" w:sz="8" w:space="0" w:color="000000"/>
              <w:bottom w:val="single" w:sz="8" w:space="0" w:color="000000"/>
            </w:tcBorders>
            <w:vAlign w:val="center"/>
          </w:tcPr>
          <w:p w14:paraId="7CE6AA2E" w14:textId="572993DF" w:rsidR="00802DCF" w:rsidRPr="00070E2C" w:rsidRDefault="00CC09C9"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2960" w:type="dxa"/>
            <w:tcBorders>
              <w:left w:val="single" w:sz="8" w:space="0" w:color="000000"/>
              <w:bottom w:val="single" w:sz="8" w:space="0" w:color="000000"/>
            </w:tcBorders>
            <w:vAlign w:val="bottom"/>
          </w:tcPr>
          <w:p w14:paraId="381B9767" w14:textId="4515CA26"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Prašak za veš,</w:t>
            </w:r>
          </w:p>
        </w:tc>
        <w:tc>
          <w:tcPr>
            <w:tcW w:w="4140" w:type="dxa"/>
            <w:tcBorders>
              <w:left w:val="single" w:sz="4" w:space="0" w:color="000000"/>
              <w:bottom w:val="single" w:sz="4" w:space="0" w:color="000000"/>
            </w:tcBorders>
            <w:vAlign w:val="bottom"/>
          </w:tcPr>
          <w:p w14:paraId="158C2B74" w14:textId="05473B0D"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3kg</w:t>
            </w:r>
            <w:r w:rsidR="007A2372" w:rsidRPr="00FF404E">
              <w:rPr>
                <w:rFonts w:ascii="Times New Roman" w:hAnsi="Times New Roman" w:cs="Times New Roman"/>
                <w:color w:val="000000"/>
                <w:lang w:val="sr-Latn-CS"/>
              </w:rPr>
              <w:t xml:space="preserve"> Bioaktiv. Mont. Fresh. </w:t>
            </w:r>
          </w:p>
        </w:tc>
        <w:tc>
          <w:tcPr>
            <w:tcW w:w="990" w:type="dxa"/>
            <w:tcBorders>
              <w:left w:val="single" w:sz="4" w:space="0" w:color="000000"/>
              <w:bottom w:val="single" w:sz="4" w:space="0" w:color="000000"/>
            </w:tcBorders>
            <w:vAlign w:val="bottom"/>
          </w:tcPr>
          <w:p w14:paraId="3D6BBD3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69477432" w14:textId="23AD6E8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57C30E1D" w14:textId="77777777" w:rsidTr="00802DCF">
        <w:trPr>
          <w:trHeight w:val="350"/>
        </w:trPr>
        <w:tc>
          <w:tcPr>
            <w:tcW w:w="640" w:type="dxa"/>
            <w:tcBorders>
              <w:left w:val="single" w:sz="8" w:space="0" w:color="000000"/>
              <w:bottom w:val="single" w:sz="8" w:space="0" w:color="000000"/>
            </w:tcBorders>
            <w:vAlign w:val="center"/>
          </w:tcPr>
          <w:p w14:paraId="6FE53A00" w14:textId="2AC07385" w:rsidR="00802DCF" w:rsidRPr="00070E2C" w:rsidRDefault="00CC09C9"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41</w:t>
            </w:r>
          </w:p>
        </w:tc>
        <w:tc>
          <w:tcPr>
            <w:tcW w:w="2960" w:type="dxa"/>
            <w:tcBorders>
              <w:left w:val="single" w:sz="8" w:space="0" w:color="000000"/>
              <w:bottom w:val="single" w:sz="8" w:space="0" w:color="000000"/>
            </w:tcBorders>
            <w:vAlign w:val="bottom"/>
          </w:tcPr>
          <w:p w14:paraId="47EF1533" w14:textId="77777777" w:rsidR="00802DCF" w:rsidRPr="00CC09C9" w:rsidRDefault="00802DCF" w:rsidP="00B258ED">
            <w:pPr>
              <w:snapToGrid w:val="0"/>
              <w:spacing w:after="0" w:line="240" w:lineRule="auto"/>
              <w:jc w:val="center"/>
              <w:rPr>
                <w:rFonts w:ascii="Times New Roman" w:hAnsi="Times New Roman" w:cs="Times New Roman"/>
                <w:color w:val="FFFFFF" w:themeColor="background1"/>
                <w:lang w:val="sr-Latn-ME"/>
              </w:rPr>
            </w:pPr>
            <w:r w:rsidRPr="00CC09C9">
              <w:rPr>
                <w:rFonts w:ascii="Times New Roman" w:hAnsi="Times New Roman" w:cs="Times New Roman"/>
                <w:color w:val="000000" w:themeColor="text1"/>
                <w:lang w:val="sr-Latn-CS"/>
              </w:rPr>
              <w:t xml:space="preserve">Sapun za ruke </w:t>
            </w:r>
            <w:r w:rsidRPr="00CC09C9">
              <w:rPr>
                <w:rFonts w:ascii="Times New Roman" w:hAnsi="Times New Roman" w:cs="Times New Roman"/>
                <w:color w:val="000000" w:themeColor="text1"/>
                <w:lang w:val="sr-Latn-ME"/>
              </w:rPr>
              <w:t>tvrdi</w:t>
            </w:r>
          </w:p>
        </w:tc>
        <w:tc>
          <w:tcPr>
            <w:tcW w:w="4140" w:type="dxa"/>
            <w:tcBorders>
              <w:left w:val="single" w:sz="4" w:space="0" w:color="000000"/>
              <w:bottom w:val="single" w:sz="4" w:space="0" w:color="000000"/>
            </w:tcBorders>
            <w:vAlign w:val="bottom"/>
          </w:tcPr>
          <w:p w14:paraId="3A0D2177" w14:textId="62590A27" w:rsidR="00802DCF" w:rsidRPr="00FF404E" w:rsidRDefault="007A2372" w:rsidP="007A2372">
            <w:pPr>
              <w:snapToGrid w:val="0"/>
              <w:spacing w:after="0" w:line="240" w:lineRule="auto"/>
              <w:rPr>
                <w:rFonts w:ascii="Times New Roman" w:hAnsi="Times New Roman" w:cs="Times New Roman"/>
                <w:color w:val="000000"/>
                <w:lang w:val="sr-Latn-CS"/>
              </w:rPr>
            </w:pPr>
            <w:r w:rsidRPr="00FF404E">
              <w:rPr>
                <w:rFonts w:ascii="Times New Roman" w:hAnsi="Times New Roman" w:cs="Times New Roman"/>
                <w:color w:val="000000"/>
                <w:lang w:val="sr-Latn-CS"/>
              </w:rPr>
              <w:t>80 gr.  senzitive Lahor</w:t>
            </w:r>
          </w:p>
        </w:tc>
        <w:tc>
          <w:tcPr>
            <w:tcW w:w="990" w:type="dxa"/>
            <w:tcBorders>
              <w:left w:val="single" w:sz="4" w:space="0" w:color="000000"/>
              <w:bottom w:val="single" w:sz="4" w:space="0" w:color="000000"/>
            </w:tcBorders>
            <w:vAlign w:val="bottom"/>
          </w:tcPr>
          <w:p w14:paraId="24C9A73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720289D" w14:textId="6B708BED"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1153734B" w14:textId="77777777" w:rsidTr="00802DCF">
        <w:trPr>
          <w:trHeight w:val="350"/>
        </w:trPr>
        <w:tc>
          <w:tcPr>
            <w:tcW w:w="640" w:type="dxa"/>
            <w:tcBorders>
              <w:left w:val="single" w:sz="8" w:space="0" w:color="000000"/>
              <w:bottom w:val="single" w:sz="8" w:space="0" w:color="000000"/>
            </w:tcBorders>
            <w:vAlign w:val="center"/>
          </w:tcPr>
          <w:p w14:paraId="71014AC5" w14:textId="44FECE8B" w:rsidR="00802DCF" w:rsidRPr="00070E2C" w:rsidRDefault="00CC09C9"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42</w:t>
            </w:r>
          </w:p>
        </w:tc>
        <w:tc>
          <w:tcPr>
            <w:tcW w:w="2960" w:type="dxa"/>
            <w:tcBorders>
              <w:left w:val="single" w:sz="8" w:space="0" w:color="000000"/>
              <w:bottom w:val="single" w:sz="8" w:space="0" w:color="000000"/>
            </w:tcBorders>
            <w:vAlign w:val="bottom"/>
          </w:tcPr>
          <w:p w14:paraId="599E586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Pronto za stolove</w:t>
            </w:r>
          </w:p>
        </w:tc>
        <w:tc>
          <w:tcPr>
            <w:tcW w:w="4140" w:type="dxa"/>
            <w:tcBorders>
              <w:left w:val="single" w:sz="4" w:space="0" w:color="000000"/>
              <w:bottom w:val="single" w:sz="4" w:space="0" w:color="000000"/>
            </w:tcBorders>
            <w:vAlign w:val="bottom"/>
          </w:tcPr>
          <w:p w14:paraId="2AB27CE7" w14:textId="42A72AA8" w:rsidR="00802DCF" w:rsidRPr="00FF404E" w:rsidRDefault="007F1B1E"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ME"/>
              </w:rPr>
              <w:t>500</w:t>
            </w:r>
            <w:r w:rsidR="00802DCF" w:rsidRPr="00FF404E">
              <w:rPr>
                <w:rFonts w:ascii="Times New Roman" w:hAnsi="Times New Roman" w:cs="Times New Roman"/>
                <w:color w:val="000000"/>
                <w:lang w:val="sr-Latn-CS"/>
              </w:rPr>
              <w:t>ml</w:t>
            </w:r>
          </w:p>
        </w:tc>
        <w:tc>
          <w:tcPr>
            <w:tcW w:w="990" w:type="dxa"/>
            <w:tcBorders>
              <w:left w:val="single" w:sz="4" w:space="0" w:color="000000"/>
              <w:bottom w:val="single" w:sz="4" w:space="0" w:color="000000"/>
            </w:tcBorders>
            <w:vAlign w:val="bottom"/>
          </w:tcPr>
          <w:p w14:paraId="1C6E6BB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326C4A9" w14:textId="1A811467"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EAD2C67" w14:textId="77777777" w:rsidTr="00802DCF">
        <w:trPr>
          <w:trHeight w:val="350"/>
        </w:trPr>
        <w:tc>
          <w:tcPr>
            <w:tcW w:w="640" w:type="dxa"/>
            <w:tcBorders>
              <w:left w:val="single" w:sz="8" w:space="0" w:color="000000"/>
              <w:bottom w:val="single" w:sz="8" w:space="0" w:color="000000"/>
            </w:tcBorders>
            <w:vAlign w:val="center"/>
          </w:tcPr>
          <w:p w14:paraId="497ACD4D" w14:textId="39CE8627" w:rsidR="00802DCF" w:rsidRPr="00070E2C" w:rsidRDefault="00CC09C9"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43</w:t>
            </w:r>
          </w:p>
        </w:tc>
        <w:tc>
          <w:tcPr>
            <w:tcW w:w="2960" w:type="dxa"/>
            <w:tcBorders>
              <w:left w:val="single" w:sz="8" w:space="0" w:color="000000"/>
              <w:bottom w:val="single" w:sz="8" w:space="0" w:color="000000"/>
            </w:tcBorders>
            <w:vAlign w:val="bottom"/>
          </w:tcPr>
          <w:p w14:paraId="0722E0A3" w14:textId="7014EDAF" w:rsidR="00802DCF" w:rsidRPr="00FF404E" w:rsidRDefault="007F1B1E"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Pronto Legno vivo krema za namještaj</w:t>
            </w:r>
          </w:p>
        </w:tc>
        <w:tc>
          <w:tcPr>
            <w:tcW w:w="4140" w:type="dxa"/>
            <w:tcBorders>
              <w:left w:val="single" w:sz="4" w:space="0" w:color="000000"/>
              <w:bottom w:val="single" w:sz="4" w:space="0" w:color="000000"/>
            </w:tcBorders>
            <w:vAlign w:val="bottom"/>
          </w:tcPr>
          <w:p w14:paraId="601082A3" w14:textId="1221E437" w:rsidR="00802DCF" w:rsidRPr="00FF404E" w:rsidRDefault="007F1B1E"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200</w:t>
            </w:r>
            <w:r w:rsidR="00802DCF" w:rsidRPr="00FF404E">
              <w:rPr>
                <w:rFonts w:ascii="Times New Roman" w:hAnsi="Times New Roman" w:cs="Times New Roman"/>
                <w:color w:val="000000"/>
                <w:lang w:val="sr-Latn-CS"/>
              </w:rPr>
              <w:t>ml</w:t>
            </w:r>
          </w:p>
        </w:tc>
        <w:tc>
          <w:tcPr>
            <w:tcW w:w="990" w:type="dxa"/>
            <w:tcBorders>
              <w:left w:val="single" w:sz="4" w:space="0" w:color="000000"/>
              <w:bottom w:val="single" w:sz="4" w:space="0" w:color="000000"/>
            </w:tcBorders>
            <w:vAlign w:val="bottom"/>
          </w:tcPr>
          <w:p w14:paraId="7470949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1E020602" w14:textId="64F86252"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7758C79D" w14:textId="77777777" w:rsidTr="00802DCF">
        <w:trPr>
          <w:trHeight w:val="350"/>
        </w:trPr>
        <w:tc>
          <w:tcPr>
            <w:tcW w:w="640" w:type="dxa"/>
            <w:tcBorders>
              <w:left w:val="single" w:sz="8" w:space="0" w:color="000000"/>
              <w:bottom w:val="single" w:sz="8" w:space="0" w:color="000000"/>
            </w:tcBorders>
            <w:vAlign w:val="center"/>
          </w:tcPr>
          <w:p w14:paraId="648D55AA" w14:textId="4EEBF11C" w:rsidR="00802DCF" w:rsidRPr="00070E2C" w:rsidRDefault="00AA3CFF" w:rsidP="00802DCF">
            <w:pPr>
              <w:snapToGrid w:val="0"/>
              <w:spacing w:after="0" w:line="240" w:lineRule="auto"/>
              <w:rPr>
                <w:rFonts w:ascii="Times New Roman" w:hAnsi="Times New Roman" w:cs="Times New Roman"/>
                <w:color w:val="000000"/>
              </w:rPr>
            </w:pPr>
            <w:r>
              <w:rPr>
                <w:rFonts w:ascii="Times New Roman" w:hAnsi="Times New Roman" w:cs="Times New Roman"/>
                <w:color w:val="000000"/>
              </w:rPr>
              <w:t>44</w:t>
            </w:r>
          </w:p>
        </w:tc>
        <w:tc>
          <w:tcPr>
            <w:tcW w:w="2960" w:type="dxa"/>
            <w:tcBorders>
              <w:left w:val="single" w:sz="8" w:space="0" w:color="000000"/>
              <w:bottom w:val="single" w:sz="8" w:space="0" w:color="000000"/>
            </w:tcBorders>
            <w:vAlign w:val="bottom"/>
          </w:tcPr>
          <w:p w14:paraId="1D1C4A54" w14:textId="77777777"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Prašak za veš</w:t>
            </w:r>
          </w:p>
        </w:tc>
        <w:tc>
          <w:tcPr>
            <w:tcW w:w="4140" w:type="dxa"/>
            <w:tcBorders>
              <w:left w:val="single" w:sz="4" w:space="0" w:color="000000"/>
              <w:bottom w:val="single" w:sz="4" w:space="0" w:color="000000"/>
            </w:tcBorders>
            <w:vAlign w:val="bottom"/>
          </w:tcPr>
          <w:p w14:paraId="615C3DBF" w14:textId="5AB921AA"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500gr kutija</w:t>
            </w:r>
            <w:r w:rsidR="00825DC1" w:rsidRPr="00FF404E">
              <w:rPr>
                <w:rFonts w:ascii="Times New Roman" w:hAnsi="Times New Roman" w:cs="Times New Roman"/>
                <w:color w:val="000000"/>
                <w:lang w:val="sr-Latn-CS"/>
              </w:rPr>
              <w:t>,Radion ili slicni brend po  kvalitetu</w:t>
            </w:r>
          </w:p>
        </w:tc>
        <w:tc>
          <w:tcPr>
            <w:tcW w:w="990" w:type="dxa"/>
            <w:tcBorders>
              <w:left w:val="single" w:sz="4" w:space="0" w:color="000000"/>
              <w:bottom w:val="single" w:sz="4" w:space="0" w:color="000000"/>
            </w:tcBorders>
            <w:vAlign w:val="bottom"/>
          </w:tcPr>
          <w:p w14:paraId="2AB9C24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335FA564" w14:textId="77E82C5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1524EC60" w14:textId="77777777" w:rsidTr="00802DCF">
        <w:trPr>
          <w:trHeight w:val="350"/>
        </w:trPr>
        <w:tc>
          <w:tcPr>
            <w:tcW w:w="640" w:type="dxa"/>
            <w:tcBorders>
              <w:left w:val="single" w:sz="8" w:space="0" w:color="000000"/>
              <w:bottom w:val="single" w:sz="8" w:space="0" w:color="000000"/>
            </w:tcBorders>
            <w:vAlign w:val="center"/>
          </w:tcPr>
          <w:p w14:paraId="23EECD85" w14:textId="6D6ACE52" w:rsidR="00802DCF" w:rsidRPr="00070E2C" w:rsidRDefault="00AA3CFF"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45</w:t>
            </w:r>
          </w:p>
        </w:tc>
        <w:tc>
          <w:tcPr>
            <w:tcW w:w="2960" w:type="dxa"/>
            <w:tcBorders>
              <w:left w:val="single" w:sz="8" w:space="0" w:color="000000"/>
              <w:bottom w:val="single" w:sz="8" w:space="0" w:color="000000"/>
            </w:tcBorders>
            <w:vAlign w:val="bottom"/>
          </w:tcPr>
          <w:p w14:paraId="1B4F27FB" w14:textId="77777777"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themeColor="text1"/>
                <w:lang w:val="sr-Latn-CS"/>
              </w:rPr>
              <w:t>Pasta za zube</w:t>
            </w:r>
          </w:p>
        </w:tc>
        <w:tc>
          <w:tcPr>
            <w:tcW w:w="4140" w:type="dxa"/>
            <w:tcBorders>
              <w:left w:val="single" w:sz="4" w:space="0" w:color="000000"/>
              <w:bottom w:val="single" w:sz="4" w:space="0" w:color="000000"/>
            </w:tcBorders>
            <w:vAlign w:val="bottom"/>
          </w:tcPr>
          <w:p w14:paraId="46BD98A8" w14:textId="53679863" w:rsidR="00802DCF" w:rsidRPr="00FF404E" w:rsidRDefault="009757EA"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Koladont</w:t>
            </w:r>
          </w:p>
        </w:tc>
        <w:tc>
          <w:tcPr>
            <w:tcW w:w="990" w:type="dxa"/>
            <w:tcBorders>
              <w:left w:val="single" w:sz="4" w:space="0" w:color="000000"/>
              <w:bottom w:val="single" w:sz="4" w:space="0" w:color="000000"/>
            </w:tcBorders>
            <w:vAlign w:val="bottom"/>
          </w:tcPr>
          <w:p w14:paraId="7296420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096F7D41" w14:textId="33532139"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1F592A55" w14:textId="77777777" w:rsidTr="00802DCF">
        <w:trPr>
          <w:trHeight w:val="350"/>
        </w:trPr>
        <w:tc>
          <w:tcPr>
            <w:tcW w:w="640" w:type="dxa"/>
            <w:tcBorders>
              <w:left w:val="single" w:sz="8" w:space="0" w:color="000000"/>
              <w:bottom w:val="single" w:sz="8" w:space="0" w:color="000000"/>
            </w:tcBorders>
            <w:vAlign w:val="center"/>
          </w:tcPr>
          <w:p w14:paraId="448CD679" w14:textId="41864246" w:rsidR="00802DCF" w:rsidRPr="00070E2C" w:rsidRDefault="00AA3CFF"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46</w:t>
            </w:r>
          </w:p>
        </w:tc>
        <w:tc>
          <w:tcPr>
            <w:tcW w:w="2960" w:type="dxa"/>
            <w:tcBorders>
              <w:left w:val="single" w:sz="8" w:space="0" w:color="000000"/>
              <w:bottom w:val="single" w:sz="8" w:space="0" w:color="000000"/>
            </w:tcBorders>
            <w:vAlign w:val="bottom"/>
          </w:tcPr>
          <w:p w14:paraId="6A0CB141" w14:textId="77777777"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Četkica za zube</w:t>
            </w:r>
          </w:p>
        </w:tc>
        <w:tc>
          <w:tcPr>
            <w:tcW w:w="4140" w:type="dxa"/>
            <w:tcBorders>
              <w:left w:val="single" w:sz="4" w:space="0" w:color="000000"/>
              <w:bottom w:val="single" w:sz="4" w:space="0" w:color="000000"/>
            </w:tcBorders>
            <w:vAlign w:val="bottom"/>
          </w:tcPr>
          <w:p w14:paraId="03F8E787" w14:textId="1E3D886D" w:rsidR="00802DCF" w:rsidRPr="00FF404E" w:rsidRDefault="00825DC1"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1/1</w:t>
            </w:r>
          </w:p>
        </w:tc>
        <w:tc>
          <w:tcPr>
            <w:tcW w:w="990" w:type="dxa"/>
            <w:tcBorders>
              <w:left w:val="single" w:sz="4" w:space="0" w:color="000000"/>
              <w:bottom w:val="single" w:sz="4" w:space="0" w:color="000000"/>
            </w:tcBorders>
            <w:vAlign w:val="bottom"/>
          </w:tcPr>
          <w:p w14:paraId="7ED6E28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14BC8579" w14:textId="66FCC513"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1A16796B" w14:textId="77777777" w:rsidTr="00802DCF">
        <w:trPr>
          <w:trHeight w:val="320"/>
        </w:trPr>
        <w:tc>
          <w:tcPr>
            <w:tcW w:w="640" w:type="dxa"/>
            <w:tcBorders>
              <w:left w:val="single" w:sz="8" w:space="0" w:color="000000"/>
              <w:bottom w:val="single" w:sz="8" w:space="0" w:color="000000"/>
            </w:tcBorders>
            <w:vAlign w:val="center"/>
          </w:tcPr>
          <w:p w14:paraId="3AB9BB46" w14:textId="362A1210" w:rsidR="00802DCF" w:rsidRPr="00070E2C" w:rsidRDefault="00AA3CFF"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47</w:t>
            </w:r>
          </w:p>
        </w:tc>
        <w:tc>
          <w:tcPr>
            <w:tcW w:w="2960" w:type="dxa"/>
            <w:tcBorders>
              <w:left w:val="single" w:sz="8" w:space="0" w:color="000000"/>
              <w:bottom w:val="single" w:sz="8" w:space="0" w:color="000000"/>
            </w:tcBorders>
            <w:vAlign w:val="bottom"/>
          </w:tcPr>
          <w:p w14:paraId="02522F5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AA3CFF">
              <w:rPr>
                <w:rFonts w:ascii="Times New Roman" w:hAnsi="Times New Roman" w:cs="Times New Roman"/>
                <w:color w:val="000000" w:themeColor="text1"/>
                <w:lang w:val="sr-Latn-CS"/>
              </w:rPr>
              <w:t>Bik za brijanje</w:t>
            </w:r>
          </w:p>
        </w:tc>
        <w:tc>
          <w:tcPr>
            <w:tcW w:w="4140" w:type="dxa"/>
            <w:tcBorders>
              <w:left w:val="single" w:sz="4" w:space="0" w:color="000000"/>
              <w:bottom w:val="single" w:sz="4" w:space="0" w:color="000000"/>
            </w:tcBorders>
            <w:vAlign w:val="bottom"/>
          </w:tcPr>
          <w:p w14:paraId="25EEFE50" w14:textId="3F92F7A3"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1</w:t>
            </w:r>
            <w:r w:rsidRPr="00070E2C">
              <w:rPr>
                <w:rFonts w:ascii="Times New Roman" w:hAnsi="Times New Roman" w:cs="Times New Roman"/>
                <w:color w:val="000000"/>
                <w:lang w:val="sr-Latn-CS"/>
              </w:rPr>
              <w:t>/1</w:t>
            </w:r>
            <w:r w:rsidR="00FC5D0F">
              <w:rPr>
                <w:rFonts w:ascii="Times New Roman" w:hAnsi="Times New Roman" w:cs="Times New Roman"/>
                <w:color w:val="000000"/>
                <w:lang w:val="sr-Latn-CS"/>
              </w:rPr>
              <w:t>,sa jednim nozem</w:t>
            </w:r>
          </w:p>
        </w:tc>
        <w:tc>
          <w:tcPr>
            <w:tcW w:w="990" w:type="dxa"/>
            <w:tcBorders>
              <w:left w:val="single" w:sz="4" w:space="0" w:color="000000"/>
              <w:bottom w:val="single" w:sz="4" w:space="0" w:color="000000"/>
            </w:tcBorders>
            <w:vAlign w:val="bottom"/>
          </w:tcPr>
          <w:p w14:paraId="5C9F178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E55BBE7" w14:textId="7F01688A"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FC5D0F" w:rsidRPr="00070E2C" w14:paraId="79B129B8" w14:textId="77777777" w:rsidTr="00802DCF">
        <w:trPr>
          <w:trHeight w:val="350"/>
        </w:trPr>
        <w:tc>
          <w:tcPr>
            <w:tcW w:w="640" w:type="dxa"/>
            <w:tcBorders>
              <w:left w:val="single" w:sz="8" w:space="0" w:color="000000"/>
              <w:bottom w:val="single" w:sz="8" w:space="0" w:color="000000"/>
            </w:tcBorders>
            <w:vAlign w:val="center"/>
          </w:tcPr>
          <w:p w14:paraId="0BF14BFD" w14:textId="69645F7D" w:rsidR="00FC5D0F" w:rsidRDefault="00FC5D0F"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48</w:t>
            </w:r>
          </w:p>
        </w:tc>
        <w:tc>
          <w:tcPr>
            <w:tcW w:w="2960" w:type="dxa"/>
            <w:tcBorders>
              <w:left w:val="single" w:sz="8" w:space="0" w:color="000000"/>
              <w:bottom w:val="single" w:sz="8" w:space="0" w:color="000000"/>
            </w:tcBorders>
            <w:vAlign w:val="bottom"/>
          </w:tcPr>
          <w:p w14:paraId="42FCE4C7" w14:textId="00D79935" w:rsidR="00FC5D0F" w:rsidRPr="00070E2C" w:rsidRDefault="00FC5D0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Bik za brijanje</w:t>
            </w:r>
          </w:p>
        </w:tc>
        <w:tc>
          <w:tcPr>
            <w:tcW w:w="4140" w:type="dxa"/>
            <w:tcBorders>
              <w:left w:val="single" w:sz="4" w:space="0" w:color="000000"/>
              <w:bottom w:val="single" w:sz="4" w:space="0" w:color="000000"/>
            </w:tcBorders>
            <w:vAlign w:val="bottom"/>
          </w:tcPr>
          <w:p w14:paraId="7AE18526" w14:textId="2F82A3A8" w:rsidR="00FC5D0F" w:rsidRPr="00070E2C" w:rsidRDefault="00FC5D0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Bic flex 3 comfort</w:t>
            </w:r>
            <w:r w:rsidR="00FF404E">
              <w:rPr>
                <w:rFonts w:ascii="Times New Roman" w:hAnsi="Times New Roman" w:cs="Times New Roman"/>
                <w:color w:val="000000"/>
                <w:lang w:val="sr-Latn-CS"/>
              </w:rPr>
              <w:t xml:space="preserve"> blister</w:t>
            </w:r>
          </w:p>
        </w:tc>
        <w:tc>
          <w:tcPr>
            <w:tcW w:w="990" w:type="dxa"/>
            <w:tcBorders>
              <w:left w:val="single" w:sz="4" w:space="0" w:color="000000"/>
              <w:bottom w:val="single" w:sz="4" w:space="0" w:color="000000"/>
            </w:tcBorders>
            <w:vAlign w:val="bottom"/>
          </w:tcPr>
          <w:p w14:paraId="38BE015C" w14:textId="78C5FBE2" w:rsidR="00FC5D0F" w:rsidRPr="00070E2C" w:rsidRDefault="00FC5D0F" w:rsidP="00FC5D0F">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C46F851" w14:textId="3E9BC449" w:rsidR="00FC5D0F" w:rsidRDefault="00FC5D0F" w:rsidP="00FC5D0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        1</w:t>
            </w:r>
          </w:p>
        </w:tc>
      </w:tr>
      <w:tr w:rsidR="00802DCF" w:rsidRPr="00070E2C" w14:paraId="2412380F" w14:textId="77777777" w:rsidTr="00802DCF">
        <w:trPr>
          <w:trHeight w:val="350"/>
        </w:trPr>
        <w:tc>
          <w:tcPr>
            <w:tcW w:w="640" w:type="dxa"/>
            <w:tcBorders>
              <w:left w:val="single" w:sz="8" w:space="0" w:color="000000"/>
              <w:bottom w:val="single" w:sz="8" w:space="0" w:color="000000"/>
            </w:tcBorders>
            <w:vAlign w:val="center"/>
          </w:tcPr>
          <w:p w14:paraId="6B3CB1F2" w14:textId="4FC95599" w:rsidR="00802DCF" w:rsidRPr="00070E2C" w:rsidRDefault="00AA3CFF"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48</w:t>
            </w:r>
          </w:p>
        </w:tc>
        <w:tc>
          <w:tcPr>
            <w:tcW w:w="2960" w:type="dxa"/>
            <w:tcBorders>
              <w:left w:val="single" w:sz="8" w:space="0" w:color="000000"/>
              <w:bottom w:val="single" w:sz="8" w:space="0" w:color="000000"/>
            </w:tcBorders>
            <w:vAlign w:val="bottom"/>
          </w:tcPr>
          <w:p w14:paraId="128373F9"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Uložak za osveživač prostora Air wick</w:t>
            </w:r>
          </w:p>
        </w:tc>
        <w:tc>
          <w:tcPr>
            <w:tcW w:w="4140" w:type="dxa"/>
            <w:tcBorders>
              <w:left w:val="single" w:sz="4" w:space="0" w:color="000000"/>
              <w:bottom w:val="single" w:sz="4" w:space="0" w:color="000000"/>
            </w:tcBorders>
            <w:vAlign w:val="bottom"/>
          </w:tcPr>
          <w:p w14:paraId="5804D00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250ml</w:t>
            </w:r>
          </w:p>
        </w:tc>
        <w:tc>
          <w:tcPr>
            <w:tcW w:w="990" w:type="dxa"/>
            <w:tcBorders>
              <w:left w:val="single" w:sz="4" w:space="0" w:color="000000"/>
              <w:bottom w:val="single" w:sz="4" w:space="0" w:color="000000"/>
            </w:tcBorders>
            <w:vAlign w:val="bottom"/>
          </w:tcPr>
          <w:p w14:paraId="4BAD7BB4"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96F7617" w14:textId="3CE50A9C"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29DAA3B4" w14:textId="77777777" w:rsidTr="00802DCF">
        <w:trPr>
          <w:trHeight w:val="350"/>
        </w:trPr>
        <w:tc>
          <w:tcPr>
            <w:tcW w:w="640" w:type="dxa"/>
            <w:tcBorders>
              <w:left w:val="single" w:sz="8" w:space="0" w:color="000000"/>
              <w:bottom w:val="single" w:sz="8" w:space="0" w:color="000000"/>
            </w:tcBorders>
            <w:vAlign w:val="center"/>
          </w:tcPr>
          <w:p w14:paraId="69FD59E9" w14:textId="78D75BC9" w:rsidR="00802DCF" w:rsidRPr="00070E2C" w:rsidRDefault="00AA3CFF" w:rsidP="00810BB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49</w:t>
            </w:r>
          </w:p>
        </w:tc>
        <w:tc>
          <w:tcPr>
            <w:tcW w:w="2960" w:type="dxa"/>
            <w:tcBorders>
              <w:left w:val="single" w:sz="8" w:space="0" w:color="000000"/>
              <w:bottom w:val="single" w:sz="8" w:space="0" w:color="000000"/>
            </w:tcBorders>
            <w:vAlign w:val="bottom"/>
          </w:tcPr>
          <w:p w14:paraId="376F1DE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Toalet papir- Paloma, ekvivalent</w:t>
            </w:r>
          </w:p>
        </w:tc>
        <w:tc>
          <w:tcPr>
            <w:tcW w:w="4140" w:type="dxa"/>
            <w:tcBorders>
              <w:left w:val="single" w:sz="4" w:space="0" w:color="000000"/>
              <w:bottom w:val="single" w:sz="4" w:space="0" w:color="000000"/>
            </w:tcBorders>
            <w:vAlign w:val="bottom"/>
          </w:tcPr>
          <w:p w14:paraId="3CDB141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ME"/>
              </w:rPr>
              <w:t xml:space="preserve">troslojni, </w:t>
            </w:r>
            <w:r w:rsidRPr="00070E2C">
              <w:rPr>
                <w:rFonts w:ascii="Times New Roman" w:hAnsi="Times New Roman" w:cs="Times New Roman"/>
                <w:color w:val="000000"/>
                <w:lang w:val="sr-Latn-CS"/>
              </w:rPr>
              <w:t>10/1</w:t>
            </w:r>
          </w:p>
        </w:tc>
        <w:tc>
          <w:tcPr>
            <w:tcW w:w="990" w:type="dxa"/>
            <w:tcBorders>
              <w:left w:val="single" w:sz="4" w:space="0" w:color="000000"/>
              <w:bottom w:val="single" w:sz="4" w:space="0" w:color="000000"/>
            </w:tcBorders>
            <w:vAlign w:val="bottom"/>
          </w:tcPr>
          <w:p w14:paraId="3B9E82C8"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4B0C16FC" w14:textId="4D47FCDE"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5CDAF60F" w14:textId="77777777" w:rsidTr="00802DCF">
        <w:trPr>
          <w:trHeight w:val="350"/>
        </w:trPr>
        <w:tc>
          <w:tcPr>
            <w:tcW w:w="640" w:type="dxa"/>
            <w:tcBorders>
              <w:left w:val="single" w:sz="8" w:space="0" w:color="000000"/>
              <w:bottom w:val="single" w:sz="8" w:space="0" w:color="000000"/>
            </w:tcBorders>
            <w:vAlign w:val="center"/>
          </w:tcPr>
          <w:p w14:paraId="43C70848" w14:textId="22BC282F" w:rsidR="00802DCF" w:rsidRPr="00070E2C" w:rsidRDefault="00AA3CFF" w:rsidP="00810BB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50</w:t>
            </w:r>
          </w:p>
        </w:tc>
        <w:tc>
          <w:tcPr>
            <w:tcW w:w="2960" w:type="dxa"/>
            <w:tcBorders>
              <w:left w:val="single" w:sz="8" w:space="0" w:color="000000"/>
              <w:bottom w:val="single" w:sz="8" w:space="0" w:color="000000"/>
            </w:tcBorders>
            <w:vAlign w:val="bottom"/>
          </w:tcPr>
          <w:p w14:paraId="45958E78" w14:textId="77777777"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Ubrusi Paloma, ekvivalent</w:t>
            </w:r>
          </w:p>
        </w:tc>
        <w:tc>
          <w:tcPr>
            <w:tcW w:w="4140" w:type="dxa"/>
            <w:tcBorders>
              <w:left w:val="single" w:sz="4" w:space="0" w:color="000000"/>
              <w:bottom w:val="single" w:sz="4" w:space="0" w:color="000000"/>
            </w:tcBorders>
            <w:vAlign w:val="bottom"/>
          </w:tcPr>
          <w:p w14:paraId="1587630B" w14:textId="77777777"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ME"/>
              </w:rPr>
              <w:t xml:space="preserve">troslojni, </w:t>
            </w:r>
            <w:r w:rsidRPr="00FF404E">
              <w:rPr>
                <w:rFonts w:ascii="Times New Roman" w:hAnsi="Times New Roman" w:cs="Times New Roman"/>
                <w:color w:val="000000"/>
                <w:lang w:val="sr-Latn-CS"/>
              </w:rPr>
              <w:t>4/1</w:t>
            </w:r>
          </w:p>
        </w:tc>
        <w:tc>
          <w:tcPr>
            <w:tcW w:w="990" w:type="dxa"/>
            <w:tcBorders>
              <w:left w:val="single" w:sz="4" w:space="0" w:color="000000"/>
              <w:bottom w:val="single" w:sz="4" w:space="0" w:color="000000"/>
            </w:tcBorders>
            <w:vAlign w:val="bottom"/>
          </w:tcPr>
          <w:p w14:paraId="05EF617C"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4B7B8646" w14:textId="3B84C43A"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50E33CA1" w14:textId="77777777" w:rsidTr="00802DCF">
        <w:trPr>
          <w:trHeight w:val="350"/>
        </w:trPr>
        <w:tc>
          <w:tcPr>
            <w:tcW w:w="640" w:type="dxa"/>
            <w:tcBorders>
              <w:left w:val="single" w:sz="8" w:space="0" w:color="000000"/>
              <w:bottom w:val="single" w:sz="8" w:space="0" w:color="000000"/>
            </w:tcBorders>
            <w:vAlign w:val="center"/>
          </w:tcPr>
          <w:p w14:paraId="571E73FE" w14:textId="68075268" w:rsidR="00802DCF" w:rsidRPr="00070E2C" w:rsidRDefault="00AA3CFF" w:rsidP="00810BB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51</w:t>
            </w:r>
          </w:p>
        </w:tc>
        <w:tc>
          <w:tcPr>
            <w:tcW w:w="2960" w:type="dxa"/>
            <w:tcBorders>
              <w:left w:val="single" w:sz="8" w:space="0" w:color="000000"/>
              <w:bottom w:val="single" w:sz="8" w:space="0" w:color="000000"/>
            </w:tcBorders>
            <w:vAlign w:val="bottom"/>
          </w:tcPr>
          <w:p w14:paraId="4654A93F" w14:textId="77777777"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Salvete bijele</w:t>
            </w:r>
          </w:p>
        </w:tc>
        <w:tc>
          <w:tcPr>
            <w:tcW w:w="4140" w:type="dxa"/>
            <w:tcBorders>
              <w:left w:val="single" w:sz="4" w:space="0" w:color="000000"/>
              <w:bottom w:val="single" w:sz="4" w:space="0" w:color="000000"/>
            </w:tcBorders>
            <w:vAlign w:val="bottom"/>
          </w:tcPr>
          <w:p w14:paraId="38EDA4C9" w14:textId="25F51273" w:rsidR="00802DCF" w:rsidRPr="00FF404E" w:rsidRDefault="009757EA"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 xml:space="preserve"> Ekonomic 4</w:t>
            </w:r>
            <w:r w:rsidR="00802DCF" w:rsidRPr="00FF404E">
              <w:rPr>
                <w:rFonts w:ascii="Times New Roman" w:hAnsi="Times New Roman" w:cs="Times New Roman"/>
                <w:color w:val="000000"/>
                <w:lang w:val="sr-Latn-CS"/>
              </w:rPr>
              <w:t>00/1</w:t>
            </w:r>
          </w:p>
        </w:tc>
        <w:tc>
          <w:tcPr>
            <w:tcW w:w="990" w:type="dxa"/>
            <w:tcBorders>
              <w:left w:val="single" w:sz="4" w:space="0" w:color="000000"/>
              <w:bottom w:val="single" w:sz="4" w:space="0" w:color="000000"/>
            </w:tcBorders>
            <w:vAlign w:val="bottom"/>
          </w:tcPr>
          <w:p w14:paraId="0FD79721"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5CCD73E0" w14:textId="480C80D7"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57ED5EFA" w14:textId="77777777" w:rsidTr="00802DCF">
        <w:trPr>
          <w:trHeight w:val="350"/>
        </w:trPr>
        <w:tc>
          <w:tcPr>
            <w:tcW w:w="640" w:type="dxa"/>
            <w:tcBorders>
              <w:left w:val="single" w:sz="8" w:space="0" w:color="000000"/>
              <w:bottom w:val="single" w:sz="8" w:space="0" w:color="000000"/>
            </w:tcBorders>
            <w:vAlign w:val="center"/>
          </w:tcPr>
          <w:p w14:paraId="3899C7AD" w14:textId="75BCDB10" w:rsidR="00802DCF" w:rsidRPr="00070E2C" w:rsidRDefault="00AA3CFF" w:rsidP="00810BB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52</w:t>
            </w:r>
          </w:p>
        </w:tc>
        <w:tc>
          <w:tcPr>
            <w:tcW w:w="2960" w:type="dxa"/>
            <w:tcBorders>
              <w:left w:val="single" w:sz="8" w:space="0" w:color="000000"/>
              <w:bottom w:val="single" w:sz="8" w:space="0" w:color="000000"/>
            </w:tcBorders>
            <w:vAlign w:val="bottom"/>
          </w:tcPr>
          <w:p w14:paraId="7E8E13DB" w14:textId="37465E73" w:rsidR="00802DCF" w:rsidRPr="00FF404E" w:rsidRDefault="00802DCF"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 xml:space="preserve">Salvete </w:t>
            </w:r>
            <w:r w:rsidR="009757EA" w:rsidRPr="00FF404E">
              <w:rPr>
                <w:rFonts w:ascii="Times New Roman" w:hAnsi="Times New Roman" w:cs="Times New Roman"/>
                <w:color w:val="000000"/>
                <w:lang w:val="sr-Latn-CS"/>
              </w:rPr>
              <w:t>Style</w:t>
            </w:r>
          </w:p>
        </w:tc>
        <w:tc>
          <w:tcPr>
            <w:tcW w:w="4140" w:type="dxa"/>
            <w:tcBorders>
              <w:left w:val="single" w:sz="4" w:space="0" w:color="000000"/>
              <w:bottom w:val="single" w:sz="4" w:space="0" w:color="000000"/>
            </w:tcBorders>
            <w:vAlign w:val="bottom"/>
          </w:tcPr>
          <w:p w14:paraId="2B9CBADC" w14:textId="64973372" w:rsidR="00802DCF" w:rsidRPr="00FF404E" w:rsidRDefault="009757EA" w:rsidP="00B258ED">
            <w:pPr>
              <w:snapToGrid w:val="0"/>
              <w:spacing w:after="0" w:line="240" w:lineRule="auto"/>
              <w:jc w:val="center"/>
              <w:rPr>
                <w:rFonts w:ascii="Times New Roman" w:hAnsi="Times New Roman" w:cs="Times New Roman"/>
                <w:color w:val="000000"/>
                <w:lang w:val="sr-Latn-CS"/>
              </w:rPr>
            </w:pPr>
            <w:r w:rsidRPr="00FF404E">
              <w:rPr>
                <w:rFonts w:ascii="Times New Roman" w:hAnsi="Times New Roman" w:cs="Times New Roman"/>
                <w:color w:val="000000"/>
                <w:lang w:val="sr-Latn-CS"/>
              </w:rPr>
              <w:t>40*40,  50</w:t>
            </w:r>
            <w:r w:rsidR="00802DCF" w:rsidRPr="00FF404E">
              <w:rPr>
                <w:rFonts w:ascii="Times New Roman" w:hAnsi="Times New Roman" w:cs="Times New Roman"/>
                <w:color w:val="000000"/>
                <w:lang w:val="sr-Latn-CS"/>
              </w:rPr>
              <w:t>/1</w:t>
            </w:r>
          </w:p>
        </w:tc>
        <w:tc>
          <w:tcPr>
            <w:tcW w:w="990" w:type="dxa"/>
            <w:tcBorders>
              <w:left w:val="single" w:sz="4" w:space="0" w:color="000000"/>
              <w:bottom w:val="single" w:sz="4" w:space="0" w:color="000000"/>
            </w:tcBorders>
            <w:vAlign w:val="bottom"/>
          </w:tcPr>
          <w:p w14:paraId="36B95EF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007D09CB" w14:textId="4F5D1880"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722616" w:rsidRPr="00070E2C" w14:paraId="723FD036" w14:textId="77777777" w:rsidTr="00802DCF">
        <w:trPr>
          <w:trHeight w:val="350"/>
        </w:trPr>
        <w:tc>
          <w:tcPr>
            <w:tcW w:w="640" w:type="dxa"/>
            <w:tcBorders>
              <w:left w:val="single" w:sz="8" w:space="0" w:color="000000"/>
              <w:bottom w:val="single" w:sz="8" w:space="0" w:color="000000"/>
            </w:tcBorders>
            <w:vAlign w:val="center"/>
          </w:tcPr>
          <w:p w14:paraId="521813FC" w14:textId="79061722" w:rsidR="00722616" w:rsidRPr="00070E2C" w:rsidRDefault="00AA3CFF"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53</w:t>
            </w:r>
          </w:p>
        </w:tc>
        <w:tc>
          <w:tcPr>
            <w:tcW w:w="2960" w:type="dxa"/>
            <w:tcBorders>
              <w:left w:val="single" w:sz="8" w:space="0" w:color="000000"/>
              <w:bottom w:val="single" w:sz="8" w:space="0" w:color="000000"/>
            </w:tcBorders>
            <w:vAlign w:val="bottom"/>
          </w:tcPr>
          <w:p w14:paraId="00C388BC" w14:textId="5F9F455F" w:rsidR="00722616" w:rsidRPr="00070E2C" w:rsidRDefault="00722616"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xml:space="preserve">Vlazne maramice </w:t>
            </w:r>
          </w:p>
        </w:tc>
        <w:tc>
          <w:tcPr>
            <w:tcW w:w="4140" w:type="dxa"/>
            <w:tcBorders>
              <w:left w:val="single" w:sz="4" w:space="0" w:color="000000"/>
              <w:bottom w:val="single" w:sz="4" w:space="0" w:color="000000"/>
            </w:tcBorders>
            <w:vAlign w:val="bottom"/>
          </w:tcPr>
          <w:p w14:paraId="68615422" w14:textId="5CBDAB9A" w:rsidR="00722616" w:rsidRPr="00070E2C" w:rsidRDefault="00AA3CF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N</w:t>
            </w:r>
            <w:r w:rsidR="002A65C7">
              <w:rPr>
                <w:rFonts w:ascii="Times New Roman" w:hAnsi="Times New Roman" w:cs="Times New Roman"/>
                <w:color w:val="000000"/>
                <w:lang w:val="sr-Latn-CS"/>
              </w:rPr>
              <w:t>i</w:t>
            </w:r>
            <w:r>
              <w:rPr>
                <w:rFonts w:ascii="Times New Roman" w:hAnsi="Times New Roman" w:cs="Times New Roman"/>
                <w:color w:val="000000"/>
                <w:lang w:val="sr-Latn-CS"/>
              </w:rPr>
              <w:t>la</w:t>
            </w:r>
            <w:r w:rsidR="002A65C7">
              <w:rPr>
                <w:rFonts w:ascii="Times New Roman" w:hAnsi="Times New Roman" w:cs="Times New Roman"/>
                <w:color w:val="000000"/>
                <w:lang w:val="sr-Latn-CS"/>
              </w:rPr>
              <w:t>,veliko pakovanje</w:t>
            </w:r>
          </w:p>
        </w:tc>
        <w:tc>
          <w:tcPr>
            <w:tcW w:w="990" w:type="dxa"/>
            <w:tcBorders>
              <w:left w:val="single" w:sz="4" w:space="0" w:color="000000"/>
              <w:bottom w:val="single" w:sz="4" w:space="0" w:color="000000"/>
            </w:tcBorders>
            <w:vAlign w:val="bottom"/>
          </w:tcPr>
          <w:p w14:paraId="78E59343" w14:textId="1DD33047" w:rsidR="00722616" w:rsidRPr="00070E2C" w:rsidRDefault="00722616"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35782E62" w14:textId="77777777" w:rsidR="00722616" w:rsidRDefault="00722616"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p w14:paraId="1A4F60C3" w14:textId="0F6BCBDA" w:rsidR="00722616" w:rsidRDefault="00722616" w:rsidP="00B258ED">
            <w:pPr>
              <w:snapToGrid w:val="0"/>
              <w:spacing w:after="0" w:line="240" w:lineRule="auto"/>
              <w:jc w:val="center"/>
              <w:rPr>
                <w:rFonts w:ascii="Times New Roman" w:hAnsi="Times New Roman" w:cs="Times New Roman"/>
                <w:color w:val="000000"/>
                <w:lang w:val="sr-Latn-CS"/>
              </w:rPr>
            </w:pPr>
          </w:p>
        </w:tc>
      </w:tr>
      <w:tr w:rsidR="00802DCF" w:rsidRPr="00070E2C" w14:paraId="6F814E75" w14:textId="77777777" w:rsidTr="00802DCF">
        <w:trPr>
          <w:trHeight w:val="350"/>
        </w:trPr>
        <w:tc>
          <w:tcPr>
            <w:tcW w:w="640" w:type="dxa"/>
            <w:tcBorders>
              <w:left w:val="single" w:sz="8" w:space="0" w:color="000000"/>
              <w:bottom w:val="single" w:sz="8" w:space="0" w:color="000000"/>
            </w:tcBorders>
            <w:vAlign w:val="center"/>
          </w:tcPr>
          <w:p w14:paraId="4861796F" w14:textId="3DFCD9BD"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54</w:t>
            </w:r>
          </w:p>
        </w:tc>
        <w:tc>
          <w:tcPr>
            <w:tcW w:w="2960" w:type="dxa"/>
            <w:tcBorders>
              <w:left w:val="single" w:sz="8" w:space="0" w:color="000000"/>
              <w:bottom w:val="single" w:sz="8" w:space="0" w:color="000000"/>
            </w:tcBorders>
            <w:vAlign w:val="bottom"/>
          </w:tcPr>
          <w:p w14:paraId="5E7C69B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Papirne maramice</w:t>
            </w:r>
          </w:p>
        </w:tc>
        <w:tc>
          <w:tcPr>
            <w:tcW w:w="4140" w:type="dxa"/>
            <w:tcBorders>
              <w:left w:val="single" w:sz="4" w:space="0" w:color="000000"/>
              <w:bottom w:val="single" w:sz="4" w:space="0" w:color="000000"/>
            </w:tcBorders>
            <w:vAlign w:val="bottom"/>
          </w:tcPr>
          <w:p w14:paraId="65F196B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1/1 kom</w:t>
            </w:r>
          </w:p>
        </w:tc>
        <w:tc>
          <w:tcPr>
            <w:tcW w:w="990" w:type="dxa"/>
            <w:tcBorders>
              <w:left w:val="single" w:sz="4" w:space="0" w:color="000000"/>
              <w:bottom w:val="single" w:sz="4" w:space="0" w:color="000000"/>
            </w:tcBorders>
            <w:vAlign w:val="bottom"/>
          </w:tcPr>
          <w:p w14:paraId="003075A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E1F3D58" w14:textId="759C3593"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1E830CBC" w14:textId="77777777" w:rsidTr="00802DCF">
        <w:trPr>
          <w:trHeight w:val="350"/>
        </w:trPr>
        <w:tc>
          <w:tcPr>
            <w:tcW w:w="640" w:type="dxa"/>
            <w:tcBorders>
              <w:left w:val="single" w:sz="8" w:space="0" w:color="000000"/>
              <w:bottom w:val="single" w:sz="8" w:space="0" w:color="000000"/>
            </w:tcBorders>
            <w:vAlign w:val="center"/>
          </w:tcPr>
          <w:p w14:paraId="4EABBF89" w14:textId="5269F36A"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55</w:t>
            </w:r>
          </w:p>
        </w:tc>
        <w:tc>
          <w:tcPr>
            <w:tcW w:w="2960" w:type="dxa"/>
            <w:tcBorders>
              <w:left w:val="single" w:sz="8" w:space="0" w:color="000000"/>
              <w:bottom w:val="single" w:sz="8" w:space="0" w:color="000000"/>
            </w:tcBorders>
            <w:vAlign w:val="bottom"/>
          </w:tcPr>
          <w:p w14:paraId="2DDFCD4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Teč</w:t>
            </w:r>
            <w:r w:rsidRPr="00070E2C">
              <w:rPr>
                <w:rFonts w:ascii="Times New Roman" w:hAnsi="Times New Roman" w:cs="Times New Roman"/>
                <w:color w:val="000000"/>
                <w:lang w:val="sr-Latn-CS"/>
              </w:rPr>
              <w:t>ni sapun</w:t>
            </w:r>
          </w:p>
        </w:tc>
        <w:tc>
          <w:tcPr>
            <w:tcW w:w="4140" w:type="dxa"/>
            <w:tcBorders>
              <w:left w:val="single" w:sz="4" w:space="0" w:color="000000"/>
              <w:bottom w:val="single" w:sz="4" w:space="0" w:color="000000"/>
            </w:tcBorders>
            <w:vAlign w:val="bottom"/>
          </w:tcPr>
          <w:p w14:paraId="7DD3D757" w14:textId="1AE42759" w:rsidR="00802DCF" w:rsidRPr="00070E2C" w:rsidRDefault="009757EA"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xml:space="preserve">500 </w:t>
            </w:r>
            <w:r w:rsidRPr="00FF404E">
              <w:rPr>
                <w:rFonts w:ascii="Times New Roman" w:hAnsi="Times New Roman" w:cs="Times New Roman"/>
                <w:color w:val="000000"/>
                <w:lang w:val="sr-Latn-CS"/>
              </w:rPr>
              <w:t>ml,Dona</w:t>
            </w:r>
          </w:p>
        </w:tc>
        <w:tc>
          <w:tcPr>
            <w:tcW w:w="990" w:type="dxa"/>
            <w:tcBorders>
              <w:left w:val="single" w:sz="4" w:space="0" w:color="000000"/>
              <w:bottom w:val="single" w:sz="4" w:space="0" w:color="000000"/>
            </w:tcBorders>
            <w:vAlign w:val="bottom"/>
          </w:tcPr>
          <w:p w14:paraId="42F912A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84E4A3E" w14:textId="60C227A3"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63FF0474" w14:textId="77777777" w:rsidTr="00802DCF">
        <w:trPr>
          <w:trHeight w:val="388"/>
        </w:trPr>
        <w:tc>
          <w:tcPr>
            <w:tcW w:w="640" w:type="dxa"/>
            <w:tcBorders>
              <w:left w:val="single" w:sz="8" w:space="0" w:color="000000"/>
              <w:bottom w:val="single" w:sz="8" w:space="0" w:color="000000"/>
            </w:tcBorders>
            <w:vAlign w:val="center"/>
          </w:tcPr>
          <w:p w14:paraId="248C4477" w14:textId="75B56039"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56</w:t>
            </w:r>
          </w:p>
        </w:tc>
        <w:tc>
          <w:tcPr>
            <w:tcW w:w="2960" w:type="dxa"/>
            <w:tcBorders>
              <w:left w:val="single" w:sz="8" w:space="0" w:color="000000"/>
              <w:bottom w:val="single" w:sz="8" w:space="0" w:color="000000"/>
            </w:tcBorders>
            <w:vAlign w:val="bottom"/>
          </w:tcPr>
          <w:p w14:paraId="342B5D9A"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Sterike</w:t>
            </w:r>
          </w:p>
        </w:tc>
        <w:tc>
          <w:tcPr>
            <w:tcW w:w="4140" w:type="dxa"/>
            <w:tcBorders>
              <w:left w:val="single" w:sz="4" w:space="0" w:color="000000"/>
              <w:bottom w:val="single" w:sz="4" w:space="0" w:color="000000"/>
            </w:tcBorders>
            <w:vAlign w:val="bottom"/>
          </w:tcPr>
          <w:p w14:paraId="7EB2A4A6"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Bijele,1/1</w:t>
            </w:r>
          </w:p>
        </w:tc>
        <w:tc>
          <w:tcPr>
            <w:tcW w:w="990" w:type="dxa"/>
            <w:tcBorders>
              <w:left w:val="single" w:sz="4" w:space="0" w:color="000000"/>
              <w:bottom w:val="single" w:sz="4" w:space="0" w:color="000000"/>
            </w:tcBorders>
            <w:vAlign w:val="bottom"/>
          </w:tcPr>
          <w:p w14:paraId="26636DFD"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F7F5C26" w14:textId="6D4D3BFB"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w:t>
            </w:r>
          </w:p>
        </w:tc>
      </w:tr>
      <w:tr w:rsidR="00802DCF" w:rsidRPr="00070E2C" w14:paraId="7484A1C5" w14:textId="77777777" w:rsidTr="00802DCF">
        <w:trPr>
          <w:trHeight w:val="350"/>
        </w:trPr>
        <w:tc>
          <w:tcPr>
            <w:tcW w:w="640" w:type="dxa"/>
            <w:tcBorders>
              <w:left w:val="single" w:sz="8" w:space="0" w:color="000000"/>
              <w:bottom w:val="single" w:sz="8" w:space="0" w:color="000000"/>
            </w:tcBorders>
            <w:vAlign w:val="center"/>
          </w:tcPr>
          <w:p w14:paraId="495AD080" w14:textId="147464AD"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57</w:t>
            </w:r>
          </w:p>
        </w:tc>
        <w:tc>
          <w:tcPr>
            <w:tcW w:w="2960" w:type="dxa"/>
            <w:tcBorders>
              <w:left w:val="single" w:sz="8" w:space="0" w:color="000000"/>
              <w:bottom w:val="single" w:sz="8" w:space="0" w:color="000000"/>
            </w:tcBorders>
            <w:vAlign w:val="bottom"/>
          </w:tcPr>
          <w:p w14:paraId="3BFD89B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Domestos</w:t>
            </w:r>
          </w:p>
        </w:tc>
        <w:tc>
          <w:tcPr>
            <w:tcW w:w="4140" w:type="dxa"/>
            <w:tcBorders>
              <w:left w:val="single" w:sz="4" w:space="0" w:color="000000"/>
              <w:bottom w:val="single" w:sz="4" w:space="0" w:color="000000"/>
            </w:tcBorders>
            <w:vAlign w:val="bottom"/>
          </w:tcPr>
          <w:p w14:paraId="08998C80"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750ml</w:t>
            </w:r>
          </w:p>
        </w:tc>
        <w:tc>
          <w:tcPr>
            <w:tcW w:w="990" w:type="dxa"/>
            <w:tcBorders>
              <w:left w:val="single" w:sz="4" w:space="0" w:color="000000"/>
              <w:bottom w:val="single" w:sz="4" w:space="0" w:color="000000"/>
            </w:tcBorders>
            <w:vAlign w:val="bottom"/>
          </w:tcPr>
          <w:p w14:paraId="05AFBB8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41B915C3" w14:textId="0A4D611F"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7E7046A2" w14:textId="77777777" w:rsidTr="00802DCF">
        <w:trPr>
          <w:trHeight w:val="350"/>
        </w:trPr>
        <w:tc>
          <w:tcPr>
            <w:tcW w:w="640" w:type="dxa"/>
            <w:tcBorders>
              <w:left w:val="single" w:sz="8" w:space="0" w:color="000000"/>
              <w:bottom w:val="single" w:sz="8" w:space="0" w:color="000000"/>
            </w:tcBorders>
            <w:vAlign w:val="center"/>
          </w:tcPr>
          <w:p w14:paraId="1F3EEACB" w14:textId="4CE70806"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58</w:t>
            </w:r>
          </w:p>
        </w:tc>
        <w:tc>
          <w:tcPr>
            <w:tcW w:w="2960" w:type="dxa"/>
            <w:tcBorders>
              <w:left w:val="single" w:sz="8" w:space="0" w:color="000000"/>
              <w:bottom w:val="single" w:sz="8" w:space="0" w:color="000000"/>
            </w:tcBorders>
            <w:vAlign w:val="bottom"/>
          </w:tcPr>
          <w:p w14:paraId="4BC23AB2"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Traka za muve Raid</w:t>
            </w:r>
          </w:p>
        </w:tc>
        <w:tc>
          <w:tcPr>
            <w:tcW w:w="4140" w:type="dxa"/>
            <w:tcBorders>
              <w:left w:val="single" w:sz="4" w:space="0" w:color="000000"/>
              <w:bottom w:val="single" w:sz="4" w:space="0" w:color="000000"/>
            </w:tcBorders>
            <w:vAlign w:val="bottom"/>
          </w:tcPr>
          <w:p w14:paraId="7552AD68"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Raid 4/1</w:t>
            </w:r>
          </w:p>
        </w:tc>
        <w:tc>
          <w:tcPr>
            <w:tcW w:w="990" w:type="dxa"/>
            <w:tcBorders>
              <w:left w:val="single" w:sz="4" w:space="0" w:color="000000"/>
              <w:bottom w:val="single" w:sz="4" w:space="0" w:color="000000"/>
            </w:tcBorders>
            <w:vAlign w:val="bottom"/>
          </w:tcPr>
          <w:p w14:paraId="7FD35A73"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pak</w:t>
            </w:r>
          </w:p>
        </w:tc>
        <w:tc>
          <w:tcPr>
            <w:tcW w:w="1080" w:type="dxa"/>
            <w:tcBorders>
              <w:left w:val="single" w:sz="4" w:space="0" w:color="000000"/>
              <w:bottom w:val="single" w:sz="8" w:space="0" w:color="000000"/>
              <w:right w:val="single" w:sz="8" w:space="0" w:color="000000"/>
            </w:tcBorders>
            <w:vAlign w:val="bottom"/>
          </w:tcPr>
          <w:p w14:paraId="6A41EEBA" w14:textId="4BD063CC"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03FD8955" w14:textId="77777777" w:rsidTr="00802DCF">
        <w:trPr>
          <w:trHeight w:val="350"/>
        </w:trPr>
        <w:tc>
          <w:tcPr>
            <w:tcW w:w="640" w:type="dxa"/>
            <w:tcBorders>
              <w:left w:val="single" w:sz="8" w:space="0" w:color="000000"/>
              <w:bottom w:val="single" w:sz="8" w:space="0" w:color="000000"/>
            </w:tcBorders>
            <w:vAlign w:val="center"/>
          </w:tcPr>
          <w:p w14:paraId="3452B8BA" w14:textId="62C885C6"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lastRenderedPageBreak/>
              <w:t>59</w:t>
            </w:r>
          </w:p>
        </w:tc>
        <w:tc>
          <w:tcPr>
            <w:tcW w:w="2960" w:type="dxa"/>
            <w:tcBorders>
              <w:left w:val="single" w:sz="8" w:space="0" w:color="000000"/>
              <w:bottom w:val="single" w:sz="8" w:space="0" w:color="000000"/>
            </w:tcBorders>
            <w:vAlign w:val="bottom"/>
          </w:tcPr>
          <w:p w14:paraId="6485856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Plinsko punilo</w:t>
            </w:r>
          </w:p>
        </w:tc>
        <w:tc>
          <w:tcPr>
            <w:tcW w:w="4140" w:type="dxa"/>
            <w:tcBorders>
              <w:left w:val="single" w:sz="4" w:space="0" w:color="000000"/>
              <w:bottom w:val="single" w:sz="4" w:space="0" w:color="000000"/>
            </w:tcBorders>
            <w:vAlign w:val="bottom"/>
          </w:tcPr>
          <w:p w14:paraId="715C4F81"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190gr</w:t>
            </w:r>
          </w:p>
        </w:tc>
        <w:tc>
          <w:tcPr>
            <w:tcW w:w="990" w:type="dxa"/>
            <w:tcBorders>
              <w:left w:val="single" w:sz="4" w:space="0" w:color="000000"/>
              <w:bottom w:val="single" w:sz="4" w:space="0" w:color="000000"/>
            </w:tcBorders>
            <w:vAlign w:val="bottom"/>
          </w:tcPr>
          <w:p w14:paraId="7D630ECE"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C3BFA48" w14:textId="57C4ABA7" w:rsidR="00802DCF" w:rsidRPr="00070E2C" w:rsidRDefault="00AB0228"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802DCF" w:rsidRPr="00070E2C" w14:paraId="0BDA45DF" w14:textId="77777777" w:rsidTr="00802DCF">
        <w:trPr>
          <w:trHeight w:val="350"/>
        </w:trPr>
        <w:tc>
          <w:tcPr>
            <w:tcW w:w="640" w:type="dxa"/>
            <w:tcBorders>
              <w:top w:val="single" w:sz="8" w:space="0" w:color="000000"/>
              <w:left w:val="single" w:sz="8" w:space="0" w:color="000000"/>
              <w:bottom w:val="single" w:sz="8" w:space="0" w:color="000000"/>
            </w:tcBorders>
            <w:vAlign w:val="center"/>
          </w:tcPr>
          <w:p w14:paraId="308A27F2" w14:textId="1DBB80C6"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2960" w:type="dxa"/>
            <w:tcBorders>
              <w:top w:val="single" w:sz="8" w:space="0" w:color="000000"/>
              <w:left w:val="single" w:sz="8" w:space="0" w:color="000000"/>
              <w:bottom w:val="single" w:sz="8" w:space="0" w:color="000000"/>
            </w:tcBorders>
            <w:vAlign w:val="bottom"/>
          </w:tcPr>
          <w:p w14:paraId="3F2B2CE1" w14:textId="0C9761CB"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2A65C7">
              <w:rPr>
                <w:rFonts w:ascii="Times New Roman" w:hAnsi="Times New Roman" w:cs="Times New Roman"/>
                <w:color w:val="000000" w:themeColor="text1"/>
                <w:lang w:val="sr-Latn-CS"/>
              </w:rPr>
              <w:t xml:space="preserve">Krema za ruke </w:t>
            </w:r>
          </w:p>
        </w:tc>
        <w:tc>
          <w:tcPr>
            <w:tcW w:w="4140" w:type="dxa"/>
            <w:tcBorders>
              <w:top w:val="single" w:sz="4" w:space="0" w:color="000000"/>
              <w:left w:val="single" w:sz="4" w:space="0" w:color="000000"/>
              <w:bottom w:val="single" w:sz="4" w:space="0" w:color="000000"/>
            </w:tcBorders>
            <w:vAlign w:val="bottom"/>
          </w:tcPr>
          <w:p w14:paraId="766595E4" w14:textId="31164951" w:rsidR="00802DCF" w:rsidRPr="00070E2C" w:rsidRDefault="002A65C7"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Nivea  soft 75 ml</w:t>
            </w:r>
          </w:p>
        </w:tc>
        <w:tc>
          <w:tcPr>
            <w:tcW w:w="990" w:type="dxa"/>
            <w:tcBorders>
              <w:top w:val="single" w:sz="4" w:space="0" w:color="000000"/>
              <w:left w:val="single" w:sz="4" w:space="0" w:color="000000"/>
              <w:bottom w:val="single" w:sz="4" w:space="0" w:color="000000"/>
            </w:tcBorders>
            <w:vAlign w:val="bottom"/>
          </w:tcPr>
          <w:p w14:paraId="32344A1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top w:val="single" w:sz="8" w:space="0" w:color="000000"/>
              <w:left w:val="single" w:sz="4" w:space="0" w:color="000000"/>
              <w:bottom w:val="single" w:sz="8" w:space="0" w:color="000000"/>
              <w:right w:val="single" w:sz="8" w:space="0" w:color="000000"/>
            </w:tcBorders>
            <w:vAlign w:val="bottom"/>
          </w:tcPr>
          <w:p w14:paraId="1B0AE405" w14:textId="7CFD5CE0" w:rsidR="00802DCF" w:rsidRPr="00070E2C" w:rsidRDefault="00AB0228"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802DCF" w:rsidRPr="00070E2C" w14:paraId="597DABA2" w14:textId="77777777" w:rsidTr="00802DCF">
        <w:trPr>
          <w:trHeight w:val="350"/>
        </w:trPr>
        <w:tc>
          <w:tcPr>
            <w:tcW w:w="640" w:type="dxa"/>
            <w:tcBorders>
              <w:left w:val="single" w:sz="8" w:space="0" w:color="000000"/>
              <w:bottom w:val="single" w:sz="8" w:space="0" w:color="000000"/>
            </w:tcBorders>
            <w:vAlign w:val="center"/>
          </w:tcPr>
          <w:p w14:paraId="4FB73C60" w14:textId="3854A6E5"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61</w:t>
            </w:r>
          </w:p>
        </w:tc>
        <w:tc>
          <w:tcPr>
            <w:tcW w:w="2960" w:type="dxa"/>
            <w:tcBorders>
              <w:left w:val="single" w:sz="8" w:space="0" w:color="000000"/>
              <w:bottom w:val="single" w:sz="8" w:space="0" w:color="000000"/>
            </w:tcBorders>
            <w:vAlign w:val="bottom"/>
          </w:tcPr>
          <w:p w14:paraId="439409D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Higijenski ulosci</w:t>
            </w:r>
          </w:p>
        </w:tc>
        <w:tc>
          <w:tcPr>
            <w:tcW w:w="4140" w:type="dxa"/>
            <w:tcBorders>
              <w:left w:val="single" w:sz="4" w:space="0" w:color="000000"/>
              <w:bottom w:val="single" w:sz="4" w:space="0" w:color="000000"/>
            </w:tcBorders>
            <w:vAlign w:val="bottom"/>
          </w:tcPr>
          <w:p w14:paraId="214A4437"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20/1,</w:t>
            </w:r>
            <w:r>
              <w:rPr>
                <w:rFonts w:ascii="Times New Roman" w:hAnsi="Times New Roman" w:cs="Times New Roman"/>
                <w:color w:val="000000"/>
                <w:lang w:val="sr-Latn-CS"/>
              </w:rPr>
              <w:t xml:space="preserve"> </w:t>
            </w:r>
            <w:r w:rsidRPr="00070E2C">
              <w:rPr>
                <w:rFonts w:ascii="Times New Roman" w:hAnsi="Times New Roman" w:cs="Times New Roman"/>
                <w:color w:val="000000"/>
                <w:lang w:val="sr-Latn-CS"/>
              </w:rPr>
              <w:t>normal</w:t>
            </w:r>
          </w:p>
        </w:tc>
        <w:tc>
          <w:tcPr>
            <w:tcW w:w="990" w:type="dxa"/>
            <w:tcBorders>
              <w:left w:val="single" w:sz="4" w:space="0" w:color="000000"/>
              <w:bottom w:val="single" w:sz="4" w:space="0" w:color="000000"/>
            </w:tcBorders>
            <w:vAlign w:val="bottom"/>
          </w:tcPr>
          <w:p w14:paraId="3927B3EB"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432E1237" w14:textId="7E3A7182"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624ACA0F" w14:textId="77777777" w:rsidTr="00802DCF">
        <w:trPr>
          <w:trHeight w:val="350"/>
        </w:trPr>
        <w:tc>
          <w:tcPr>
            <w:tcW w:w="640" w:type="dxa"/>
            <w:tcBorders>
              <w:left w:val="single" w:sz="8" w:space="0" w:color="000000"/>
              <w:bottom w:val="single" w:sz="8" w:space="0" w:color="000000"/>
            </w:tcBorders>
            <w:vAlign w:val="center"/>
          </w:tcPr>
          <w:p w14:paraId="452E5605" w14:textId="2FC6D0AE"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62</w:t>
            </w:r>
          </w:p>
        </w:tc>
        <w:tc>
          <w:tcPr>
            <w:tcW w:w="2960" w:type="dxa"/>
            <w:tcBorders>
              <w:left w:val="single" w:sz="8" w:space="0" w:color="000000"/>
              <w:bottom w:val="single" w:sz="8" w:space="0" w:color="000000"/>
            </w:tcBorders>
            <w:vAlign w:val="bottom"/>
          </w:tcPr>
          <w:p w14:paraId="1DA6D470"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437731">
              <w:rPr>
                <w:rFonts w:ascii="Times New Roman" w:hAnsi="Times New Roman" w:cs="Times New Roman"/>
                <w:color w:val="000000" w:themeColor="text1"/>
                <w:lang w:val="sr-Latn-CS"/>
              </w:rPr>
              <w:t>Sampon za kosu</w:t>
            </w:r>
          </w:p>
        </w:tc>
        <w:tc>
          <w:tcPr>
            <w:tcW w:w="4140" w:type="dxa"/>
            <w:tcBorders>
              <w:left w:val="single" w:sz="4" w:space="0" w:color="000000"/>
              <w:bottom w:val="single" w:sz="4" w:space="0" w:color="000000"/>
            </w:tcBorders>
            <w:vAlign w:val="bottom"/>
          </w:tcPr>
          <w:p w14:paraId="24307F44" w14:textId="0A50327A"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FF404E">
              <w:rPr>
                <w:rFonts w:ascii="Times New Roman" w:hAnsi="Times New Roman" w:cs="Times New Roman"/>
                <w:color w:val="000000"/>
                <w:lang w:val="sr-Latn-ME"/>
              </w:rPr>
              <w:t>1000ml</w:t>
            </w:r>
            <w:r w:rsidR="002A65C7" w:rsidRPr="00FF404E">
              <w:rPr>
                <w:rFonts w:ascii="Times New Roman" w:hAnsi="Times New Roman" w:cs="Times New Roman"/>
                <w:color w:val="000000"/>
                <w:lang w:val="sr-Latn-ME"/>
              </w:rPr>
              <w:t>-</w:t>
            </w:r>
            <w:r w:rsidR="009757EA" w:rsidRPr="00FF404E">
              <w:rPr>
                <w:rFonts w:ascii="Times New Roman" w:hAnsi="Times New Roman" w:cs="Times New Roman"/>
                <w:color w:val="000000"/>
                <w:lang w:val="sr-Latn-ME"/>
              </w:rPr>
              <w:t>Frutela</w:t>
            </w:r>
            <w:r w:rsidR="002677D9" w:rsidRPr="00FF404E">
              <w:rPr>
                <w:rFonts w:ascii="Times New Roman" w:hAnsi="Times New Roman" w:cs="Times New Roman"/>
                <w:color w:val="000000"/>
                <w:lang w:val="sr-Latn-ME"/>
              </w:rPr>
              <w:t>,</w:t>
            </w:r>
            <w:r w:rsidR="00EE4C05" w:rsidRPr="00FF404E">
              <w:rPr>
                <w:rFonts w:ascii="Times New Roman" w:hAnsi="Times New Roman" w:cs="Times New Roman"/>
                <w:color w:val="000000"/>
                <w:lang w:val="sr-Latn-ME"/>
              </w:rPr>
              <w:t>breza ,kopriva,kamilica</w:t>
            </w:r>
          </w:p>
        </w:tc>
        <w:tc>
          <w:tcPr>
            <w:tcW w:w="990" w:type="dxa"/>
            <w:tcBorders>
              <w:left w:val="single" w:sz="4" w:space="0" w:color="000000"/>
              <w:bottom w:val="single" w:sz="4" w:space="0" w:color="000000"/>
            </w:tcBorders>
            <w:vAlign w:val="bottom"/>
          </w:tcPr>
          <w:p w14:paraId="738F1E7B"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54913929" w14:textId="4EB7B91D"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6DFB03A1" w14:textId="77777777" w:rsidTr="00802DCF">
        <w:trPr>
          <w:trHeight w:val="350"/>
        </w:trPr>
        <w:tc>
          <w:tcPr>
            <w:tcW w:w="640" w:type="dxa"/>
            <w:tcBorders>
              <w:left w:val="single" w:sz="8" w:space="0" w:color="000000"/>
              <w:bottom w:val="single" w:sz="8" w:space="0" w:color="000000"/>
            </w:tcBorders>
            <w:vAlign w:val="center"/>
          </w:tcPr>
          <w:p w14:paraId="6A369E6D" w14:textId="408E124E"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63</w:t>
            </w:r>
          </w:p>
        </w:tc>
        <w:tc>
          <w:tcPr>
            <w:tcW w:w="2960" w:type="dxa"/>
            <w:tcBorders>
              <w:left w:val="single" w:sz="8" w:space="0" w:color="000000"/>
              <w:bottom w:val="single" w:sz="8" w:space="0" w:color="000000"/>
            </w:tcBorders>
            <w:vAlign w:val="bottom"/>
          </w:tcPr>
          <w:p w14:paraId="4C68BAE6"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xml:space="preserve">Omeksivač za veš </w:t>
            </w:r>
            <w:r w:rsidRPr="00070E2C">
              <w:rPr>
                <w:rFonts w:ascii="Times New Roman" w:hAnsi="Times New Roman" w:cs="Times New Roman"/>
                <w:color w:val="000000"/>
                <w:lang w:val="sr-Latn-CS"/>
              </w:rPr>
              <w:t>Ornel</w:t>
            </w:r>
          </w:p>
        </w:tc>
        <w:tc>
          <w:tcPr>
            <w:tcW w:w="4140" w:type="dxa"/>
            <w:tcBorders>
              <w:left w:val="single" w:sz="4" w:space="0" w:color="000000"/>
              <w:bottom w:val="single" w:sz="4" w:space="0" w:color="000000"/>
            </w:tcBorders>
            <w:vAlign w:val="bottom"/>
          </w:tcPr>
          <w:p w14:paraId="68D6FAB2" w14:textId="33C44E1D" w:rsidR="00802DCF" w:rsidRPr="00070E2C" w:rsidRDefault="009757EA"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9</w:t>
            </w:r>
            <w:r w:rsidR="00802DCF" w:rsidRPr="00070E2C">
              <w:rPr>
                <w:rFonts w:ascii="Times New Roman" w:hAnsi="Times New Roman" w:cs="Times New Roman"/>
                <w:color w:val="000000"/>
                <w:lang w:val="sr-Latn-ME"/>
              </w:rPr>
              <w:t>00 ml</w:t>
            </w:r>
          </w:p>
        </w:tc>
        <w:tc>
          <w:tcPr>
            <w:tcW w:w="990" w:type="dxa"/>
            <w:tcBorders>
              <w:left w:val="single" w:sz="4" w:space="0" w:color="000000"/>
              <w:bottom w:val="single" w:sz="4" w:space="0" w:color="000000"/>
            </w:tcBorders>
            <w:vAlign w:val="bottom"/>
          </w:tcPr>
          <w:p w14:paraId="1A5C6325"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65544C2B" w14:textId="5118609F"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616D6B95" w14:textId="77777777" w:rsidTr="00802DCF">
        <w:trPr>
          <w:trHeight w:val="350"/>
        </w:trPr>
        <w:tc>
          <w:tcPr>
            <w:tcW w:w="640" w:type="dxa"/>
            <w:tcBorders>
              <w:left w:val="single" w:sz="8" w:space="0" w:color="000000"/>
              <w:bottom w:val="single" w:sz="8" w:space="0" w:color="000000"/>
            </w:tcBorders>
            <w:vAlign w:val="center"/>
          </w:tcPr>
          <w:p w14:paraId="51C73AE9" w14:textId="3489B1C5"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64</w:t>
            </w:r>
          </w:p>
        </w:tc>
        <w:tc>
          <w:tcPr>
            <w:tcW w:w="2960" w:type="dxa"/>
            <w:tcBorders>
              <w:left w:val="single" w:sz="8" w:space="0" w:color="000000"/>
              <w:bottom w:val="single" w:sz="8" w:space="0" w:color="000000"/>
            </w:tcBorders>
            <w:vAlign w:val="bottom"/>
          </w:tcPr>
          <w:p w14:paraId="632BED8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Otirač za čišćenje obuć</w:t>
            </w:r>
            <w:r w:rsidRPr="00070E2C">
              <w:rPr>
                <w:rFonts w:ascii="Times New Roman" w:hAnsi="Times New Roman" w:cs="Times New Roman"/>
                <w:color w:val="000000"/>
                <w:lang w:val="sr-Latn-CS"/>
              </w:rPr>
              <w:t>e</w:t>
            </w:r>
          </w:p>
        </w:tc>
        <w:tc>
          <w:tcPr>
            <w:tcW w:w="4140" w:type="dxa"/>
            <w:tcBorders>
              <w:left w:val="single" w:sz="4" w:space="0" w:color="000000"/>
              <w:bottom w:val="single" w:sz="4" w:space="0" w:color="000000"/>
            </w:tcBorders>
            <w:vAlign w:val="bottom"/>
          </w:tcPr>
          <w:p w14:paraId="27457CE3"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Standardna veličina,40*60</w:t>
            </w:r>
          </w:p>
        </w:tc>
        <w:tc>
          <w:tcPr>
            <w:tcW w:w="990" w:type="dxa"/>
            <w:tcBorders>
              <w:left w:val="single" w:sz="4" w:space="0" w:color="000000"/>
              <w:bottom w:val="single" w:sz="4" w:space="0" w:color="000000"/>
            </w:tcBorders>
            <w:vAlign w:val="bottom"/>
          </w:tcPr>
          <w:p w14:paraId="2FD4E68F" w14:textId="77777777" w:rsidR="00802DCF" w:rsidRPr="00070E2C" w:rsidRDefault="00802DCF" w:rsidP="00B258ED">
            <w:pPr>
              <w:snapToGrid w:val="0"/>
              <w:spacing w:after="0" w:line="240" w:lineRule="auto"/>
              <w:jc w:val="center"/>
              <w:rPr>
                <w:rFonts w:ascii="Times New Roman" w:hAnsi="Times New Roman" w:cs="Times New Roman"/>
                <w:color w:val="000000"/>
                <w:lang w:val="sr-Latn-CS"/>
              </w:rPr>
            </w:pPr>
            <w:r w:rsidRPr="00070E2C">
              <w:rPr>
                <w:rFonts w:ascii="Times New Roman" w:hAnsi="Times New Roman" w:cs="Times New Roman"/>
                <w:color w:val="000000"/>
                <w:lang w:val="sr-Latn-CS"/>
              </w:rPr>
              <w:t>kom</w:t>
            </w:r>
          </w:p>
        </w:tc>
        <w:tc>
          <w:tcPr>
            <w:tcW w:w="1080" w:type="dxa"/>
            <w:tcBorders>
              <w:left w:val="single" w:sz="4" w:space="0" w:color="000000"/>
              <w:bottom w:val="single" w:sz="8" w:space="0" w:color="000000"/>
              <w:right w:val="single" w:sz="8" w:space="0" w:color="000000"/>
            </w:tcBorders>
            <w:vAlign w:val="bottom"/>
          </w:tcPr>
          <w:p w14:paraId="159DCA7A" w14:textId="30899930" w:rsidR="00802DCF" w:rsidRPr="00070E2C" w:rsidRDefault="00AB0228" w:rsidP="00B258ED">
            <w:pPr>
              <w:snapToGrid w:val="0"/>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1</w:t>
            </w:r>
          </w:p>
        </w:tc>
      </w:tr>
      <w:tr w:rsidR="00802DCF" w:rsidRPr="00070E2C" w14:paraId="4D9FED75" w14:textId="77777777" w:rsidTr="00802DCF">
        <w:trPr>
          <w:trHeight w:val="350"/>
        </w:trPr>
        <w:tc>
          <w:tcPr>
            <w:tcW w:w="640" w:type="dxa"/>
            <w:tcBorders>
              <w:left w:val="single" w:sz="8" w:space="0" w:color="000000"/>
              <w:bottom w:val="single" w:sz="8" w:space="0" w:color="000000"/>
            </w:tcBorders>
            <w:vAlign w:val="center"/>
          </w:tcPr>
          <w:p w14:paraId="3DC514FC" w14:textId="39E56925"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65</w:t>
            </w:r>
          </w:p>
        </w:tc>
        <w:tc>
          <w:tcPr>
            <w:tcW w:w="2960" w:type="dxa"/>
            <w:tcBorders>
              <w:left w:val="single" w:sz="8" w:space="0" w:color="000000"/>
              <w:bottom w:val="single" w:sz="8" w:space="0" w:color="000000"/>
            </w:tcBorders>
            <w:vAlign w:val="bottom"/>
          </w:tcPr>
          <w:p w14:paraId="4CC2E9ED"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CS"/>
              </w:rPr>
              <w:t>Gel za tu</w:t>
            </w:r>
            <w:r w:rsidRPr="00070E2C">
              <w:rPr>
                <w:rFonts w:ascii="Times New Roman" w:hAnsi="Times New Roman" w:cs="Times New Roman"/>
                <w:color w:val="000000"/>
                <w:lang w:val="sr-Latn-ME"/>
              </w:rPr>
              <w:t>širanje</w:t>
            </w:r>
          </w:p>
        </w:tc>
        <w:tc>
          <w:tcPr>
            <w:tcW w:w="4140" w:type="dxa"/>
            <w:tcBorders>
              <w:left w:val="single" w:sz="4" w:space="0" w:color="000000"/>
              <w:bottom w:val="single" w:sz="4" w:space="0" w:color="000000"/>
            </w:tcBorders>
            <w:vAlign w:val="bottom"/>
          </w:tcPr>
          <w:p w14:paraId="6C9515E4"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250 ml vise vrsta</w:t>
            </w:r>
          </w:p>
        </w:tc>
        <w:tc>
          <w:tcPr>
            <w:tcW w:w="990" w:type="dxa"/>
            <w:tcBorders>
              <w:left w:val="single" w:sz="4" w:space="0" w:color="000000"/>
              <w:bottom w:val="single" w:sz="4" w:space="0" w:color="000000"/>
            </w:tcBorders>
            <w:vAlign w:val="bottom"/>
          </w:tcPr>
          <w:p w14:paraId="2E75C224"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76A5B1B9" w14:textId="2D5F642B"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1</w:t>
            </w:r>
          </w:p>
        </w:tc>
      </w:tr>
      <w:tr w:rsidR="00802DCF" w:rsidRPr="00070E2C" w14:paraId="3D048AE1" w14:textId="77777777" w:rsidTr="00802DCF">
        <w:trPr>
          <w:trHeight w:val="350"/>
        </w:trPr>
        <w:tc>
          <w:tcPr>
            <w:tcW w:w="640" w:type="dxa"/>
            <w:tcBorders>
              <w:left w:val="single" w:sz="8" w:space="0" w:color="000000"/>
              <w:bottom w:val="single" w:sz="8" w:space="0" w:color="000000"/>
            </w:tcBorders>
            <w:vAlign w:val="center"/>
          </w:tcPr>
          <w:p w14:paraId="0B658709" w14:textId="54C510B5"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66</w:t>
            </w:r>
          </w:p>
        </w:tc>
        <w:tc>
          <w:tcPr>
            <w:tcW w:w="2960" w:type="dxa"/>
            <w:tcBorders>
              <w:left w:val="single" w:sz="8" w:space="0" w:color="000000"/>
              <w:bottom w:val="single" w:sz="8" w:space="0" w:color="000000"/>
            </w:tcBorders>
            <w:vAlign w:val="bottom"/>
          </w:tcPr>
          <w:p w14:paraId="50FA1C77"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Regenerator za kosu</w:t>
            </w:r>
          </w:p>
        </w:tc>
        <w:tc>
          <w:tcPr>
            <w:tcW w:w="4140" w:type="dxa"/>
            <w:tcBorders>
              <w:left w:val="single" w:sz="4" w:space="0" w:color="000000"/>
              <w:bottom w:val="single" w:sz="4" w:space="0" w:color="000000"/>
            </w:tcBorders>
            <w:vAlign w:val="bottom"/>
          </w:tcPr>
          <w:p w14:paraId="2622E3EA"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500 ml</w:t>
            </w:r>
          </w:p>
        </w:tc>
        <w:tc>
          <w:tcPr>
            <w:tcW w:w="990" w:type="dxa"/>
            <w:tcBorders>
              <w:left w:val="single" w:sz="4" w:space="0" w:color="000000"/>
              <w:bottom w:val="single" w:sz="4" w:space="0" w:color="000000"/>
            </w:tcBorders>
            <w:vAlign w:val="bottom"/>
          </w:tcPr>
          <w:p w14:paraId="238E43F4"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23D1A71B" w14:textId="4CE8FF24" w:rsidR="00802DCF" w:rsidRPr="00070E2C" w:rsidRDefault="00AB0228"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802DCF" w:rsidRPr="00070E2C" w14:paraId="3FCC3C90" w14:textId="77777777" w:rsidTr="00802DCF">
        <w:trPr>
          <w:trHeight w:val="350"/>
        </w:trPr>
        <w:tc>
          <w:tcPr>
            <w:tcW w:w="640" w:type="dxa"/>
            <w:tcBorders>
              <w:left w:val="single" w:sz="8" w:space="0" w:color="000000"/>
              <w:bottom w:val="single" w:sz="8" w:space="0" w:color="000000"/>
            </w:tcBorders>
            <w:vAlign w:val="center"/>
          </w:tcPr>
          <w:p w14:paraId="7250ABEF" w14:textId="67057167" w:rsidR="00802DCF" w:rsidRPr="00070E2C"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67</w:t>
            </w:r>
          </w:p>
        </w:tc>
        <w:tc>
          <w:tcPr>
            <w:tcW w:w="2960" w:type="dxa"/>
            <w:tcBorders>
              <w:left w:val="single" w:sz="8" w:space="0" w:color="000000"/>
              <w:bottom w:val="single" w:sz="8" w:space="0" w:color="000000"/>
            </w:tcBorders>
            <w:vAlign w:val="bottom"/>
          </w:tcPr>
          <w:p w14:paraId="1BE0D3A2"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Upaljač</w:t>
            </w:r>
          </w:p>
        </w:tc>
        <w:tc>
          <w:tcPr>
            <w:tcW w:w="4140" w:type="dxa"/>
            <w:tcBorders>
              <w:left w:val="single" w:sz="4" w:space="0" w:color="000000"/>
              <w:bottom w:val="single" w:sz="4" w:space="0" w:color="000000"/>
            </w:tcBorders>
            <w:vAlign w:val="bottom"/>
          </w:tcPr>
          <w:p w14:paraId="1B239F3B" w14:textId="5F3F6854" w:rsidR="00802DCF" w:rsidRPr="00070E2C" w:rsidRDefault="00802DCF" w:rsidP="00B258ED">
            <w:pPr>
              <w:snapToGrid w:val="0"/>
              <w:spacing w:after="0" w:line="240" w:lineRule="auto"/>
              <w:jc w:val="center"/>
              <w:rPr>
                <w:rFonts w:ascii="Times New Roman" w:hAnsi="Times New Roman" w:cs="Times New Roman"/>
                <w:color w:val="000000"/>
                <w:lang w:val="sr-Latn-ME"/>
              </w:rPr>
            </w:pPr>
          </w:p>
        </w:tc>
        <w:tc>
          <w:tcPr>
            <w:tcW w:w="990" w:type="dxa"/>
            <w:tcBorders>
              <w:left w:val="single" w:sz="4" w:space="0" w:color="000000"/>
              <w:bottom w:val="single" w:sz="4" w:space="0" w:color="000000"/>
            </w:tcBorders>
            <w:vAlign w:val="bottom"/>
          </w:tcPr>
          <w:p w14:paraId="40A068CF"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64E1A6E3" w14:textId="2EF6ED5C" w:rsidR="00802DCF" w:rsidRPr="00070E2C" w:rsidRDefault="00AB0228"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2A65C7" w:rsidRPr="00070E2C" w14:paraId="7D28D275" w14:textId="77777777" w:rsidTr="00802DCF">
        <w:trPr>
          <w:trHeight w:val="350"/>
        </w:trPr>
        <w:tc>
          <w:tcPr>
            <w:tcW w:w="640" w:type="dxa"/>
            <w:tcBorders>
              <w:left w:val="single" w:sz="8" w:space="0" w:color="000000"/>
              <w:bottom w:val="single" w:sz="8" w:space="0" w:color="000000"/>
            </w:tcBorders>
            <w:vAlign w:val="center"/>
          </w:tcPr>
          <w:p w14:paraId="1EB4FB09" w14:textId="13C578A9" w:rsidR="002A65C7"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68</w:t>
            </w:r>
          </w:p>
        </w:tc>
        <w:tc>
          <w:tcPr>
            <w:tcW w:w="2960" w:type="dxa"/>
            <w:tcBorders>
              <w:left w:val="single" w:sz="8" w:space="0" w:color="000000"/>
              <w:bottom w:val="single" w:sz="8" w:space="0" w:color="000000"/>
            </w:tcBorders>
            <w:vAlign w:val="bottom"/>
          </w:tcPr>
          <w:p w14:paraId="200F40FE" w14:textId="0C0606D8" w:rsidR="002A65C7" w:rsidRPr="00070E2C" w:rsidRDefault="0043773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Nila  prasak</w:t>
            </w:r>
          </w:p>
        </w:tc>
        <w:tc>
          <w:tcPr>
            <w:tcW w:w="4140" w:type="dxa"/>
            <w:tcBorders>
              <w:left w:val="single" w:sz="4" w:space="0" w:color="000000"/>
              <w:bottom w:val="single" w:sz="4" w:space="0" w:color="000000"/>
            </w:tcBorders>
            <w:vAlign w:val="bottom"/>
          </w:tcPr>
          <w:p w14:paraId="043D1702" w14:textId="6F0CFBAD" w:rsidR="002A65C7" w:rsidRDefault="0043773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Nila 1.25 kg</w:t>
            </w:r>
          </w:p>
        </w:tc>
        <w:tc>
          <w:tcPr>
            <w:tcW w:w="990" w:type="dxa"/>
            <w:tcBorders>
              <w:left w:val="single" w:sz="4" w:space="0" w:color="000000"/>
              <w:bottom w:val="single" w:sz="4" w:space="0" w:color="000000"/>
            </w:tcBorders>
            <w:vAlign w:val="bottom"/>
          </w:tcPr>
          <w:p w14:paraId="36A86D30" w14:textId="1016D39E" w:rsidR="002A65C7" w:rsidRPr="00070E2C" w:rsidRDefault="0043773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76718C85" w14:textId="56C102DA" w:rsidR="002A65C7" w:rsidRDefault="0043773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2A65C7" w:rsidRPr="00070E2C" w14:paraId="5B105C3F" w14:textId="77777777" w:rsidTr="00802DCF">
        <w:trPr>
          <w:trHeight w:val="350"/>
        </w:trPr>
        <w:tc>
          <w:tcPr>
            <w:tcW w:w="640" w:type="dxa"/>
            <w:tcBorders>
              <w:left w:val="single" w:sz="8" w:space="0" w:color="000000"/>
              <w:bottom w:val="single" w:sz="8" w:space="0" w:color="000000"/>
            </w:tcBorders>
            <w:vAlign w:val="center"/>
          </w:tcPr>
          <w:p w14:paraId="72BBC76F" w14:textId="73690F7C" w:rsidR="002A65C7" w:rsidRDefault="002A65C7"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69</w:t>
            </w:r>
          </w:p>
        </w:tc>
        <w:tc>
          <w:tcPr>
            <w:tcW w:w="2960" w:type="dxa"/>
            <w:tcBorders>
              <w:left w:val="single" w:sz="8" w:space="0" w:color="000000"/>
              <w:bottom w:val="single" w:sz="8" w:space="0" w:color="000000"/>
            </w:tcBorders>
            <w:vAlign w:val="bottom"/>
          </w:tcPr>
          <w:p w14:paraId="28DEDC4B" w14:textId="598138AB" w:rsidR="002A65C7" w:rsidRPr="00070E2C" w:rsidRDefault="0043773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 xml:space="preserve">Nila </w:t>
            </w:r>
            <w:r w:rsidRPr="00070E2C">
              <w:rPr>
                <w:rFonts w:ascii="Times New Roman" w:hAnsi="Times New Roman" w:cs="Times New Roman"/>
                <w:color w:val="000000"/>
                <w:lang w:val="sr-Latn-ME"/>
              </w:rPr>
              <w:t>t</w:t>
            </w:r>
            <w:r>
              <w:rPr>
                <w:rFonts w:ascii="Times New Roman" w:hAnsi="Times New Roman" w:cs="Times New Roman"/>
                <w:color w:val="000000"/>
                <w:lang w:val="sr-Latn-ME"/>
              </w:rPr>
              <w:t>e</w:t>
            </w:r>
            <w:r w:rsidRPr="00070E2C">
              <w:rPr>
                <w:rFonts w:ascii="Times New Roman" w:hAnsi="Times New Roman" w:cs="Times New Roman"/>
                <w:color w:val="000000"/>
                <w:lang w:val="sr-Latn-ME"/>
              </w:rPr>
              <w:t>č</w:t>
            </w:r>
            <w:r>
              <w:rPr>
                <w:rFonts w:ascii="Times New Roman" w:hAnsi="Times New Roman" w:cs="Times New Roman"/>
                <w:color w:val="000000"/>
                <w:lang w:val="sr-Latn-ME"/>
              </w:rPr>
              <w:t>na</w:t>
            </w:r>
          </w:p>
        </w:tc>
        <w:tc>
          <w:tcPr>
            <w:tcW w:w="4140" w:type="dxa"/>
            <w:tcBorders>
              <w:left w:val="single" w:sz="4" w:space="0" w:color="000000"/>
              <w:bottom w:val="single" w:sz="4" w:space="0" w:color="000000"/>
            </w:tcBorders>
            <w:vAlign w:val="bottom"/>
          </w:tcPr>
          <w:p w14:paraId="08B6038A" w14:textId="487F7E06" w:rsidR="002A65C7" w:rsidRDefault="0043773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Nila  my happy colors 900 ml</w:t>
            </w:r>
          </w:p>
        </w:tc>
        <w:tc>
          <w:tcPr>
            <w:tcW w:w="990" w:type="dxa"/>
            <w:tcBorders>
              <w:left w:val="single" w:sz="4" w:space="0" w:color="000000"/>
              <w:bottom w:val="single" w:sz="4" w:space="0" w:color="000000"/>
            </w:tcBorders>
            <w:vAlign w:val="bottom"/>
          </w:tcPr>
          <w:p w14:paraId="49B273E3" w14:textId="0554D7A3" w:rsidR="002A65C7" w:rsidRPr="00070E2C" w:rsidRDefault="00825DC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kom</w:t>
            </w:r>
          </w:p>
        </w:tc>
        <w:tc>
          <w:tcPr>
            <w:tcW w:w="1080" w:type="dxa"/>
            <w:tcBorders>
              <w:left w:val="single" w:sz="4" w:space="0" w:color="000000"/>
              <w:bottom w:val="single" w:sz="8" w:space="0" w:color="000000"/>
              <w:right w:val="single" w:sz="8" w:space="0" w:color="000000"/>
            </w:tcBorders>
            <w:vAlign w:val="bottom"/>
          </w:tcPr>
          <w:p w14:paraId="5E14B27D" w14:textId="22E13998" w:rsidR="002A65C7" w:rsidRDefault="00825DC1"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r w:rsidR="00802DCF" w:rsidRPr="00070E2C" w14:paraId="4BDF9D74" w14:textId="77777777" w:rsidTr="00802DCF">
        <w:trPr>
          <w:trHeight w:val="350"/>
        </w:trPr>
        <w:tc>
          <w:tcPr>
            <w:tcW w:w="640" w:type="dxa"/>
            <w:tcBorders>
              <w:left w:val="single" w:sz="8" w:space="0" w:color="000000"/>
              <w:bottom w:val="single" w:sz="8" w:space="0" w:color="000000"/>
            </w:tcBorders>
            <w:vAlign w:val="center"/>
          </w:tcPr>
          <w:p w14:paraId="193C41F2" w14:textId="3F819C44" w:rsidR="00802DCF" w:rsidRPr="00070E2C" w:rsidRDefault="00437731" w:rsidP="00810BB6">
            <w:pPr>
              <w:snapToGrid w:val="0"/>
              <w:spacing w:after="0" w:line="240" w:lineRule="auto"/>
              <w:rPr>
                <w:rFonts w:ascii="Times New Roman" w:hAnsi="Times New Roman" w:cs="Times New Roman"/>
                <w:color w:val="000000"/>
              </w:rPr>
            </w:pPr>
            <w:r>
              <w:rPr>
                <w:rFonts w:ascii="Times New Roman" w:hAnsi="Times New Roman" w:cs="Times New Roman"/>
                <w:color w:val="000000"/>
              </w:rPr>
              <w:t>70</w:t>
            </w:r>
          </w:p>
        </w:tc>
        <w:tc>
          <w:tcPr>
            <w:tcW w:w="2960" w:type="dxa"/>
            <w:tcBorders>
              <w:left w:val="single" w:sz="8" w:space="0" w:color="000000"/>
              <w:bottom w:val="single" w:sz="8" w:space="0" w:color="000000"/>
            </w:tcBorders>
            <w:vAlign w:val="bottom"/>
          </w:tcPr>
          <w:p w14:paraId="37BAAE64"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Plastične čaše</w:t>
            </w:r>
          </w:p>
        </w:tc>
        <w:tc>
          <w:tcPr>
            <w:tcW w:w="4140" w:type="dxa"/>
            <w:tcBorders>
              <w:left w:val="single" w:sz="4" w:space="0" w:color="000000"/>
              <w:bottom w:val="single" w:sz="4" w:space="0" w:color="000000"/>
            </w:tcBorders>
            <w:vAlign w:val="bottom"/>
          </w:tcPr>
          <w:p w14:paraId="0FC10521"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2dl</w:t>
            </w:r>
            <w:r w:rsidRPr="00070E2C">
              <w:rPr>
                <w:rFonts w:ascii="Times New Roman" w:hAnsi="Times New Roman" w:cs="Times New Roman"/>
                <w:color w:val="000000"/>
                <w:lang w:val="sr-Latn-ME"/>
              </w:rPr>
              <w:t>, 50/1</w:t>
            </w:r>
          </w:p>
        </w:tc>
        <w:tc>
          <w:tcPr>
            <w:tcW w:w="990" w:type="dxa"/>
            <w:tcBorders>
              <w:left w:val="single" w:sz="4" w:space="0" w:color="000000"/>
              <w:bottom w:val="single" w:sz="4" w:space="0" w:color="000000"/>
            </w:tcBorders>
            <w:vAlign w:val="bottom"/>
          </w:tcPr>
          <w:p w14:paraId="7AEE6B72" w14:textId="77777777" w:rsidR="00802DCF" w:rsidRPr="00070E2C" w:rsidRDefault="00802DCF" w:rsidP="00B258ED">
            <w:pPr>
              <w:snapToGrid w:val="0"/>
              <w:spacing w:after="0" w:line="240" w:lineRule="auto"/>
              <w:jc w:val="center"/>
              <w:rPr>
                <w:rFonts w:ascii="Times New Roman" w:hAnsi="Times New Roman" w:cs="Times New Roman"/>
                <w:color w:val="000000"/>
                <w:lang w:val="sr-Latn-ME"/>
              </w:rPr>
            </w:pPr>
            <w:r w:rsidRPr="00070E2C">
              <w:rPr>
                <w:rFonts w:ascii="Times New Roman" w:hAnsi="Times New Roman" w:cs="Times New Roman"/>
                <w:color w:val="000000"/>
                <w:lang w:val="sr-Latn-ME"/>
              </w:rPr>
              <w:t>pak</w:t>
            </w:r>
          </w:p>
        </w:tc>
        <w:tc>
          <w:tcPr>
            <w:tcW w:w="1080" w:type="dxa"/>
            <w:tcBorders>
              <w:left w:val="single" w:sz="4" w:space="0" w:color="000000"/>
              <w:bottom w:val="single" w:sz="8" w:space="0" w:color="000000"/>
              <w:right w:val="single" w:sz="8" w:space="0" w:color="000000"/>
            </w:tcBorders>
            <w:vAlign w:val="bottom"/>
          </w:tcPr>
          <w:p w14:paraId="279CF7EA" w14:textId="2B106F46" w:rsidR="00802DCF" w:rsidRPr="00070E2C" w:rsidRDefault="00AB0228" w:rsidP="00B258ED">
            <w:pPr>
              <w:snapToGrid w:val="0"/>
              <w:spacing w:after="0" w:line="240" w:lineRule="auto"/>
              <w:jc w:val="center"/>
              <w:rPr>
                <w:rFonts w:ascii="Times New Roman" w:hAnsi="Times New Roman" w:cs="Times New Roman"/>
                <w:color w:val="000000"/>
                <w:lang w:val="sr-Latn-ME"/>
              </w:rPr>
            </w:pPr>
            <w:r>
              <w:rPr>
                <w:rFonts w:ascii="Times New Roman" w:hAnsi="Times New Roman" w:cs="Times New Roman"/>
                <w:color w:val="000000"/>
                <w:lang w:val="sr-Latn-ME"/>
              </w:rPr>
              <w:t>1</w:t>
            </w:r>
          </w:p>
        </w:tc>
      </w:tr>
    </w:tbl>
    <w:p w14:paraId="564C7093" w14:textId="77777777" w:rsidR="000F4C60" w:rsidRDefault="000F4C60">
      <w:pPr>
        <w:spacing w:after="0" w:line="100" w:lineRule="atLeast"/>
        <w:jc w:val="both"/>
      </w:pPr>
    </w:p>
    <w:p w14:paraId="4D879B82" w14:textId="77777777" w:rsidR="002A311B" w:rsidRPr="002A311B" w:rsidRDefault="002A311B">
      <w:pPr>
        <w:spacing w:after="0" w:line="100" w:lineRule="atLeast"/>
        <w:jc w:val="both"/>
        <w:rPr>
          <w:rFonts w:ascii="Times New Roman" w:eastAsia="Times New Roman" w:hAnsi="Times New Roman" w:cs="Times New Roman"/>
          <w:b/>
          <w:bCs/>
          <w:sz w:val="24"/>
          <w:szCs w:val="24"/>
          <w:lang w:val="sr-Latn-ME"/>
        </w:rPr>
      </w:pPr>
      <w:r>
        <w:rPr>
          <w:rFonts w:ascii="Times New Roman" w:eastAsia="Times New Roman" w:hAnsi="Times New Roman" w:cs="Times New Roman"/>
          <w:b/>
          <w:bCs/>
          <w:sz w:val="24"/>
          <w:szCs w:val="24"/>
        </w:rPr>
        <w:t>VAŽNA NAPOMENA:</w:t>
      </w:r>
    </w:p>
    <w:p w14:paraId="6665977A" w14:textId="77777777" w:rsidR="002A311B" w:rsidRDefault="002A311B">
      <w:pPr>
        <w:spacing w:after="0" w:line="100" w:lineRule="atLeast"/>
        <w:jc w:val="both"/>
        <w:rPr>
          <w:rFonts w:ascii="Times New Roman" w:eastAsia="Times New Roman" w:hAnsi="Times New Roman" w:cs="Times New Roman"/>
          <w:b/>
          <w:bCs/>
          <w:sz w:val="24"/>
          <w:szCs w:val="24"/>
        </w:rPr>
      </w:pPr>
    </w:p>
    <w:p w14:paraId="62710793" w14:textId="79480607" w:rsidR="000F4C60" w:rsidRPr="002A311B" w:rsidRDefault="000F4C60">
      <w:pPr>
        <w:spacing w:after="0" w:line="100" w:lineRule="atLeast"/>
        <w:jc w:val="both"/>
        <w:rPr>
          <w:rFonts w:ascii="Times New Roman" w:eastAsia="Times New Roman" w:hAnsi="Times New Roman" w:cs="Times New Roman"/>
          <w:b/>
          <w:bCs/>
          <w:sz w:val="24"/>
          <w:szCs w:val="24"/>
        </w:rPr>
      </w:pPr>
      <w:r w:rsidRPr="002A311B">
        <w:rPr>
          <w:rFonts w:ascii="Times New Roman" w:eastAsia="Times New Roman" w:hAnsi="Times New Roman" w:cs="Times New Roman"/>
          <w:b/>
          <w:bCs/>
          <w:sz w:val="24"/>
          <w:szCs w:val="24"/>
        </w:rPr>
        <w:t>Zbog specifičnosti predmeta nabavke, ne može se odrediti ta</w:t>
      </w:r>
      <w:r w:rsidR="00B258ED">
        <w:rPr>
          <w:rFonts w:ascii="Times New Roman" w:eastAsia="Times New Roman" w:hAnsi="Times New Roman" w:cs="Times New Roman"/>
          <w:b/>
          <w:bCs/>
          <w:sz w:val="24"/>
          <w:szCs w:val="24"/>
        </w:rPr>
        <w:t>čna količina predmeta nabavke</w:t>
      </w:r>
      <w:proofErr w:type="gramStart"/>
      <w:r w:rsidR="00B258ED">
        <w:rPr>
          <w:rFonts w:ascii="Times New Roman" w:eastAsia="Times New Roman" w:hAnsi="Times New Roman" w:cs="Times New Roman"/>
          <w:b/>
          <w:bCs/>
          <w:sz w:val="24"/>
          <w:szCs w:val="24"/>
        </w:rPr>
        <w:t>,pa</w:t>
      </w:r>
      <w:proofErr w:type="gramEnd"/>
      <w:r w:rsidR="00B258ED">
        <w:rPr>
          <w:rFonts w:ascii="Times New Roman" w:eastAsia="Times New Roman" w:hAnsi="Times New Roman" w:cs="Times New Roman"/>
          <w:b/>
          <w:bCs/>
          <w:sz w:val="24"/>
          <w:szCs w:val="24"/>
        </w:rPr>
        <w:t xml:space="preserve"> se redmet nabavke </w:t>
      </w:r>
      <w:r w:rsidRPr="002A311B">
        <w:rPr>
          <w:rFonts w:ascii="Times New Roman" w:eastAsia="Times New Roman" w:hAnsi="Times New Roman" w:cs="Times New Roman"/>
          <w:b/>
          <w:bCs/>
          <w:sz w:val="24"/>
          <w:szCs w:val="24"/>
        </w:rPr>
        <w:t>određuje po jedinici mjere u odnosu na koju se daje ponuda, s obzirom na ukupnu procijenjenu vrijednost nabavke.</w:t>
      </w:r>
    </w:p>
    <w:p w14:paraId="253C6D98" w14:textId="77777777" w:rsidR="000F4C60" w:rsidRPr="002A311B" w:rsidRDefault="000F4C60">
      <w:pPr>
        <w:spacing w:after="0" w:line="100" w:lineRule="atLeast"/>
        <w:jc w:val="both"/>
        <w:rPr>
          <w:rFonts w:ascii="Times New Roman" w:eastAsia="Times New Roman" w:hAnsi="Times New Roman" w:cs="Times New Roman"/>
          <w:b/>
          <w:bCs/>
          <w:sz w:val="24"/>
          <w:szCs w:val="24"/>
          <w:lang w:val="sr-Latn-ME"/>
        </w:rPr>
      </w:pPr>
      <w:r w:rsidRPr="002A311B">
        <w:rPr>
          <w:rFonts w:ascii="Times New Roman" w:eastAsia="Times New Roman" w:hAnsi="Times New Roman" w:cs="Times New Roman"/>
          <w:b/>
          <w:bCs/>
          <w:sz w:val="24"/>
          <w:szCs w:val="24"/>
          <w:lang w:val="sr-Latn-ME"/>
        </w:rPr>
        <w:t>Ukupna stvarana realizacija Ugovora u toku godine ce zavisiti od potreba i zahtjeva Naručioca.</w:t>
      </w:r>
    </w:p>
    <w:p w14:paraId="1A4515DF" w14:textId="77777777" w:rsidR="000F4C60" w:rsidRDefault="000F4C60">
      <w:pPr>
        <w:spacing w:after="0" w:line="100" w:lineRule="atLeast"/>
        <w:jc w:val="both"/>
        <w:rPr>
          <w:rFonts w:ascii="Times New Roman" w:hAnsi="Times New Roman" w:cs="Times New Roman"/>
          <w:b/>
          <w:bCs/>
          <w:sz w:val="24"/>
          <w:szCs w:val="24"/>
          <w:lang w:val="sr-Latn-ME"/>
        </w:rPr>
      </w:pPr>
      <w:r w:rsidRPr="002A311B">
        <w:rPr>
          <w:rFonts w:ascii="Times New Roman" w:hAnsi="Times New Roman" w:cs="Times New Roman"/>
          <w:b/>
          <w:bCs/>
          <w:sz w:val="24"/>
          <w:szCs w:val="24"/>
          <w:lang w:val="sr-Latn-ME"/>
        </w:rPr>
        <w:t>U postupku vrednovanja ponuda ocjenjivaće se ponude -ukupne cijena svih jedinicnih cijena iz tehničke specifikacije.</w:t>
      </w:r>
    </w:p>
    <w:p w14:paraId="7302E612" w14:textId="77777777" w:rsidR="00B258ED" w:rsidRPr="002A311B" w:rsidRDefault="00B258ED">
      <w:pPr>
        <w:spacing w:after="0" w:line="100" w:lineRule="atLeast"/>
        <w:jc w:val="both"/>
        <w:rPr>
          <w:rFonts w:ascii="Times New Roman" w:hAnsi="Times New Roman" w:cs="Times New Roman"/>
          <w:b/>
          <w:bCs/>
          <w:sz w:val="24"/>
          <w:szCs w:val="24"/>
          <w:lang w:val="sr-Latn-ME"/>
        </w:rPr>
      </w:pPr>
    </w:p>
    <w:p w14:paraId="6764C195" w14:textId="77777777" w:rsidR="000F4C60" w:rsidRDefault="000F4C60">
      <w:pPr>
        <w:widowControl w:val="0"/>
        <w:spacing w:after="0" w:line="240" w:lineRule="auto"/>
        <w:jc w:val="both"/>
        <w:rPr>
          <w:rFonts w:ascii="Times New Roman" w:eastAsia="Lucida Sans Unicode" w:hAnsi="Times New Roman" w:cs="Times New Roman"/>
          <w:color w:val="000000"/>
          <w:kern w:val="1"/>
          <w:sz w:val="24"/>
          <w:szCs w:val="24"/>
          <w:lang w:val="sr-Latn-ME" w:eastAsia="hi-IN" w:bidi="hi-IN"/>
        </w:rPr>
      </w:pPr>
      <w:r>
        <w:rPr>
          <w:rFonts w:ascii="Times New Roman" w:eastAsia="Lucida Sans Unicode" w:hAnsi="Times New Roman" w:cs="Times New Roman"/>
          <w:color w:val="000000"/>
          <w:kern w:val="1"/>
          <w:sz w:val="24"/>
          <w:szCs w:val="24"/>
          <w:lang w:val="sr-Latn-ME" w:eastAsia="hi-IN" w:bidi="hi-IN"/>
        </w:rPr>
        <w:t xml:space="preserve">Ponuđač je u obavezi da ponudi cijenu za  svaku specificiranu stavku pojedinačno. </w:t>
      </w:r>
    </w:p>
    <w:p w14:paraId="1F636C77" w14:textId="77777777" w:rsidR="000F4C60" w:rsidRDefault="000F4C60">
      <w:pPr>
        <w:spacing w:after="0"/>
        <w:jc w:val="both"/>
        <w:rPr>
          <w:rFonts w:ascii="Times New Roman" w:hAnsi="Times New Roman" w:cs="Times New Roman"/>
          <w:sz w:val="24"/>
          <w:szCs w:val="24"/>
        </w:rPr>
      </w:pPr>
      <w:r>
        <w:rPr>
          <w:rFonts w:ascii="Times New Roman" w:hAnsi="Times New Roman" w:cs="Times New Roman"/>
          <w:sz w:val="24"/>
          <w:szCs w:val="24"/>
        </w:rPr>
        <w:t xml:space="preserve">Ponuđena cijena treba da uključuje i sve zavisne troškove nabavke (prevoz do sjedišta naručioca i </w:t>
      </w:r>
      <w:proofErr w:type="gramStart"/>
      <w:r>
        <w:rPr>
          <w:rFonts w:ascii="Times New Roman" w:hAnsi="Times New Roman" w:cs="Times New Roman"/>
          <w:sz w:val="24"/>
          <w:szCs w:val="24"/>
        </w:rPr>
        <w:t>sl</w:t>
      </w:r>
      <w:proofErr w:type="gramEnd"/>
      <w:r>
        <w:rPr>
          <w:rFonts w:ascii="Times New Roman" w:hAnsi="Times New Roman" w:cs="Times New Roman"/>
          <w:sz w:val="24"/>
          <w:szCs w:val="24"/>
        </w:rPr>
        <w:t>.).</w:t>
      </w:r>
    </w:p>
    <w:p w14:paraId="4444C3F5" w14:textId="77777777" w:rsidR="000F4C60" w:rsidRDefault="000F4C60">
      <w:pPr>
        <w:widowControl w:val="0"/>
        <w:spacing w:after="0" w:line="240" w:lineRule="auto"/>
        <w:jc w:val="both"/>
        <w:rPr>
          <w:rFonts w:ascii="Times New Roman" w:eastAsia="Lucida Sans Unicode" w:hAnsi="Times New Roman" w:cs="Times New Roman"/>
          <w:color w:val="000000"/>
          <w:kern w:val="1"/>
          <w:sz w:val="24"/>
          <w:szCs w:val="24"/>
          <w:lang w:val="sr-Latn-ME" w:eastAsia="hi-IN" w:bidi="hi-IN"/>
        </w:rPr>
      </w:pPr>
      <w:r>
        <w:rPr>
          <w:rFonts w:ascii="Times New Roman" w:eastAsia="Lucida Sans Unicode" w:hAnsi="Times New Roman" w:cs="Times New Roman"/>
          <w:color w:val="000000"/>
          <w:kern w:val="1"/>
          <w:sz w:val="24"/>
          <w:szCs w:val="24"/>
          <w:lang w:val="sr-Latn-ME" w:eastAsia="hi-IN" w:bidi="hi-IN"/>
        </w:rPr>
        <w:t>Predmetna roba mora biti nova i neupotrijebljena.</w:t>
      </w:r>
    </w:p>
    <w:p w14:paraId="1D1E66B9" w14:textId="77777777" w:rsidR="000F4C60" w:rsidRDefault="000F4C60">
      <w:pPr>
        <w:widowControl w:val="0"/>
        <w:spacing w:after="0" w:line="240" w:lineRule="auto"/>
        <w:jc w:val="both"/>
        <w:rPr>
          <w:rFonts w:ascii="Times New Roman" w:eastAsia="Lucida Sans Unicode" w:hAnsi="Times New Roman" w:cs="Times New Roman"/>
          <w:color w:val="000000"/>
          <w:kern w:val="1"/>
          <w:sz w:val="24"/>
          <w:szCs w:val="24"/>
          <w:lang w:val="sr-Latn-ME" w:eastAsia="hi-IN" w:bidi="hi-IN"/>
        </w:rPr>
      </w:pPr>
    </w:p>
    <w:p w14:paraId="32577D15" w14:textId="77777777" w:rsidR="000F4C60" w:rsidRDefault="000F4C60">
      <w:pPr>
        <w:rPr>
          <w:rFonts w:ascii="Times New Roman" w:hAnsi="Times New Roman" w:cs="Times New Roman"/>
          <w:kern w:val="1"/>
          <w:sz w:val="24"/>
          <w:szCs w:val="24"/>
        </w:rPr>
      </w:pPr>
      <w:r>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 xml:space="preserve">Garantni rok: </w:t>
      </w:r>
      <w:r>
        <w:rPr>
          <w:rFonts w:ascii="Times New Roman" w:hAnsi="Times New Roman" w:cs="Times New Roman"/>
          <w:kern w:val="1"/>
          <w:sz w:val="24"/>
          <w:szCs w:val="24"/>
        </w:rPr>
        <w:t xml:space="preserve">6 mjeseci </w:t>
      </w:r>
      <w:proofErr w:type="gramStart"/>
      <w:r>
        <w:rPr>
          <w:rFonts w:ascii="Times New Roman" w:hAnsi="Times New Roman" w:cs="Times New Roman"/>
          <w:kern w:val="1"/>
          <w:sz w:val="24"/>
          <w:szCs w:val="24"/>
        </w:rPr>
        <w:t>od</w:t>
      </w:r>
      <w:proofErr w:type="gramEnd"/>
      <w:r>
        <w:rPr>
          <w:rFonts w:ascii="Times New Roman" w:hAnsi="Times New Roman" w:cs="Times New Roman"/>
          <w:kern w:val="1"/>
          <w:sz w:val="24"/>
          <w:szCs w:val="24"/>
        </w:rPr>
        <w:t xml:space="preserve"> dana isporuke</w:t>
      </w:r>
    </w:p>
    <w:p w14:paraId="6166591B" w14:textId="77777777" w:rsidR="000F4C60" w:rsidRDefault="000F4C60">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Način sprovođenja kontrole kvaliteta</w:t>
      </w:r>
      <w:r w:rsidR="00397A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preko ovlašćenog lica Naručioca</w:t>
      </w:r>
    </w:p>
    <w:p w14:paraId="2E754FC7" w14:textId="77777777" w:rsidR="000F4C60" w:rsidRDefault="000F4C60">
      <w:pPr>
        <w:spacing w:after="0" w:line="240" w:lineRule="auto"/>
      </w:pPr>
    </w:p>
    <w:p w14:paraId="65825F81" w14:textId="77777777" w:rsidR="000F4C60" w:rsidRDefault="000F4C60">
      <w:pPr>
        <w:spacing w:after="0" w:line="240" w:lineRule="auto"/>
        <w:rPr>
          <w:rStyle w:val="SubtleEmphasis"/>
          <w:rFonts w:ascii="Times New Roman" w:hAnsi="Times New Roman" w:cs="Times New Roman"/>
          <w:b/>
          <w:i w:val="0"/>
          <w:iCs w:val="0"/>
          <w:color w:val="000000"/>
          <w:sz w:val="24"/>
          <w:szCs w:val="24"/>
        </w:rPr>
      </w:pPr>
      <w:r>
        <w:rPr>
          <w:rFonts w:ascii="Wingdings" w:hAnsi="Wingdings" w:cs="Wingdings"/>
          <w:b/>
          <w:color w:val="000000"/>
          <w:sz w:val="24"/>
          <w:szCs w:val="24"/>
        </w:rPr>
        <w:t></w:t>
      </w:r>
      <w:r>
        <w:rPr>
          <w:rStyle w:val="SubtleEmphasis"/>
          <w:rFonts w:ascii="Times New Roman" w:hAnsi="Times New Roman" w:cs="Times New Roman"/>
          <w:b/>
          <w:i w:val="0"/>
          <w:iCs w:val="0"/>
          <w:color w:val="000000"/>
          <w:sz w:val="24"/>
          <w:szCs w:val="24"/>
        </w:rPr>
        <w:t xml:space="preserve"> Ponuđač je u obavezi da dostavi:</w:t>
      </w:r>
    </w:p>
    <w:p w14:paraId="4CB358AD" w14:textId="7760F14D" w:rsidR="001247BE" w:rsidRPr="001247BE" w:rsidRDefault="000F4C60" w:rsidP="001247BE">
      <w:pPr>
        <w:numPr>
          <w:ilvl w:val="0"/>
          <w:numId w:val="5"/>
        </w:numPr>
        <w:spacing w:after="0" w:line="240" w:lineRule="auto"/>
        <w:rPr>
          <w:rFonts w:ascii="Times New Roman" w:hAnsi="Times New Roman" w:cs="Times New Roman"/>
          <w:b/>
          <w:color w:val="000000"/>
          <w:sz w:val="24"/>
          <w:szCs w:val="24"/>
        </w:rPr>
      </w:pPr>
      <w:r>
        <w:rPr>
          <w:rStyle w:val="SubtleEmphasis"/>
          <w:rFonts w:ascii="Times New Roman" w:hAnsi="Times New Roman" w:cs="Times New Roman"/>
          <w:b/>
          <w:i w:val="0"/>
          <w:iCs w:val="0"/>
          <w:color w:val="000000"/>
          <w:sz w:val="24"/>
          <w:szCs w:val="24"/>
        </w:rPr>
        <w:t>Potpisanu i pečatiranu Izjavu kojom garantuje da je ponuđena roba nova i neupotrebljavana i da će predmetnu robu isporučivati u zahtijevanom roku isporuke i na način kako je traženo Zahtjevom za prikupljanje ponuda</w:t>
      </w:r>
    </w:p>
    <w:p w14:paraId="105E7A0B" w14:textId="5AF46D88" w:rsidR="001247BE" w:rsidRPr="001247BE" w:rsidRDefault="001247BE" w:rsidP="001247BE">
      <w:pPr>
        <w:numPr>
          <w:ilvl w:val="0"/>
          <w:numId w:val="5"/>
        </w:numPr>
        <w:tabs>
          <w:tab w:val="left" w:pos="360"/>
        </w:tabs>
        <w:spacing w:after="0" w:line="240" w:lineRule="auto"/>
        <w:rPr>
          <w:rFonts w:ascii="Times New Roman" w:hAnsi="Times New Roman" w:cs="Times New Roman"/>
          <w:b/>
          <w:sz w:val="24"/>
          <w:szCs w:val="24"/>
        </w:rPr>
      </w:pPr>
      <w:bookmarkStart w:id="1" w:name="_Hlk511848514"/>
      <w:r>
        <w:rPr>
          <w:rFonts w:ascii="Times New Roman" w:hAnsi="Times New Roman" w:cs="Times New Roman"/>
          <w:b/>
          <w:sz w:val="24"/>
          <w:szCs w:val="24"/>
        </w:rPr>
        <w:t xml:space="preserve">Potpisanu i pečatiranu Izjavu da će predmetnu robu isporučivati u originalnoj ambalaži </w:t>
      </w:r>
      <w:bookmarkEnd w:id="1"/>
    </w:p>
    <w:p w14:paraId="79574287" w14:textId="77777777" w:rsidR="001247BE" w:rsidRPr="004D5718" w:rsidRDefault="001247BE" w:rsidP="001247BE">
      <w:pPr>
        <w:spacing w:line="240" w:lineRule="auto"/>
        <w:jc w:val="both"/>
        <w:rPr>
          <w:rFonts w:ascii="Times New Roman" w:hAnsi="Times New Roman" w:cs="Times New Roman"/>
          <w:b/>
          <w:bCs/>
          <w:sz w:val="24"/>
          <w:szCs w:val="24"/>
        </w:rPr>
      </w:pPr>
      <w:r w:rsidRPr="004D5718">
        <w:rPr>
          <w:rFonts w:ascii="Times New Roman" w:hAnsi="Times New Roman" w:cs="Times New Roman"/>
          <w:b/>
          <w:bCs/>
          <w:sz w:val="24"/>
          <w:szCs w:val="24"/>
        </w:rPr>
        <w:t>NAPOMENE:</w:t>
      </w:r>
    </w:p>
    <w:p w14:paraId="53C0084A" w14:textId="5C0872CB" w:rsidR="001247BE" w:rsidRPr="001247BE" w:rsidRDefault="001247BE" w:rsidP="001247BE">
      <w:pPr>
        <w:widowControl w:val="0"/>
        <w:spacing w:line="240" w:lineRule="auto"/>
        <w:jc w:val="both"/>
        <w:rPr>
          <w:rFonts w:ascii="Times New Roman" w:eastAsia="Times New Roman" w:hAnsi="Times New Roman"/>
          <w:sz w:val="24"/>
          <w:szCs w:val="24"/>
          <w:lang w:val="sr-Latn-ME"/>
        </w:rPr>
      </w:pPr>
      <w:r w:rsidRPr="004D5718">
        <w:rPr>
          <w:rFonts w:ascii="Times New Roman" w:eastAsia="Times New Roman" w:hAnsi="Times New Roman" w:cs="Times New Roman"/>
          <w:sz w:val="24"/>
          <w:szCs w:val="24"/>
          <w:lang w:val="sr-Latn-CS" w:eastAsia="hi-IN" w:bidi="hi-IN"/>
        </w:rPr>
        <w:t>1.</w:t>
      </w:r>
      <w:r w:rsidRPr="004D5718">
        <w:rPr>
          <w:rFonts w:ascii="Times New Roman" w:eastAsia="Times New Roman" w:hAnsi="Times New Roman" w:cs="Times New Roman"/>
          <w:sz w:val="24"/>
          <w:szCs w:val="24"/>
          <w:lang w:val="sr-Latn-ME" w:eastAsia="hi-IN" w:bidi="hi-IN"/>
        </w:rPr>
        <w:t xml:space="preserve"> </w:t>
      </w:r>
      <w:r w:rsidRPr="004D5718">
        <w:rPr>
          <w:rFonts w:ascii="Times New Roman" w:eastAsia="Times New Roman" w:hAnsi="Times New Roman"/>
          <w:sz w:val="24"/>
          <w:szCs w:val="24"/>
          <w:lang w:val="sr-Latn-ME"/>
        </w:rPr>
        <w:t>Naručilac zadržava pravo da zbog ogromnih nestabilnosti i neizvjesnosti na tražištu izazvanih globalnom pandemijom Covid-19 I ratnim dejstvom  u Ukrajini, ne povuče sve tražene količine, ukoliko poslovne promjene budu takvog obima da bi mogle da ugroze poslovnu stabilnost naručioca, istovremeno vodeći računa da ne dođe do nesrazmjerne štete prema dobavljačima. Način i obim realizacije  ovog prava, biće predmet ugovor</w:t>
      </w:r>
      <w:r>
        <w:rPr>
          <w:rFonts w:ascii="Times New Roman" w:eastAsia="Times New Roman" w:hAnsi="Times New Roman"/>
          <w:sz w:val="24"/>
          <w:szCs w:val="24"/>
          <w:lang w:val="sr-Latn-ME"/>
        </w:rPr>
        <w:t>anja sa izabranim dobavljačima.</w:t>
      </w:r>
    </w:p>
    <w:p w14:paraId="005FA06D" w14:textId="137CBC7C" w:rsidR="001247BE" w:rsidRPr="004D5718" w:rsidRDefault="001247BE" w:rsidP="001247BE">
      <w:pPr>
        <w:jc w:val="both"/>
        <w:rPr>
          <w:rFonts w:ascii="Times New Roman" w:hAnsi="Times New Roman" w:cs="Times New Roman"/>
          <w:sz w:val="24"/>
          <w:szCs w:val="24"/>
          <w:shd w:val="clear" w:color="auto" w:fill="FFFFFF"/>
        </w:rPr>
      </w:pPr>
      <w:r w:rsidRPr="004D5718">
        <w:rPr>
          <w:rStyle w:val="SubtleEmphasis"/>
          <w:rFonts w:ascii="Times New Roman" w:hAnsi="Times New Roman" w:cs="Times New Roman"/>
          <w:i w:val="0"/>
          <w:iCs w:val="0"/>
          <w:lang w:val="sr-Latn-RS"/>
        </w:rPr>
        <w:lastRenderedPageBreak/>
        <w:t>2</w:t>
      </w:r>
      <w:r w:rsidRPr="004D5718">
        <w:rPr>
          <w:rStyle w:val="SubtleEmphasis"/>
          <w:rFonts w:ascii="Times New Roman" w:hAnsi="Times New Roman" w:cs="Times New Roman"/>
          <w:i w:val="0"/>
          <w:iCs w:val="0"/>
          <w:lang w:val="sr-Latn-ME"/>
        </w:rPr>
        <w:t>.</w:t>
      </w:r>
      <w:r w:rsidRPr="004D5718">
        <w:rPr>
          <w:rFonts w:ascii="Times New Roman" w:hAnsi="Times New Roman" w:cs="Times New Roman"/>
          <w:sz w:val="24"/>
          <w:szCs w:val="24"/>
          <w:shd w:val="clear" w:color="auto" w:fill="FFFFFF"/>
        </w:rPr>
        <w:t xml:space="preserve"> Naručilac zadržava pravo da nakon otvaranja i pregleda pristiglih ponuda, </w:t>
      </w:r>
      <w:proofErr w:type="gramStart"/>
      <w:r w:rsidRPr="004D5718">
        <w:rPr>
          <w:rFonts w:ascii="Times New Roman" w:hAnsi="Times New Roman" w:cs="Times New Roman"/>
          <w:sz w:val="24"/>
          <w:szCs w:val="24"/>
          <w:shd w:val="clear" w:color="auto" w:fill="FFFFFF"/>
        </w:rPr>
        <w:t>od</w:t>
      </w:r>
      <w:proofErr w:type="gramEnd"/>
      <w:r w:rsidRPr="004D5718">
        <w:rPr>
          <w:rFonts w:ascii="Times New Roman" w:hAnsi="Times New Roman" w:cs="Times New Roman"/>
          <w:sz w:val="24"/>
          <w:szCs w:val="24"/>
          <w:shd w:val="clear" w:color="auto" w:fill="FFFFFF"/>
        </w:rPr>
        <w:t xml:space="preserve"> </w:t>
      </w:r>
      <w:r w:rsidRPr="004D5718">
        <w:rPr>
          <w:rFonts w:ascii="Times New Roman" w:hAnsi="Times New Roman" w:cs="Times New Roman"/>
          <w:sz w:val="24"/>
          <w:szCs w:val="24"/>
          <w:shd w:val="clear" w:color="auto" w:fill="FFFFFF"/>
          <w:lang w:val="sr-Latn-RS"/>
        </w:rPr>
        <w:t>P</w:t>
      </w:r>
      <w:r w:rsidRPr="004D5718">
        <w:rPr>
          <w:rFonts w:ascii="Times New Roman" w:hAnsi="Times New Roman" w:cs="Times New Roman"/>
          <w:sz w:val="24"/>
          <w:szCs w:val="24"/>
          <w:shd w:val="clear" w:color="auto" w:fill="FFFFFF"/>
        </w:rPr>
        <w:t>onuđača traži pojašnjenje ili dopunu prateće dokumentacije.</w:t>
      </w:r>
    </w:p>
    <w:p w14:paraId="6F9A270C" w14:textId="77777777" w:rsidR="001247BE" w:rsidRPr="004D5718" w:rsidRDefault="001247BE" w:rsidP="001247BE">
      <w:pPr>
        <w:jc w:val="both"/>
        <w:rPr>
          <w:rFonts w:ascii="Times New Roman" w:hAnsi="Times New Roman" w:cs="Times New Roman"/>
          <w:sz w:val="24"/>
          <w:szCs w:val="24"/>
        </w:rPr>
      </w:pPr>
      <w:r w:rsidRPr="004D5718">
        <w:rPr>
          <w:rFonts w:ascii="Times New Roman" w:hAnsi="Times New Roman" w:cs="Times New Roman"/>
          <w:sz w:val="24"/>
          <w:szCs w:val="24"/>
          <w:lang w:val="sr-Latn-RS"/>
        </w:rPr>
        <w:t>3</w:t>
      </w:r>
      <w:r w:rsidRPr="004D5718">
        <w:rPr>
          <w:rFonts w:ascii="Times New Roman" w:hAnsi="Times New Roman" w:cs="Times New Roman"/>
          <w:sz w:val="24"/>
          <w:szCs w:val="24"/>
        </w:rPr>
        <w:t xml:space="preserve">. Naručilac zadržava pravo da pregovara </w:t>
      </w:r>
      <w:proofErr w:type="gramStart"/>
      <w:r w:rsidRPr="004D5718">
        <w:rPr>
          <w:rFonts w:ascii="Times New Roman" w:hAnsi="Times New Roman" w:cs="Times New Roman"/>
          <w:sz w:val="24"/>
          <w:szCs w:val="24"/>
        </w:rPr>
        <w:t>sa</w:t>
      </w:r>
      <w:proofErr w:type="gramEnd"/>
      <w:r w:rsidRPr="004D5718">
        <w:rPr>
          <w:rFonts w:ascii="Times New Roman" w:hAnsi="Times New Roman" w:cs="Times New Roman"/>
          <w:sz w:val="24"/>
          <w:szCs w:val="24"/>
        </w:rPr>
        <w:t xml:space="preserve"> svakim ponuđačem pojedinačno o uslovima za zaključenje ugovora, a nakon otvaranja </w:t>
      </w:r>
      <w:r w:rsidRPr="004D5718">
        <w:rPr>
          <w:rFonts w:ascii="Times New Roman" w:hAnsi="Times New Roman" w:cs="Times New Roman"/>
          <w:sz w:val="24"/>
          <w:szCs w:val="24"/>
          <w:lang w:val="sr-Latn-RS"/>
        </w:rPr>
        <w:t>i</w:t>
      </w:r>
      <w:r w:rsidRPr="004D5718">
        <w:rPr>
          <w:rFonts w:ascii="Times New Roman" w:hAnsi="Times New Roman" w:cs="Times New Roman"/>
          <w:sz w:val="24"/>
          <w:szCs w:val="24"/>
        </w:rPr>
        <w:t xml:space="preserve"> pregleda pristiglih ponuda i uvida u dostavljene komercijalne uslove.</w:t>
      </w:r>
    </w:p>
    <w:p w14:paraId="07D8F312" w14:textId="77777777" w:rsidR="001247BE" w:rsidRPr="008F187D" w:rsidRDefault="001247BE" w:rsidP="001247BE">
      <w:pPr>
        <w:suppressAutoHyphens w:val="0"/>
        <w:autoSpaceDE w:val="0"/>
        <w:jc w:val="both"/>
        <w:rPr>
          <w:rFonts w:ascii="Times New Roman" w:eastAsia="Arial" w:hAnsi="Times New Roman" w:cs="Times New Roman"/>
          <w:sz w:val="24"/>
          <w:szCs w:val="24"/>
          <w:lang w:eastAsia="en-US" w:bidi="en-US"/>
        </w:rPr>
      </w:pPr>
      <w:r>
        <w:rPr>
          <w:rFonts w:ascii="Times New Roman" w:hAnsi="Times New Roman" w:cs="Times New Roman"/>
          <w:sz w:val="24"/>
          <w:szCs w:val="24"/>
          <w:lang w:val="sr-Latn-RS"/>
        </w:rPr>
        <w:t>4</w:t>
      </w:r>
      <w:r w:rsidRPr="004D5718">
        <w:rPr>
          <w:rFonts w:ascii="Times New Roman" w:hAnsi="Times New Roman" w:cs="Times New Roman"/>
          <w:sz w:val="24"/>
          <w:szCs w:val="24"/>
          <w:lang w:val="sr-Latn-ME"/>
        </w:rPr>
        <w:t>.</w:t>
      </w:r>
      <w:r w:rsidRPr="004D5718">
        <w:rPr>
          <w:rFonts w:ascii="Times New Roman" w:eastAsia="Arial" w:hAnsi="Times New Roman" w:cs="Times New Roman"/>
          <w:sz w:val="24"/>
          <w:szCs w:val="24"/>
          <w:lang w:eastAsia="en-US" w:bidi="en-US"/>
        </w:rPr>
        <w:t xml:space="preserve"> Naručilac zadržava pravo da u bilo kojem momentu (prije otvaranja ponuda, vrednovanja istih, </w:t>
      </w:r>
      <w:proofErr w:type="gramStart"/>
      <w:r w:rsidRPr="004D5718">
        <w:rPr>
          <w:rFonts w:ascii="Times New Roman" w:eastAsia="Arial" w:hAnsi="Times New Roman" w:cs="Times New Roman"/>
          <w:sz w:val="24"/>
          <w:szCs w:val="24"/>
          <w:lang w:eastAsia="en-US" w:bidi="en-US"/>
        </w:rPr>
        <w:t>ili</w:t>
      </w:r>
      <w:proofErr w:type="gramEnd"/>
      <w:r w:rsidRPr="004D5718">
        <w:rPr>
          <w:rFonts w:ascii="Times New Roman" w:eastAsia="Arial" w:hAnsi="Times New Roman" w:cs="Times New Roman"/>
          <w:sz w:val="24"/>
          <w:szCs w:val="24"/>
          <w:lang w:eastAsia="en-US" w:bidi="en-US"/>
        </w:rPr>
        <w:t xml:space="preserve"> u fazi odlučivanja), a sve do donošenja odluke o izboru najpovoljnije ponude odustane od objavljene nabavke, bez</w:t>
      </w:r>
      <w:r>
        <w:rPr>
          <w:rFonts w:ascii="Times New Roman" w:eastAsia="Arial" w:hAnsi="Times New Roman" w:cs="Times New Roman"/>
          <w:sz w:val="24"/>
          <w:szCs w:val="24"/>
          <w:lang w:eastAsia="en-US" w:bidi="en-US"/>
        </w:rPr>
        <w:t xml:space="preserve"> davanja posebnog obrazloženj</w:t>
      </w:r>
    </w:p>
    <w:p w14:paraId="5C86D686" w14:textId="77777777" w:rsidR="000F4C60" w:rsidRDefault="000F4C60">
      <w:pPr>
        <w:spacing w:after="0" w:line="240" w:lineRule="auto"/>
        <w:rPr>
          <w:rFonts w:ascii="Times New Roman" w:hAnsi="Times New Roman" w:cs="Times New Roman"/>
          <w:b/>
          <w:bCs/>
          <w:color w:val="000000"/>
          <w:sz w:val="24"/>
          <w:szCs w:val="24"/>
        </w:rPr>
      </w:pPr>
    </w:p>
    <w:p w14:paraId="3BE0BCB4" w14:textId="77777777" w:rsidR="000F4C60" w:rsidRDefault="000F4C60">
      <w:pPr>
        <w:spacing w:after="0" w:line="240" w:lineRule="auto"/>
        <w:rPr>
          <w:rFonts w:ascii="Times New Roman" w:hAnsi="Times New Roman" w:cs="Times New Roman"/>
          <w:b/>
          <w:bCs/>
          <w:color w:val="000000"/>
          <w:sz w:val="24"/>
          <w:szCs w:val="24"/>
        </w:rPr>
      </w:pPr>
    </w:p>
    <w:p w14:paraId="37B4200E" w14:textId="77777777" w:rsidR="000F4C60" w:rsidRDefault="000F4C60">
      <w:pPr>
        <w:spacing w:after="0" w:line="240" w:lineRule="auto"/>
        <w:rPr>
          <w:rFonts w:ascii="Times New Roman" w:hAnsi="Times New Roman" w:cs="Times New Roman"/>
          <w:b/>
          <w:bCs/>
          <w:color w:val="000000"/>
          <w:sz w:val="24"/>
          <w:szCs w:val="24"/>
        </w:rPr>
      </w:pPr>
    </w:p>
    <w:p w14:paraId="143E8AB0" w14:textId="77777777" w:rsidR="000F4C60" w:rsidRDefault="000F4C60">
      <w:pPr>
        <w:spacing w:after="0" w:line="240" w:lineRule="auto"/>
        <w:rPr>
          <w:rFonts w:ascii="Times New Roman" w:hAnsi="Times New Roman" w:cs="Times New Roman"/>
          <w:b/>
          <w:bCs/>
          <w:color w:val="000000"/>
          <w:sz w:val="24"/>
          <w:szCs w:val="24"/>
        </w:rPr>
      </w:pPr>
    </w:p>
    <w:p w14:paraId="3E5B2DFF" w14:textId="77777777" w:rsidR="000F4C60" w:rsidRDefault="000F4C60">
      <w:pPr>
        <w:spacing w:after="0" w:line="240" w:lineRule="auto"/>
        <w:rPr>
          <w:rFonts w:ascii="Times New Roman" w:hAnsi="Times New Roman" w:cs="Times New Roman"/>
          <w:b/>
          <w:bCs/>
          <w:color w:val="000000"/>
          <w:sz w:val="24"/>
          <w:szCs w:val="24"/>
        </w:rPr>
      </w:pPr>
    </w:p>
    <w:p w14:paraId="4B0061FC" w14:textId="77777777" w:rsidR="000F4C60" w:rsidRDefault="000F4C60">
      <w:pPr>
        <w:spacing w:after="0" w:line="240" w:lineRule="auto"/>
        <w:rPr>
          <w:rFonts w:ascii="Times New Roman" w:hAnsi="Times New Roman" w:cs="Times New Roman"/>
          <w:b/>
          <w:bCs/>
          <w:color w:val="000000"/>
          <w:sz w:val="24"/>
          <w:szCs w:val="24"/>
        </w:rPr>
      </w:pPr>
    </w:p>
    <w:p w14:paraId="68BBCBEC" w14:textId="77777777" w:rsidR="000F4C60" w:rsidRDefault="000F4C60">
      <w:pPr>
        <w:spacing w:after="0" w:line="240" w:lineRule="auto"/>
        <w:rPr>
          <w:rFonts w:ascii="Times New Roman" w:hAnsi="Times New Roman" w:cs="Times New Roman"/>
          <w:b/>
          <w:bCs/>
          <w:color w:val="000000"/>
          <w:sz w:val="24"/>
          <w:szCs w:val="24"/>
        </w:rPr>
      </w:pPr>
    </w:p>
    <w:p w14:paraId="078B129A" w14:textId="77777777" w:rsidR="000F4C60" w:rsidRDefault="000F4C60">
      <w:pPr>
        <w:spacing w:after="0" w:line="240" w:lineRule="auto"/>
        <w:rPr>
          <w:rFonts w:ascii="Times New Roman" w:hAnsi="Times New Roman" w:cs="Times New Roman"/>
          <w:b/>
          <w:bCs/>
          <w:color w:val="000000"/>
          <w:sz w:val="24"/>
          <w:szCs w:val="24"/>
        </w:rPr>
      </w:pPr>
    </w:p>
    <w:p w14:paraId="7D5546B4" w14:textId="77777777" w:rsidR="000F4C60" w:rsidRDefault="000F4C60">
      <w:pPr>
        <w:spacing w:after="0" w:line="240" w:lineRule="auto"/>
        <w:rPr>
          <w:rFonts w:ascii="Times New Roman" w:hAnsi="Times New Roman" w:cs="Times New Roman"/>
          <w:b/>
          <w:bCs/>
          <w:color w:val="000000"/>
          <w:sz w:val="24"/>
          <w:szCs w:val="24"/>
        </w:rPr>
      </w:pPr>
    </w:p>
    <w:p w14:paraId="4B866066" w14:textId="77777777" w:rsidR="000F4C60" w:rsidRDefault="000F4C60">
      <w:pPr>
        <w:spacing w:after="0" w:line="240" w:lineRule="auto"/>
        <w:rPr>
          <w:rFonts w:ascii="Times New Roman" w:hAnsi="Times New Roman" w:cs="Times New Roman"/>
          <w:b/>
          <w:bCs/>
          <w:color w:val="000000"/>
          <w:sz w:val="24"/>
          <w:szCs w:val="24"/>
        </w:rPr>
      </w:pPr>
    </w:p>
    <w:p w14:paraId="7D2D1061" w14:textId="77777777" w:rsidR="000F4C60" w:rsidRDefault="000F4C60">
      <w:pPr>
        <w:spacing w:after="0" w:line="240" w:lineRule="auto"/>
        <w:rPr>
          <w:rFonts w:ascii="Times New Roman" w:hAnsi="Times New Roman" w:cs="Times New Roman"/>
          <w:b/>
          <w:bCs/>
          <w:color w:val="000000"/>
          <w:sz w:val="24"/>
          <w:szCs w:val="24"/>
        </w:rPr>
      </w:pPr>
    </w:p>
    <w:p w14:paraId="44DA4596" w14:textId="77777777" w:rsidR="000F4C60" w:rsidRDefault="000F4C60">
      <w:pPr>
        <w:spacing w:after="0" w:line="240" w:lineRule="auto"/>
        <w:rPr>
          <w:rFonts w:ascii="Times New Roman" w:hAnsi="Times New Roman" w:cs="Times New Roman"/>
          <w:b/>
          <w:bCs/>
          <w:color w:val="000000"/>
          <w:sz w:val="24"/>
          <w:szCs w:val="24"/>
        </w:rPr>
      </w:pPr>
    </w:p>
    <w:p w14:paraId="04AC5826" w14:textId="77777777" w:rsidR="000F4C60" w:rsidRDefault="000F4C60">
      <w:pPr>
        <w:spacing w:after="0" w:line="240" w:lineRule="auto"/>
        <w:rPr>
          <w:rFonts w:ascii="Times New Roman" w:hAnsi="Times New Roman" w:cs="Times New Roman"/>
          <w:b/>
          <w:bCs/>
          <w:color w:val="000000"/>
          <w:sz w:val="24"/>
          <w:szCs w:val="24"/>
        </w:rPr>
      </w:pPr>
    </w:p>
    <w:p w14:paraId="62BE564F" w14:textId="77777777" w:rsidR="000F4C60" w:rsidRDefault="000F4C60">
      <w:pPr>
        <w:spacing w:after="0" w:line="240" w:lineRule="auto"/>
        <w:rPr>
          <w:rFonts w:ascii="Times New Roman" w:hAnsi="Times New Roman" w:cs="Times New Roman"/>
          <w:b/>
          <w:bCs/>
          <w:color w:val="000000"/>
          <w:sz w:val="24"/>
          <w:szCs w:val="24"/>
        </w:rPr>
      </w:pPr>
    </w:p>
    <w:p w14:paraId="3B0210DB" w14:textId="77777777" w:rsidR="000F4C60" w:rsidRDefault="000F4C60">
      <w:pPr>
        <w:spacing w:after="0" w:line="240" w:lineRule="auto"/>
        <w:rPr>
          <w:rFonts w:ascii="Times New Roman" w:hAnsi="Times New Roman" w:cs="Times New Roman"/>
          <w:b/>
          <w:bCs/>
          <w:color w:val="000000"/>
          <w:sz w:val="24"/>
          <w:szCs w:val="24"/>
        </w:rPr>
      </w:pPr>
    </w:p>
    <w:p w14:paraId="594D7A92" w14:textId="77777777" w:rsidR="000F4C60" w:rsidRDefault="000F4C60">
      <w:pPr>
        <w:spacing w:after="0" w:line="240" w:lineRule="auto"/>
        <w:rPr>
          <w:rFonts w:ascii="Times New Roman" w:hAnsi="Times New Roman" w:cs="Times New Roman"/>
          <w:b/>
          <w:bCs/>
          <w:color w:val="000000"/>
          <w:sz w:val="24"/>
          <w:szCs w:val="24"/>
        </w:rPr>
      </w:pPr>
    </w:p>
    <w:p w14:paraId="0C642B27" w14:textId="77777777" w:rsidR="000F4C60" w:rsidRDefault="000F4C60">
      <w:pPr>
        <w:spacing w:after="0" w:line="240" w:lineRule="auto"/>
        <w:rPr>
          <w:rFonts w:ascii="Times New Roman" w:hAnsi="Times New Roman" w:cs="Times New Roman"/>
          <w:b/>
          <w:bCs/>
          <w:color w:val="000000"/>
          <w:sz w:val="24"/>
          <w:szCs w:val="24"/>
        </w:rPr>
      </w:pPr>
    </w:p>
    <w:p w14:paraId="79D83129" w14:textId="77777777" w:rsidR="000F4C60" w:rsidRDefault="000F4C60">
      <w:pPr>
        <w:spacing w:after="0" w:line="240" w:lineRule="auto"/>
        <w:rPr>
          <w:rFonts w:ascii="Times New Roman" w:hAnsi="Times New Roman" w:cs="Times New Roman"/>
          <w:b/>
          <w:bCs/>
          <w:color w:val="000000"/>
          <w:sz w:val="24"/>
          <w:szCs w:val="24"/>
        </w:rPr>
      </w:pPr>
    </w:p>
    <w:p w14:paraId="75E2E25C" w14:textId="77777777" w:rsidR="000F4C60" w:rsidRDefault="000F4C60">
      <w:pPr>
        <w:spacing w:after="0" w:line="240" w:lineRule="auto"/>
        <w:rPr>
          <w:rFonts w:ascii="Times New Roman" w:hAnsi="Times New Roman" w:cs="Times New Roman"/>
          <w:b/>
          <w:bCs/>
          <w:color w:val="000000"/>
          <w:sz w:val="24"/>
          <w:szCs w:val="24"/>
        </w:rPr>
      </w:pPr>
    </w:p>
    <w:p w14:paraId="1C12D5FD" w14:textId="77777777" w:rsidR="000F4C60" w:rsidRDefault="000F4C60">
      <w:pPr>
        <w:spacing w:after="0" w:line="240" w:lineRule="auto"/>
        <w:rPr>
          <w:rFonts w:ascii="Times New Roman" w:hAnsi="Times New Roman" w:cs="Times New Roman"/>
          <w:b/>
          <w:bCs/>
          <w:color w:val="000000"/>
          <w:sz w:val="24"/>
          <w:szCs w:val="24"/>
        </w:rPr>
      </w:pPr>
    </w:p>
    <w:p w14:paraId="19A81A69" w14:textId="77777777" w:rsidR="000F4C60" w:rsidRDefault="000F4C60">
      <w:pPr>
        <w:tabs>
          <w:tab w:val="left" w:pos="1950"/>
        </w:tabs>
        <w:rPr>
          <w:rFonts w:ascii="Times New Roman" w:hAnsi="Times New Roman" w:cs="Times New Roman"/>
          <w:color w:val="000000"/>
        </w:rPr>
      </w:pPr>
    </w:p>
    <w:p w14:paraId="6109FD44" w14:textId="77777777" w:rsidR="000F4C60" w:rsidRDefault="000F4C60">
      <w:pPr>
        <w:tabs>
          <w:tab w:val="left" w:pos="1950"/>
        </w:tabs>
        <w:rPr>
          <w:rFonts w:ascii="Times New Roman" w:hAnsi="Times New Roman" w:cs="Times New Roman"/>
          <w:color w:val="000000"/>
        </w:rPr>
      </w:pPr>
    </w:p>
    <w:p w14:paraId="574612B6" w14:textId="77777777" w:rsidR="000F4C60" w:rsidRDefault="000F4C60">
      <w:pPr>
        <w:tabs>
          <w:tab w:val="left" w:pos="1950"/>
        </w:tabs>
        <w:rPr>
          <w:rFonts w:ascii="Times New Roman" w:hAnsi="Times New Roman" w:cs="Times New Roman"/>
          <w:color w:val="000000"/>
        </w:rPr>
      </w:pPr>
    </w:p>
    <w:p w14:paraId="3648B75F" w14:textId="77777777" w:rsidR="000F4C60" w:rsidRDefault="000F4C60">
      <w:pPr>
        <w:tabs>
          <w:tab w:val="left" w:pos="1950"/>
        </w:tabs>
        <w:rPr>
          <w:rFonts w:ascii="Times New Roman" w:hAnsi="Times New Roman" w:cs="Times New Roman"/>
          <w:color w:val="000000"/>
        </w:rPr>
      </w:pPr>
    </w:p>
    <w:p w14:paraId="1EAF7687" w14:textId="77777777" w:rsidR="000F4C60" w:rsidRDefault="000F4C60">
      <w:pPr>
        <w:tabs>
          <w:tab w:val="left" w:pos="1950"/>
        </w:tabs>
        <w:rPr>
          <w:rFonts w:ascii="Times New Roman" w:hAnsi="Times New Roman" w:cs="Times New Roman"/>
          <w:color w:val="000000"/>
        </w:rPr>
      </w:pPr>
    </w:p>
    <w:p w14:paraId="4C62E9AA" w14:textId="77777777" w:rsidR="000F4C60" w:rsidRDefault="000F4C60">
      <w:pPr>
        <w:tabs>
          <w:tab w:val="left" w:pos="1950"/>
        </w:tabs>
        <w:rPr>
          <w:rFonts w:ascii="Times New Roman" w:hAnsi="Times New Roman" w:cs="Times New Roman"/>
          <w:color w:val="000000"/>
        </w:rPr>
      </w:pPr>
    </w:p>
    <w:p w14:paraId="09AB09AF" w14:textId="77777777" w:rsidR="000F4C60" w:rsidRDefault="000F4C60">
      <w:pPr>
        <w:tabs>
          <w:tab w:val="left" w:pos="1950"/>
        </w:tabs>
        <w:rPr>
          <w:rFonts w:ascii="Times New Roman" w:hAnsi="Times New Roman" w:cs="Times New Roman"/>
          <w:color w:val="000000"/>
        </w:rPr>
      </w:pPr>
    </w:p>
    <w:p w14:paraId="019F39C6" w14:textId="77777777" w:rsidR="000F4C60" w:rsidRDefault="000F4C60">
      <w:pPr>
        <w:tabs>
          <w:tab w:val="left" w:pos="1950"/>
        </w:tabs>
        <w:rPr>
          <w:rFonts w:ascii="Times New Roman" w:hAnsi="Times New Roman" w:cs="Times New Roman"/>
          <w:color w:val="000000"/>
        </w:rPr>
      </w:pPr>
    </w:p>
    <w:p w14:paraId="54780113" w14:textId="77777777" w:rsidR="000F4C60" w:rsidRDefault="000F4C60">
      <w:pPr>
        <w:tabs>
          <w:tab w:val="left" w:pos="1950"/>
        </w:tabs>
        <w:rPr>
          <w:rFonts w:ascii="Times New Roman" w:hAnsi="Times New Roman" w:cs="Times New Roman"/>
          <w:color w:val="000000"/>
        </w:rPr>
      </w:pPr>
    </w:p>
    <w:p w14:paraId="1ACE0CD3" w14:textId="77777777" w:rsidR="000F4C60" w:rsidRDefault="000F4C60">
      <w:pPr>
        <w:tabs>
          <w:tab w:val="left" w:pos="1950"/>
        </w:tabs>
        <w:rPr>
          <w:rFonts w:ascii="Times New Roman" w:hAnsi="Times New Roman" w:cs="Times New Roman"/>
          <w:color w:val="000000"/>
        </w:rPr>
      </w:pPr>
    </w:p>
    <w:p w14:paraId="6DCEAE33" w14:textId="77777777" w:rsidR="000F4C60" w:rsidRDefault="000F4C60">
      <w:pPr>
        <w:tabs>
          <w:tab w:val="left" w:pos="1950"/>
        </w:tabs>
        <w:rPr>
          <w:rFonts w:ascii="Times New Roman" w:hAnsi="Times New Roman" w:cs="Times New Roman"/>
          <w:color w:val="000000"/>
        </w:rPr>
      </w:pPr>
    </w:p>
    <w:p w14:paraId="2CFDD988" w14:textId="77777777" w:rsidR="000F4C60" w:rsidRDefault="000F4C60">
      <w:pPr>
        <w:tabs>
          <w:tab w:val="left" w:pos="1950"/>
        </w:tabs>
        <w:rPr>
          <w:rFonts w:ascii="Times New Roman" w:hAnsi="Times New Roman" w:cs="Times New Roman"/>
          <w:color w:val="000000"/>
        </w:rPr>
      </w:pPr>
    </w:p>
    <w:p w14:paraId="218F0BC0" w14:textId="77777777" w:rsidR="000F4C60" w:rsidRDefault="000F4C60">
      <w:pPr>
        <w:tabs>
          <w:tab w:val="left" w:pos="1950"/>
        </w:tabs>
        <w:rPr>
          <w:rFonts w:ascii="Times New Roman" w:hAnsi="Times New Roman" w:cs="Times New Roman"/>
          <w:color w:val="000000"/>
        </w:rPr>
      </w:pPr>
    </w:p>
    <w:p w14:paraId="07C29A52" w14:textId="77777777" w:rsidR="000F4C60" w:rsidRDefault="000F4C60">
      <w:pPr>
        <w:tabs>
          <w:tab w:val="left" w:pos="1950"/>
        </w:tabs>
        <w:rPr>
          <w:rFonts w:ascii="Times New Roman" w:hAnsi="Times New Roman" w:cs="Times New Roman"/>
          <w:color w:val="000000"/>
        </w:rPr>
      </w:pPr>
    </w:p>
    <w:p w14:paraId="4FA6FFE6" w14:textId="77777777" w:rsidR="000F4C60" w:rsidRDefault="000F4C60">
      <w:pPr>
        <w:tabs>
          <w:tab w:val="left" w:pos="1950"/>
        </w:tabs>
        <w:rPr>
          <w:rFonts w:ascii="Times New Roman" w:hAnsi="Times New Roman" w:cs="Times New Roman"/>
          <w:color w:val="000000"/>
        </w:rPr>
      </w:pPr>
    </w:p>
    <w:p w14:paraId="54B3F8AA" w14:textId="77777777" w:rsidR="000F4C60" w:rsidRDefault="000F4C60">
      <w:pPr>
        <w:tabs>
          <w:tab w:val="left" w:pos="1950"/>
        </w:tabs>
        <w:rPr>
          <w:rFonts w:ascii="Times New Roman" w:hAnsi="Times New Roman" w:cs="Times New Roman"/>
          <w:color w:val="000000"/>
        </w:rPr>
      </w:pPr>
    </w:p>
    <w:p w14:paraId="175770FF" w14:textId="77777777" w:rsidR="000F4C60" w:rsidRDefault="000F4C60">
      <w:pPr>
        <w:tabs>
          <w:tab w:val="left" w:pos="1950"/>
        </w:tabs>
        <w:rPr>
          <w:rFonts w:ascii="Times New Roman" w:hAnsi="Times New Roman" w:cs="Times New Roman"/>
          <w:color w:val="000000"/>
        </w:rPr>
      </w:pPr>
    </w:p>
    <w:p w14:paraId="109694F2" w14:textId="77777777" w:rsidR="000F4C60" w:rsidRDefault="000F4C60">
      <w:pPr>
        <w:pStyle w:val="Heading1"/>
        <w:pBdr>
          <w:top w:val="single" w:sz="4" w:space="1" w:color="000000"/>
          <w:left w:val="single" w:sz="4" w:space="4" w:color="000000"/>
          <w:bottom w:val="single" w:sz="4" w:space="1" w:color="000000"/>
          <w:right w:val="single" w:sz="4" w:space="0" w:color="000000"/>
        </w:pBdr>
        <w:shd w:val="clear" w:color="auto" w:fill="D9D9D9"/>
        <w:tabs>
          <w:tab w:val="left" w:pos="0"/>
          <w:tab w:val="left" w:pos="294"/>
        </w:tabs>
        <w:rPr>
          <w:i w:val="0"/>
          <w:iCs w:val="0"/>
          <w:color w:val="000000"/>
          <w:u w:val="none"/>
        </w:rPr>
      </w:pPr>
    </w:p>
    <w:p w14:paraId="7BDCC521" w14:textId="77777777" w:rsidR="000F4C60" w:rsidRDefault="000F4C60">
      <w:pPr>
        <w:pStyle w:val="Heading1"/>
        <w:pBdr>
          <w:top w:val="single" w:sz="4" w:space="1" w:color="000000"/>
          <w:left w:val="single" w:sz="4" w:space="4" w:color="000000"/>
          <w:bottom w:val="single" w:sz="4" w:space="1" w:color="000000"/>
          <w:right w:val="single" w:sz="4" w:space="0" w:color="000000"/>
        </w:pBdr>
        <w:shd w:val="clear" w:color="auto" w:fill="D9D9D9"/>
        <w:tabs>
          <w:tab w:val="left" w:pos="0"/>
          <w:tab w:val="left" w:pos="294"/>
        </w:tabs>
        <w:rPr>
          <w:i w:val="0"/>
          <w:iCs w:val="0"/>
          <w:color w:val="000000"/>
          <w:u w:val="none"/>
        </w:rPr>
      </w:pPr>
      <w:r>
        <w:rPr>
          <w:i w:val="0"/>
          <w:iCs w:val="0"/>
          <w:color w:val="000000"/>
          <w:u w:val="none"/>
        </w:rPr>
        <w:t>OBRAZAC PONUDE SA OBRASCIMA KOJE PRIPREMA PONUĐAČ</w:t>
      </w:r>
    </w:p>
    <w:p w14:paraId="5F836C30" w14:textId="77777777" w:rsidR="000F4C60" w:rsidRDefault="000F4C60">
      <w:pPr>
        <w:pStyle w:val="Heading1"/>
        <w:pBdr>
          <w:top w:val="single" w:sz="4" w:space="1" w:color="000000"/>
          <w:left w:val="single" w:sz="4" w:space="4" w:color="000000"/>
          <w:bottom w:val="single" w:sz="4" w:space="1" w:color="000000"/>
          <w:right w:val="single" w:sz="4" w:space="0" w:color="000000"/>
        </w:pBdr>
        <w:shd w:val="clear" w:color="auto" w:fill="D9D9D9"/>
        <w:tabs>
          <w:tab w:val="left" w:pos="0"/>
          <w:tab w:val="left" w:pos="294"/>
        </w:tabs>
        <w:rPr>
          <w:i w:val="0"/>
          <w:iCs w:val="0"/>
          <w:color w:val="000000"/>
          <w:u w:val="none"/>
        </w:rPr>
      </w:pPr>
      <w:r>
        <w:rPr>
          <w:i w:val="0"/>
          <w:iCs w:val="0"/>
          <w:color w:val="000000"/>
          <w:u w:val="none"/>
        </w:rPr>
        <w:t xml:space="preserve"> </w:t>
      </w:r>
    </w:p>
    <w:p w14:paraId="4FDA482D" w14:textId="77777777" w:rsidR="000F4C60" w:rsidRDefault="000F4C60">
      <w:pPr>
        <w:rPr>
          <w:rFonts w:ascii="Times New Roman" w:hAnsi="Times New Roman" w:cs="Times New Roman"/>
        </w:rPr>
      </w:pPr>
    </w:p>
    <w:p w14:paraId="040FBEEB" w14:textId="77777777" w:rsidR="000F4C60" w:rsidRDefault="000F4C60">
      <w:pPr>
        <w:tabs>
          <w:tab w:val="left" w:pos="1950"/>
        </w:tabs>
        <w:rPr>
          <w:rFonts w:ascii="Times New Roman" w:hAnsi="Times New Roman" w:cs="Times New Roman"/>
          <w:color w:val="000000"/>
        </w:rPr>
      </w:pPr>
    </w:p>
    <w:p w14:paraId="6B1BE54E" w14:textId="77777777" w:rsidR="000F4C60" w:rsidRDefault="000F4C60">
      <w:pPr>
        <w:tabs>
          <w:tab w:val="left" w:pos="1950"/>
        </w:tabs>
        <w:rPr>
          <w:rFonts w:ascii="Times New Roman" w:hAnsi="Times New Roman" w:cs="Times New Roman"/>
          <w:color w:val="000000"/>
        </w:rPr>
      </w:pPr>
    </w:p>
    <w:p w14:paraId="2838DA6C" w14:textId="77777777" w:rsidR="000F4C60" w:rsidRDefault="000F4C60">
      <w:pPr>
        <w:tabs>
          <w:tab w:val="left" w:pos="1950"/>
        </w:tabs>
        <w:rPr>
          <w:rFonts w:ascii="Times New Roman" w:hAnsi="Times New Roman" w:cs="Times New Roman"/>
          <w:color w:val="000000"/>
        </w:rPr>
      </w:pPr>
    </w:p>
    <w:p w14:paraId="28202918" w14:textId="77777777" w:rsidR="000F4C60" w:rsidRDefault="000F4C60">
      <w:pPr>
        <w:tabs>
          <w:tab w:val="left" w:pos="1950"/>
        </w:tabs>
        <w:rPr>
          <w:rFonts w:ascii="Times New Roman" w:hAnsi="Times New Roman" w:cs="Times New Roman"/>
          <w:color w:val="000000"/>
        </w:rPr>
      </w:pPr>
    </w:p>
    <w:p w14:paraId="74D5389C" w14:textId="77777777" w:rsidR="000F4C60" w:rsidRDefault="000F4C60">
      <w:pPr>
        <w:tabs>
          <w:tab w:val="left" w:pos="1950"/>
        </w:tabs>
        <w:rPr>
          <w:rFonts w:ascii="Times New Roman" w:hAnsi="Times New Roman" w:cs="Times New Roman"/>
          <w:color w:val="000000"/>
        </w:rPr>
      </w:pPr>
    </w:p>
    <w:p w14:paraId="32E9B009" w14:textId="77777777" w:rsidR="000F4C60" w:rsidRDefault="000F4C60">
      <w:pPr>
        <w:tabs>
          <w:tab w:val="left" w:pos="1950"/>
        </w:tabs>
        <w:rPr>
          <w:rFonts w:ascii="Times New Roman" w:hAnsi="Times New Roman" w:cs="Times New Roman"/>
          <w:color w:val="000000"/>
        </w:rPr>
      </w:pPr>
    </w:p>
    <w:p w14:paraId="4A130A62" w14:textId="77777777" w:rsidR="000F4C60" w:rsidRDefault="000F4C60">
      <w:pPr>
        <w:tabs>
          <w:tab w:val="left" w:pos="1950"/>
        </w:tabs>
        <w:rPr>
          <w:rFonts w:ascii="Times New Roman" w:hAnsi="Times New Roman" w:cs="Times New Roman"/>
          <w:color w:val="000000"/>
        </w:rPr>
      </w:pPr>
    </w:p>
    <w:p w14:paraId="57822585" w14:textId="77777777" w:rsidR="000F4C60" w:rsidRDefault="000F4C60">
      <w:pPr>
        <w:tabs>
          <w:tab w:val="left" w:pos="1950"/>
        </w:tabs>
        <w:rPr>
          <w:rFonts w:ascii="Times New Roman" w:hAnsi="Times New Roman" w:cs="Times New Roman"/>
          <w:color w:val="000000"/>
        </w:rPr>
      </w:pPr>
    </w:p>
    <w:p w14:paraId="36E649F1" w14:textId="77777777" w:rsidR="000F4C60" w:rsidRDefault="000F4C60">
      <w:pPr>
        <w:tabs>
          <w:tab w:val="left" w:pos="1950"/>
        </w:tabs>
        <w:rPr>
          <w:rFonts w:ascii="Times New Roman" w:hAnsi="Times New Roman" w:cs="Times New Roman"/>
          <w:color w:val="000000"/>
        </w:rPr>
      </w:pPr>
    </w:p>
    <w:p w14:paraId="3BAF683C" w14:textId="77777777" w:rsidR="000F4C60" w:rsidRDefault="000F4C60">
      <w:pPr>
        <w:tabs>
          <w:tab w:val="left" w:pos="1950"/>
        </w:tabs>
        <w:rPr>
          <w:rFonts w:ascii="Times New Roman" w:hAnsi="Times New Roman" w:cs="Times New Roman"/>
          <w:color w:val="000000"/>
        </w:rPr>
      </w:pPr>
    </w:p>
    <w:p w14:paraId="533E9CCA" w14:textId="77777777" w:rsidR="000F4C60" w:rsidRDefault="000F4C60">
      <w:pPr>
        <w:tabs>
          <w:tab w:val="left" w:pos="1950"/>
        </w:tabs>
        <w:rPr>
          <w:rFonts w:ascii="Times New Roman" w:hAnsi="Times New Roman" w:cs="Times New Roman"/>
          <w:color w:val="000000"/>
        </w:rPr>
      </w:pPr>
    </w:p>
    <w:p w14:paraId="2411C6CE" w14:textId="77777777" w:rsidR="000F4C60" w:rsidRDefault="000F4C60">
      <w:pPr>
        <w:tabs>
          <w:tab w:val="left" w:pos="1950"/>
        </w:tabs>
        <w:rPr>
          <w:rFonts w:ascii="Times New Roman" w:hAnsi="Times New Roman" w:cs="Times New Roman"/>
          <w:color w:val="000000"/>
        </w:rPr>
      </w:pPr>
    </w:p>
    <w:p w14:paraId="59048302" w14:textId="77777777" w:rsidR="000F4C60" w:rsidRDefault="000F4C60">
      <w:pPr>
        <w:tabs>
          <w:tab w:val="left" w:pos="1950"/>
        </w:tabs>
        <w:rPr>
          <w:rFonts w:ascii="Times New Roman" w:hAnsi="Times New Roman" w:cs="Times New Roman"/>
          <w:color w:val="000000"/>
        </w:rPr>
      </w:pPr>
    </w:p>
    <w:p w14:paraId="1D22CA15" w14:textId="77777777" w:rsidR="000F4C60" w:rsidRDefault="000F4C60">
      <w:pPr>
        <w:tabs>
          <w:tab w:val="left" w:pos="1950"/>
        </w:tabs>
        <w:rPr>
          <w:rFonts w:ascii="Times New Roman" w:hAnsi="Times New Roman" w:cs="Times New Roman"/>
          <w:color w:val="000000"/>
        </w:rPr>
      </w:pPr>
    </w:p>
    <w:p w14:paraId="5AAF3FC0" w14:textId="77777777" w:rsidR="000F4C60" w:rsidRDefault="000F4C60">
      <w:pPr>
        <w:tabs>
          <w:tab w:val="left" w:pos="1950"/>
        </w:tabs>
        <w:rPr>
          <w:rFonts w:ascii="Times New Roman" w:hAnsi="Times New Roman" w:cs="Times New Roman"/>
          <w:color w:val="000000"/>
        </w:rPr>
      </w:pPr>
    </w:p>
    <w:p w14:paraId="33579546" w14:textId="77777777" w:rsidR="001247BE" w:rsidRDefault="001247BE">
      <w:pPr>
        <w:tabs>
          <w:tab w:val="left" w:pos="1950"/>
        </w:tabs>
        <w:rPr>
          <w:rFonts w:ascii="Times New Roman" w:hAnsi="Times New Roman" w:cs="Times New Roman"/>
          <w:color w:val="000000"/>
        </w:rPr>
      </w:pPr>
    </w:p>
    <w:p w14:paraId="4206690F" w14:textId="77777777" w:rsidR="001247BE" w:rsidRDefault="001247BE">
      <w:pPr>
        <w:tabs>
          <w:tab w:val="left" w:pos="1950"/>
        </w:tabs>
        <w:rPr>
          <w:rFonts w:ascii="Times New Roman" w:hAnsi="Times New Roman" w:cs="Times New Roman"/>
          <w:color w:val="000000"/>
        </w:rPr>
      </w:pPr>
    </w:p>
    <w:p w14:paraId="102D8477" w14:textId="77777777" w:rsidR="000F4C60" w:rsidRDefault="000F4C60">
      <w:pPr>
        <w:tabs>
          <w:tab w:val="left" w:pos="1950"/>
        </w:tabs>
        <w:rPr>
          <w:rFonts w:ascii="Times New Roman" w:hAnsi="Times New Roman" w:cs="Times New Roman"/>
          <w:color w:val="000000"/>
        </w:rPr>
      </w:pPr>
    </w:p>
    <w:p w14:paraId="3D3F894B" w14:textId="77777777" w:rsidR="000F4C60" w:rsidRDefault="000F4C6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NASLOVNA STRANA PONUDE</w:t>
      </w:r>
    </w:p>
    <w:p w14:paraId="4982E7B3" w14:textId="77777777" w:rsidR="000F4C60" w:rsidRDefault="000F4C60">
      <w:pPr>
        <w:tabs>
          <w:tab w:val="left" w:pos="1950"/>
        </w:tabs>
        <w:jc w:val="both"/>
        <w:rPr>
          <w:rFonts w:ascii="Times New Roman" w:hAnsi="Times New Roman" w:cs="Times New Roman"/>
          <w:color w:val="000000"/>
        </w:rPr>
      </w:pPr>
    </w:p>
    <w:p w14:paraId="3DFF959E" w14:textId="77777777" w:rsidR="000F4C60" w:rsidRDefault="000F4C60">
      <w:pPr>
        <w:tabs>
          <w:tab w:val="left" w:pos="1950"/>
        </w:tabs>
        <w:jc w:val="both"/>
        <w:rPr>
          <w:rFonts w:ascii="Times New Roman" w:hAnsi="Times New Roman" w:cs="Times New Roman"/>
          <w:color w:val="000000"/>
        </w:rPr>
      </w:pPr>
    </w:p>
    <w:p w14:paraId="111BB534" w14:textId="77777777" w:rsidR="000F4C60" w:rsidRDefault="000F4C60">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gramStart"/>
      <w:r>
        <w:rPr>
          <w:rFonts w:ascii="Times New Roman" w:hAnsi="Times New Roman" w:cs="Times New Roman"/>
          <w:i/>
          <w:iCs/>
          <w:color w:val="000000"/>
          <w:sz w:val="24"/>
          <w:szCs w:val="24"/>
          <w:u w:val="single"/>
        </w:rPr>
        <w:t>naziv</w:t>
      </w:r>
      <w:proofErr w:type="gramEnd"/>
      <w:r>
        <w:rPr>
          <w:rFonts w:ascii="Times New Roman" w:hAnsi="Times New Roman" w:cs="Times New Roman"/>
          <w:i/>
          <w:iCs/>
          <w:color w:val="000000"/>
          <w:sz w:val="24"/>
          <w:szCs w:val="24"/>
          <w:u w:val="single"/>
        </w:rPr>
        <w:t xml:space="preserve">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14:paraId="6F034775" w14:textId="77777777" w:rsidR="000F4C60" w:rsidRDefault="000F4C60">
      <w:pPr>
        <w:tabs>
          <w:tab w:val="left" w:pos="1950"/>
        </w:tabs>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podnosi</w:t>
      </w:r>
      <w:proofErr w:type="gramEnd"/>
    </w:p>
    <w:p w14:paraId="6BD93CDA" w14:textId="77777777" w:rsidR="000F4C60" w:rsidRDefault="000F4C60">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proofErr w:type="gramStart"/>
      <w:r>
        <w:rPr>
          <w:rFonts w:ascii="Times New Roman" w:hAnsi="Times New Roman" w:cs="Times New Roman"/>
          <w:i/>
          <w:iCs/>
          <w:color w:val="000000"/>
          <w:sz w:val="24"/>
          <w:szCs w:val="24"/>
          <w:u w:val="single"/>
        </w:rPr>
        <w:t>naziv</w:t>
      </w:r>
      <w:proofErr w:type="gramEnd"/>
      <w:r>
        <w:rPr>
          <w:rFonts w:ascii="Times New Roman" w:hAnsi="Times New Roman" w:cs="Times New Roman"/>
          <w:i/>
          <w:iCs/>
          <w:color w:val="000000"/>
          <w:sz w:val="24"/>
          <w:szCs w:val="24"/>
          <w:u w:val="single"/>
        </w:rPr>
        <w:t xml:space="preserve"> naručioca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08006006" w14:textId="77777777" w:rsidR="000F4C60" w:rsidRDefault="000F4C60">
      <w:pPr>
        <w:tabs>
          <w:tab w:val="left" w:pos="1950"/>
        </w:tabs>
        <w:jc w:val="right"/>
        <w:rPr>
          <w:rFonts w:ascii="Times New Roman" w:hAnsi="Times New Roman" w:cs="Times New Roman"/>
          <w:color w:val="000000"/>
          <w:sz w:val="24"/>
          <w:szCs w:val="24"/>
          <w:u w:val="single"/>
        </w:rPr>
      </w:pPr>
    </w:p>
    <w:p w14:paraId="11707E27" w14:textId="77777777" w:rsidR="000F4C60" w:rsidRDefault="000F4C60">
      <w:pPr>
        <w:tabs>
          <w:tab w:val="left" w:pos="1950"/>
        </w:tabs>
        <w:jc w:val="right"/>
        <w:rPr>
          <w:rFonts w:ascii="Times New Roman" w:hAnsi="Times New Roman" w:cs="Times New Roman"/>
          <w:color w:val="000000"/>
          <w:sz w:val="24"/>
          <w:szCs w:val="24"/>
          <w:u w:val="single"/>
        </w:rPr>
      </w:pPr>
    </w:p>
    <w:p w14:paraId="23A46BF2" w14:textId="77777777" w:rsidR="000F4C60" w:rsidRDefault="000F4C60">
      <w:pPr>
        <w:tabs>
          <w:tab w:val="left" w:pos="1950"/>
        </w:tabs>
        <w:rPr>
          <w:rFonts w:ascii="Times New Roman" w:hAnsi="Times New Roman" w:cs="Times New Roman"/>
          <w:color w:val="000000"/>
        </w:rPr>
      </w:pPr>
    </w:p>
    <w:p w14:paraId="75CDEB38" w14:textId="77777777" w:rsidR="000F4C60" w:rsidRDefault="000F4C60">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14:paraId="77C5A80B" w14:textId="77777777" w:rsidR="000F4C60" w:rsidRDefault="000F4C60">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po</w:t>
      </w:r>
      <w:proofErr w:type="gramEnd"/>
      <w:r>
        <w:rPr>
          <w:rFonts w:ascii="Times New Roman" w:hAnsi="Times New Roman" w:cs="Times New Roman"/>
          <w:b/>
          <w:bCs/>
          <w:color w:val="000000"/>
          <w:sz w:val="28"/>
          <w:szCs w:val="28"/>
        </w:rPr>
        <w:t xml:space="preserve"> zahjevu za prikupljanje ponuda broj ____ od _______ godine </w:t>
      </w:r>
    </w:p>
    <w:p w14:paraId="74CCB2FE" w14:textId="77777777" w:rsidR="000F4C60" w:rsidRDefault="000F4C60">
      <w:pPr>
        <w:tabs>
          <w:tab w:val="left" w:pos="1950"/>
        </w:tabs>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nabavku __________________________________________________________ </w:t>
      </w:r>
    </w:p>
    <w:p w14:paraId="6BFBA3FF" w14:textId="77777777" w:rsidR="000F4C60" w:rsidRDefault="000F4C60">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14:paraId="2FCF52DE" w14:textId="77777777" w:rsidR="000F4C60" w:rsidRDefault="000F4C60">
      <w:pPr>
        <w:tabs>
          <w:tab w:val="left" w:pos="1950"/>
        </w:tabs>
        <w:jc w:val="center"/>
        <w:rPr>
          <w:rFonts w:ascii="Times New Roman" w:hAnsi="Times New Roman" w:cs="Times New Roman"/>
          <w:color w:val="000000"/>
          <w:sz w:val="24"/>
          <w:szCs w:val="24"/>
        </w:rPr>
      </w:pPr>
    </w:p>
    <w:p w14:paraId="3FAAD169" w14:textId="77777777" w:rsidR="000F4C60" w:rsidRDefault="000F4C60">
      <w:pPr>
        <w:tabs>
          <w:tab w:val="left" w:pos="1950"/>
        </w:tabs>
        <w:jc w:val="center"/>
        <w:rPr>
          <w:rFonts w:ascii="Times New Roman" w:hAnsi="Times New Roman" w:cs="Times New Roman"/>
          <w:b/>
          <w:bCs/>
          <w:color w:val="000000"/>
          <w:sz w:val="24"/>
          <w:szCs w:val="24"/>
        </w:rPr>
      </w:pPr>
    </w:p>
    <w:p w14:paraId="17307CEB" w14:textId="77777777" w:rsidR="000F4C60" w:rsidRDefault="000F4C60" w:rsidP="002A311B">
      <w:pPr>
        <w:tabs>
          <w:tab w:val="left" w:pos="1950"/>
        </w:tabs>
        <w:jc w:val="center"/>
        <w:rPr>
          <w:rFonts w:ascii="Times New Roman" w:hAnsi="Times New Roman" w:cs="Times New Roman"/>
          <w:b/>
          <w:bCs/>
          <w:color w:val="000000"/>
          <w:sz w:val="24"/>
          <w:szCs w:val="24"/>
        </w:rPr>
      </w:pPr>
    </w:p>
    <w:p w14:paraId="3A34F9B2" w14:textId="77777777" w:rsidR="002A311B" w:rsidRDefault="002A311B" w:rsidP="002A311B">
      <w:pPr>
        <w:tabs>
          <w:tab w:val="left" w:pos="1950"/>
        </w:tabs>
        <w:jc w:val="center"/>
        <w:rPr>
          <w:rFonts w:ascii="Times New Roman" w:hAnsi="Times New Roman" w:cs="Times New Roman"/>
          <w:b/>
          <w:bCs/>
          <w:color w:val="000000"/>
          <w:sz w:val="24"/>
          <w:szCs w:val="24"/>
        </w:rPr>
      </w:pPr>
    </w:p>
    <w:p w14:paraId="1D5BEF98" w14:textId="77777777" w:rsidR="002A311B" w:rsidRPr="002A311B" w:rsidRDefault="002A311B" w:rsidP="002A311B">
      <w:pPr>
        <w:tabs>
          <w:tab w:val="left" w:pos="1950"/>
        </w:tabs>
        <w:jc w:val="center"/>
        <w:rPr>
          <w:rFonts w:ascii="Times New Roman" w:hAnsi="Times New Roman" w:cs="Times New Roman"/>
          <w:b/>
          <w:bCs/>
          <w:color w:val="000000"/>
          <w:sz w:val="24"/>
          <w:szCs w:val="24"/>
        </w:rPr>
      </w:pPr>
    </w:p>
    <w:p w14:paraId="6B034A18" w14:textId="77777777" w:rsidR="000F4C60" w:rsidRDefault="000F4C60">
      <w:pPr>
        <w:tabs>
          <w:tab w:val="left" w:pos="1950"/>
        </w:tabs>
        <w:jc w:val="center"/>
        <w:rPr>
          <w:rFonts w:ascii="Times New Roman" w:hAnsi="Times New Roman" w:cs="Times New Roman"/>
          <w:color w:val="000000"/>
        </w:rPr>
      </w:pPr>
    </w:p>
    <w:p w14:paraId="783E7D8A" w14:textId="77777777" w:rsidR="000F4C60" w:rsidRDefault="000F4C60">
      <w:pPr>
        <w:tabs>
          <w:tab w:val="left" w:pos="1950"/>
        </w:tabs>
        <w:jc w:val="center"/>
        <w:rPr>
          <w:rFonts w:ascii="Times New Roman" w:hAnsi="Times New Roman" w:cs="Times New Roman"/>
          <w:color w:val="000000"/>
        </w:rPr>
      </w:pPr>
    </w:p>
    <w:p w14:paraId="10631D08" w14:textId="77777777" w:rsidR="000F4C60" w:rsidRDefault="000F4C60">
      <w:pPr>
        <w:tabs>
          <w:tab w:val="left" w:pos="1950"/>
        </w:tabs>
        <w:jc w:val="center"/>
        <w:rPr>
          <w:rFonts w:ascii="Times New Roman" w:hAnsi="Times New Roman" w:cs="Times New Roman"/>
          <w:color w:val="000000"/>
        </w:rPr>
      </w:pPr>
    </w:p>
    <w:p w14:paraId="455D8629" w14:textId="77777777" w:rsidR="000F4C60" w:rsidRDefault="000F4C60">
      <w:pPr>
        <w:tabs>
          <w:tab w:val="left" w:pos="1950"/>
        </w:tabs>
        <w:jc w:val="center"/>
        <w:rPr>
          <w:rFonts w:ascii="Times New Roman" w:hAnsi="Times New Roman" w:cs="Times New Roman"/>
          <w:color w:val="000000"/>
        </w:rPr>
      </w:pPr>
    </w:p>
    <w:p w14:paraId="2FF0ACF6" w14:textId="77777777" w:rsidR="000F4C60" w:rsidRDefault="000F4C60">
      <w:pPr>
        <w:tabs>
          <w:tab w:val="left" w:pos="1950"/>
        </w:tabs>
        <w:jc w:val="center"/>
        <w:rPr>
          <w:rFonts w:ascii="Times New Roman" w:hAnsi="Times New Roman" w:cs="Times New Roman"/>
          <w:color w:val="000000"/>
        </w:rPr>
      </w:pPr>
    </w:p>
    <w:p w14:paraId="0AF93AFF" w14:textId="77777777" w:rsidR="001247BE" w:rsidRDefault="001247BE">
      <w:pPr>
        <w:tabs>
          <w:tab w:val="left" w:pos="1950"/>
        </w:tabs>
        <w:jc w:val="center"/>
        <w:rPr>
          <w:rFonts w:ascii="Times New Roman" w:hAnsi="Times New Roman" w:cs="Times New Roman"/>
          <w:color w:val="000000"/>
        </w:rPr>
      </w:pPr>
    </w:p>
    <w:p w14:paraId="1658F43F" w14:textId="77777777" w:rsidR="001247BE" w:rsidRDefault="001247BE">
      <w:pPr>
        <w:tabs>
          <w:tab w:val="left" w:pos="1950"/>
        </w:tabs>
        <w:jc w:val="center"/>
        <w:rPr>
          <w:rFonts w:ascii="Times New Roman" w:hAnsi="Times New Roman" w:cs="Times New Roman"/>
          <w:color w:val="000000"/>
        </w:rPr>
      </w:pPr>
    </w:p>
    <w:p w14:paraId="6D9EE3C9" w14:textId="77777777" w:rsidR="001247BE" w:rsidRDefault="001247BE">
      <w:pPr>
        <w:tabs>
          <w:tab w:val="left" w:pos="1950"/>
        </w:tabs>
        <w:jc w:val="center"/>
        <w:rPr>
          <w:rFonts w:ascii="Times New Roman" w:hAnsi="Times New Roman" w:cs="Times New Roman"/>
          <w:color w:val="000000"/>
        </w:rPr>
      </w:pPr>
    </w:p>
    <w:p w14:paraId="3F281995" w14:textId="77777777" w:rsidR="000F4C60" w:rsidRDefault="000F4C60">
      <w:pPr>
        <w:tabs>
          <w:tab w:val="left" w:pos="1950"/>
        </w:tabs>
        <w:jc w:val="center"/>
        <w:rPr>
          <w:rFonts w:ascii="Times New Roman" w:hAnsi="Times New Roman" w:cs="Times New Roman"/>
          <w:color w:val="000000"/>
        </w:rPr>
      </w:pPr>
    </w:p>
    <w:p w14:paraId="006A3629" w14:textId="77777777" w:rsidR="000F4C60" w:rsidRDefault="000F4C60">
      <w:pPr>
        <w:pStyle w:val="Heading2"/>
        <w:pBdr>
          <w:top w:val="single" w:sz="4" w:space="1" w:color="000000"/>
          <w:left w:val="single" w:sz="4" w:space="4" w:color="000000"/>
          <w:bottom w:val="single" w:sz="4" w:space="1" w:color="000000"/>
          <w:right w:val="single" w:sz="4" w:space="4" w:color="000000"/>
        </w:pBdr>
        <w:shd w:val="clear" w:color="auto" w:fill="F2F2F2"/>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PODACI O PONUDI I PONUĐAČU</w:t>
      </w:r>
    </w:p>
    <w:p w14:paraId="05AC6BE2" w14:textId="77777777" w:rsidR="000F4C60" w:rsidRDefault="000F4C60">
      <w:pPr>
        <w:pStyle w:val="Subtitle"/>
        <w:rPr>
          <w:rFonts w:ascii="Times New Roman" w:hAnsi="Times New Roman" w:cs="Times New Roman"/>
          <w:i w:val="0"/>
          <w:color w:val="000000"/>
        </w:rPr>
      </w:pPr>
    </w:p>
    <w:p w14:paraId="42B37E4A" w14:textId="77777777" w:rsidR="000F4C60" w:rsidRDefault="000F4C60">
      <w:pPr>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  </w:t>
      </w:r>
    </w:p>
    <w:tbl>
      <w:tblPr>
        <w:tblW w:w="0" w:type="auto"/>
        <w:tblInd w:w="-78" w:type="dxa"/>
        <w:tblLayout w:type="fixed"/>
        <w:tblCellMar>
          <w:left w:w="70" w:type="dxa"/>
          <w:right w:w="70" w:type="dxa"/>
        </w:tblCellMar>
        <w:tblLook w:val="0000" w:firstRow="0" w:lastRow="0" w:firstColumn="0" w:lastColumn="0" w:noHBand="0" w:noVBand="0"/>
      </w:tblPr>
      <w:tblGrid>
        <w:gridCol w:w="4393"/>
        <w:gridCol w:w="4395"/>
      </w:tblGrid>
      <w:tr w:rsidR="000F4C60" w14:paraId="0180614F" w14:textId="77777777">
        <w:trPr>
          <w:trHeight w:val="756"/>
        </w:trPr>
        <w:tc>
          <w:tcPr>
            <w:tcW w:w="4393" w:type="dxa"/>
            <w:tcBorders>
              <w:top w:val="single" w:sz="4" w:space="0" w:color="000000"/>
              <w:left w:val="single" w:sz="4" w:space="0" w:color="000000"/>
              <w:bottom w:val="single" w:sz="4" w:space="0" w:color="000000"/>
            </w:tcBorders>
            <w:shd w:val="clear" w:color="auto" w:fill="auto"/>
            <w:vAlign w:val="center"/>
          </w:tcPr>
          <w:p w14:paraId="7B00C344"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F53F"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71004C21" w14:textId="77777777">
        <w:trPr>
          <w:trHeight w:val="756"/>
        </w:trPr>
        <w:tc>
          <w:tcPr>
            <w:tcW w:w="4393" w:type="dxa"/>
            <w:tcBorders>
              <w:left w:val="single" w:sz="4" w:space="0" w:color="000000"/>
              <w:bottom w:val="single" w:sz="4" w:space="0" w:color="000000"/>
            </w:tcBorders>
            <w:shd w:val="clear" w:color="auto" w:fill="auto"/>
            <w:vAlign w:val="center"/>
          </w:tcPr>
          <w:p w14:paraId="3521CAFF"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746C"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0743E5D6" w14:textId="77777777">
        <w:trPr>
          <w:trHeight w:val="756"/>
        </w:trPr>
        <w:tc>
          <w:tcPr>
            <w:tcW w:w="4393" w:type="dxa"/>
            <w:tcBorders>
              <w:left w:val="single" w:sz="4" w:space="0" w:color="000000"/>
              <w:bottom w:val="single" w:sz="4" w:space="0" w:color="000000"/>
            </w:tcBorders>
            <w:shd w:val="clear" w:color="auto" w:fill="auto"/>
            <w:vAlign w:val="center"/>
          </w:tcPr>
          <w:p w14:paraId="33757E02"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PDV</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DB7B"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5C42F7F2" w14:textId="77777777">
        <w:trPr>
          <w:trHeight w:val="756"/>
        </w:trPr>
        <w:tc>
          <w:tcPr>
            <w:tcW w:w="4393" w:type="dxa"/>
            <w:tcBorders>
              <w:left w:val="single" w:sz="4" w:space="0" w:color="000000"/>
              <w:bottom w:val="single" w:sz="4" w:space="0" w:color="000000"/>
            </w:tcBorders>
            <w:shd w:val="clear" w:color="auto" w:fill="auto"/>
            <w:vAlign w:val="center"/>
          </w:tcPr>
          <w:p w14:paraId="52D508A6"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B433"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15A951D6" w14:textId="77777777">
        <w:trPr>
          <w:trHeight w:val="756"/>
        </w:trPr>
        <w:tc>
          <w:tcPr>
            <w:tcW w:w="4393" w:type="dxa"/>
            <w:tcBorders>
              <w:left w:val="single" w:sz="4" w:space="0" w:color="000000"/>
              <w:bottom w:val="single" w:sz="4" w:space="0" w:color="000000"/>
            </w:tcBorders>
            <w:shd w:val="clear" w:color="auto" w:fill="auto"/>
            <w:vAlign w:val="center"/>
          </w:tcPr>
          <w:p w14:paraId="102EDC94"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0CF30"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0075AFEA" w14:textId="77777777">
        <w:trPr>
          <w:trHeight w:val="756"/>
        </w:trPr>
        <w:tc>
          <w:tcPr>
            <w:tcW w:w="4393" w:type="dxa"/>
            <w:tcBorders>
              <w:left w:val="single" w:sz="4" w:space="0" w:color="000000"/>
              <w:bottom w:val="single" w:sz="4" w:space="0" w:color="000000"/>
            </w:tcBorders>
            <w:shd w:val="clear" w:color="auto" w:fill="auto"/>
            <w:vAlign w:val="center"/>
          </w:tcPr>
          <w:p w14:paraId="1BB539B7"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D316"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36FEC0F5" w14:textId="77777777">
        <w:trPr>
          <w:trHeight w:val="756"/>
        </w:trPr>
        <w:tc>
          <w:tcPr>
            <w:tcW w:w="4393" w:type="dxa"/>
            <w:tcBorders>
              <w:left w:val="single" w:sz="4" w:space="0" w:color="000000"/>
              <w:bottom w:val="single" w:sz="4" w:space="0" w:color="000000"/>
            </w:tcBorders>
            <w:shd w:val="clear" w:color="auto" w:fill="auto"/>
            <w:vAlign w:val="center"/>
          </w:tcPr>
          <w:p w14:paraId="3DEA4AF9"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F751"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77BC4C72" w14:textId="77777777">
        <w:trPr>
          <w:trHeight w:val="745"/>
        </w:trPr>
        <w:tc>
          <w:tcPr>
            <w:tcW w:w="4393" w:type="dxa"/>
            <w:tcBorders>
              <w:left w:val="single" w:sz="4" w:space="0" w:color="000000"/>
              <w:bottom w:val="single" w:sz="4" w:space="0" w:color="000000"/>
            </w:tcBorders>
            <w:shd w:val="clear" w:color="auto" w:fill="auto"/>
            <w:vAlign w:val="center"/>
          </w:tcPr>
          <w:p w14:paraId="663D4B5F"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16995" w14:textId="77777777" w:rsidR="000F4C60" w:rsidRDefault="000F4C60">
            <w:pPr>
              <w:snapToGrid w:val="0"/>
              <w:spacing w:after="0" w:line="240" w:lineRule="auto"/>
              <w:jc w:val="center"/>
              <w:rPr>
                <w:rFonts w:ascii="Times New Roman" w:hAnsi="Times New Roman" w:cs="Times New Roman"/>
                <w:color w:val="000000"/>
                <w:lang w:val="sr-Latn-CS"/>
              </w:rPr>
            </w:pPr>
          </w:p>
        </w:tc>
      </w:tr>
      <w:tr w:rsidR="000F4C60" w14:paraId="312838AD" w14:textId="77777777">
        <w:trPr>
          <w:cantSplit/>
          <w:trHeight w:val="745"/>
        </w:trPr>
        <w:tc>
          <w:tcPr>
            <w:tcW w:w="4393" w:type="dxa"/>
            <w:vMerge w:val="restart"/>
            <w:tcBorders>
              <w:left w:val="single" w:sz="4" w:space="0" w:color="000000"/>
            </w:tcBorders>
            <w:shd w:val="clear" w:color="auto" w:fill="auto"/>
            <w:vAlign w:val="center"/>
          </w:tcPr>
          <w:p w14:paraId="0DCDB105"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CD2F" w14:textId="77777777" w:rsidR="000F4C60" w:rsidRDefault="000F4C60">
            <w:pPr>
              <w:snapToGrid w:val="0"/>
              <w:spacing w:after="0" w:line="240" w:lineRule="auto"/>
              <w:jc w:val="center"/>
              <w:rPr>
                <w:rFonts w:ascii="Times New Roman" w:hAnsi="Times New Roman" w:cs="Times New Roman"/>
                <w:i/>
                <w:iCs/>
                <w:color w:val="000000"/>
                <w:lang w:val="sr-Latn-CS"/>
              </w:rPr>
            </w:pPr>
            <w:r>
              <w:rPr>
                <w:rFonts w:ascii="Times New Roman" w:hAnsi="Times New Roman" w:cs="Times New Roman"/>
                <w:i/>
                <w:iCs/>
                <w:color w:val="000000"/>
                <w:lang w:val="sr-Latn-CS"/>
              </w:rPr>
              <w:t>(Ime, prezime i funkcija)</w:t>
            </w:r>
          </w:p>
        </w:tc>
      </w:tr>
      <w:tr w:rsidR="000F4C60" w14:paraId="4E0C2C65" w14:textId="77777777">
        <w:trPr>
          <w:cantSplit/>
          <w:trHeight w:val="745"/>
        </w:trPr>
        <w:tc>
          <w:tcPr>
            <w:tcW w:w="4393" w:type="dxa"/>
            <w:vMerge/>
            <w:tcBorders>
              <w:left w:val="single" w:sz="4" w:space="0" w:color="000000"/>
              <w:bottom w:val="single" w:sz="4" w:space="0" w:color="000000"/>
            </w:tcBorders>
            <w:shd w:val="clear" w:color="auto" w:fill="auto"/>
            <w:vAlign w:val="center"/>
          </w:tcPr>
          <w:p w14:paraId="6F130BF4" w14:textId="77777777" w:rsidR="000F4C60" w:rsidRDefault="000F4C60">
            <w:pPr>
              <w:snapToGrid w:val="0"/>
              <w:spacing w:after="0" w:line="240" w:lineRule="auto"/>
              <w:rPr>
                <w:rFonts w:ascii="Times New Roman" w:hAnsi="Times New Roman" w:cs="Times New Roman"/>
                <w:color w:val="000000"/>
                <w:lang w:val="sr-Latn-CS"/>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E77F1" w14:textId="77777777" w:rsidR="000F4C60" w:rsidRDefault="000F4C60">
            <w:pPr>
              <w:snapToGrid w:val="0"/>
              <w:spacing w:after="0" w:line="240" w:lineRule="auto"/>
              <w:jc w:val="center"/>
              <w:rPr>
                <w:rFonts w:ascii="Times New Roman" w:hAnsi="Times New Roman" w:cs="Times New Roman"/>
                <w:i/>
                <w:iCs/>
                <w:color w:val="000000"/>
                <w:lang w:val="sr-Latn-CS"/>
              </w:rPr>
            </w:pPr>
            <w:r>
              <w:rPr>
                <w:rFonts w:ascii="Times New Roman" w:hAnsi="Times New Roman" w:cs="Times New Roman"/>
                <w:i/>
                <w:iCs/>
                <w:color w:val="000000"/>
                <w:lang w:val="sr-Latn-CS"/>
              </w:rPr>
              <w:t>(Potpis)</w:t>
            </w:r>
          </w:p>
        </w:tc>
      </w:tr>
      <w:tr w:rsidR="000F4C60" w14:paraId="145B4756" w14:textId="77777777">
        <w:trPr>
          <w:trHeight w:val="745"/>
        </w:trPr>
        <w:tc>
          <w:tcPr>
            <w:tcW w:w="4393" w:type="dxa"/>
            <w:tcBorders>
              <w:left w:val="single" w:sz="4" w:space="0" w:color="000000"/>
              <w:bottom w:val="single" w:sz="4" w:space="0" w:color="000000"/>
            </w:tcBorders>
            <w:shd w:val="clear" w:color="auto" w:fill="auto"/>
            <w:vAlign w:val="center"/>
          </w:tcPr>
          <w:p w14:paraId="44100259" w14:textId="77777777" w:rsidR="000F4C60" w:rsidRDefault="000F4C60">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DA23" w14:textId="77777777" w:rsidR="000F4C60" w:rsidRDefault="000F4C60">
            <w:pPr>
              <w:snapToGrid w:val="0"/>
              <w:spacing w:after="0" w:line="240" w:lineRule="auto"/>
              <w:jc w:val="center"/>
              <w:rPr>
                <w:rFonts w:ascii="Times New Roman" w:hAnsi="Times New Roman" w:cs="Times New Roman"/>
                <w:color w:val="000000"/>
                <w:lang w:val="sr-Latn-CS"/>
              </w:rPr>
            </w:pPr>
          </w:p>
        </w:tc>
      </w:tr>
    </w:tbl>
    <w:p w14:paraId="0CCC60D2" w14:textId="77777777" w:rsidR="000F4C60" w:rsidRDefault="000F4C60">
      <w:pPr>
        <w:sectPr w:rsidR="000F4C60">
          <w:headerReference w:type="default" r:id="rId8"/>
          <w:footerReference w:type="even" r:id="rId9"/>
          <w:footerReference w:type="default" r:id="rId10"/>
          <w:headerReference w:type="first" r:id="rId11"/>
          <w:footerReference w:type="first" r:id="rId12"/>
          <w:pgSz w:w="11906" w:h="16838"/>
          <w:pgMar w:top="851" w:right="1417" w:bottom="1417" w:left="1417" w:header="708" w:footer="708" w:gutter="0"/>
          <w:cols w:space="720"/>
          <w:docGrid w:linePitch="600" w:charSpace="36864"/>
        </w:sectPr>
      </w:pPr>
    </w:p>
    <w:p w14:paraId="17AB2312" w14:textId="77777777" w:rsidR="000F4C60" w:rsidRDefault="000F4C60">
      <w:pPr>
        <w:pStyle w:val="Heading2"/>
        <w:pBdr>
          <w:top w:val="single" w:sz="4" w:space="1" w:color="000000"/>
          <w:left w:val="single" w:sz="4" w:space="4" w:color="000000"/>
          <w:bottom w:val="single" w:sz="4" w:space="1" w:color="000000"/>
          <w:right w:val="single" w:sz="4" w:space="4" w:color="000000"/>
        </w:pBdr>
        <w:shd w:val="clear" w:color="auto" w:fill="F2F2F2"/>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FINANSIJSKI DIO PONUDE </w:t>
      </w:r>
    </w:p>
    <w:p w14:paraId="1B6D27A8" w14:textId="77777777" w:rsidR="000F4C60" w:rsidRDefault="000F4C60">
      <w:pPr>
        <w:jc w:val="both"/>
        <w:rPr>
          <w:rFonts w:ascii="Times New Roman" w:hAnsi="Times New Roman" w:cs="Times New Roman"/>
          <w:b/>
          <w:bCs/>
          <w:i/>
          <w:iCs/>
          <w:color w:val="000000"/>
        </w:rPr>
      </w:pPr>
    </w:p>
    <w:tbl>
      <w:tblPr>
        <w:tblW w:w="0" w:type="auto"/>
        <w:tblInd w:w="-138" w:type="dxa"/>
        <w:tblLayout w:type="fixed"/>
        <w:tblCellMar>
          <w:left w:w="70" w:type="dxa"/>
          <w:right w:w="70" w:type="dxa"/>
        </w:tblCellMar>
        <w:tblLook w:val="0000" w:firstRow="0" w:lastRow="0" w:firstColumn="0" w:lastColumn="0" w:noHBand="0" w:noVBand="0"/>
      </w:tblPr>
      <w:tblGrid>
        <w:gridCol w:w="532"/>
        <w:gridCol w:w="2222"/>
        <w:gridCol w:w="1248"/>
        <w:gridCol w:w="886"/>
        <w:gridCol w:w="890"/>
        <w:gridCol w:w="972"/>
        <w:gridCol w:w="1075"/>
        <w:gridCol w:w="678"/>
        <w:gridCol w:w="1079"/>
        <w:gridCol w:w="92"/>
        <w:gridCol w:w="60"/>
        <w:gridCol w:w="60"/>
      </w:tblGrid>
      <w:tr w:rsidR="000F4C60" w14:paraId="5CE39A5E" w14:textId="77777777">
        <w:trPr>
          <w:trHeight w:val="1059"/>
        </w:trPr>
        <w:tc>
          <w:tcPr>
            <w:tcW w:w="532" w:type="dxa"/>
            <w:tcBorders>
              <w:top w:val="single" w:sz="8" w:space="0" w:color="000000"/>
              <w:left w:val="single" w:sz="8" w:space="0" w:color="000000"/>
              <w:bottom w:val="single" w:sz="8" w:space="0" w:color="000000"/>
            </w:tcBorders>
            <w:shd w:val="clear" w:color="auto" w:fill="D9D9D9"/>
            <w:vAlign w:val="center"/>
          </w:tcPr>
          <w:p w14:paraId="459721C3" w14:textId="77777777" w:rsidR="000F4C60" w:rsidRDefault="000F4C60">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r.b.</w:t>
            </w:r>
          </w:p>
        </w:tc>
        <w:tc>
          <w:tcPr>
            <w:tcW w:w="2222" w:type="dxa"/>
            <w:tcBorders>
              <w:top w:val="single" w:sz="8" w:space="0" w:color="000000"/>
              <w:left w:val="single" w:sz="8" w:space="0" w:color="000000"/>
              <w:bottom w:val="single" w:sz="8" w:space="0" w:color="000000"/>
            </w:tcBorders>
            <w:shd w:val="clear" w:color="auto" w:fill="D9D9D9"/>
            <w:vAlign w:val="center"/>
          </w:tcPr>
          <w:p w14:paraId="51F7057D"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48" w:type="dxa"/>
            <w:tcBorders>
              <w:top w:val="single" w:sz="8" w:space="0" w:color="000000"/>
              <w:left w:val="single" w:sz="4" w:space="0" w:color="000000"/>
              <w:bottom w:val="single" w:sz="8" w:space="0" w:color="000000"/>
            </w:tcBorders>
            <w:shd w:val="clear" w:color="auto" w:fill="D9D9D9"/>
            <w:vAlign w:val="center"/>
          </w:tcPr>
          <w:p w14:paraId="0C9A6979"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86" w:type="dxa"/>
            <w:tcBorders>
              <w:top w:val="single" w:sz="8" w:space="0" w:color="000000"/>
              <w:left w:val="single" w:sz="8" w:space="0" w:color="000000"/>
              <w:bottom w:val="single" w:sz="8" w:space="0" w:color="000000"/>
            </w:tcBorders>
            <w:shd w:val="clear" w:color="auto" w:fill="D9D9D9"/>
            <w:vAlign w:val="center"/>
          </w:tcPr>
          <w:p w14:paraId="1ACD115D"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90" w:type="dxa"/>
            <w:tcBorders>
              <w:top w:val="single" w:sz="8" w:space="0" w:color="000000"/>
              <w:left w:val="single" w:sz="8" w:space="0" w:color="000000"/>
              <w:bottom w:val="single" w:sz="8" w:space="0" w:color="000000"/>
            </w:tcBorders>
            <w:shd w:val="clear" w:color="auto" w:fill="D9D9D9"/>
            <w:vAlign w:val="center"/>
          </w:tcPr>
          <w:p w14:paraId="481FDE6C"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72" w:type="dxa"/>
            <w:tcBorders>
              <w:top w:val="single" w:sz="8" w:space="0" w:color="000000"/>
              <w:left w:val="single" w:sz="8" w:space="0" w:color="000000"/>
              <w:bottom w:val="single" w:sz="8" w:space="0" w:color="000000"/>
            </w:tcBorders>
            <w:shd w:val="clear" w:color="auto" w:fill="D9D9D9"/>
            <w:vAlign w:val="center"/>
          </w:tcPr>
          <w:p w14:paraId="09A4B393"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14:paraId="0E89B5D1" w14:textId="77777777" w:rsidR="000F4C60" w:rsidRDefault="000F4C6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75" w:type="dxa"/>
            <w:tcBorders>
              <w:top w:val="single" w:sz="8" w:space="0" w:color="000000"/>
              <w:left w:val="single" w:sz="8" w:space="0" w:color="000000"/>
              <w:bottom w:val="single" w:sz="8" w:space="0" w:color="000000"/>
            </w:tcBorders>
            <w:shd w:val="clear" w:color="auto" w:fill="D9D9D9"/>
            <w:vAlign w:val="center"/>
          </w:tcPr>
          <w:p w14:paraId="5410DB3B"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8" w:type="dxa"/>
            <w:tcBorders>
              <w:top w:val="single" w:sz="8" w:space="0" w:color="000000"/>
              <w:left w:val="single" w:sz="8" w:space="0" w:color="000000"/>
              <w:bottom w:val="single" w:sz="8" w:space="0" w:color="000000"/>
            </w:tcBorders>
            <w:shd w:val="clear" w:color="auto" w:fill="D9D9D9"/>
            <w:vAlign w:val="center"/>
          </w:tcPr>
          <w:p w14:paraId="25B74B24"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291"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03CA5C5A"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14:paraId="0545ABFC" w14:textId="77777777" w:rsidR="000F4C60" w:rsidRDefault="000F4C60">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pdv-om</w:t>
            </w:r>
          </w:p>
        </w:tc>
      </w:tr>
      <w:tr w:rsidR="000F4C60" w14:paraId="3C95AFA7" w14:textId="77777777">
        <w:trPr>
          <w:trHeight w:val="320"/>
        </w:trPr>
        <w:tc>
          <w:tcPr>
            <w:tcW w:w="532" w:type="dxa"/>
            <w:tcBorders>
              <w:left w:val="single" w:sz="8" w:space="0" w:color="000000"/>
              <w:bottom w:val="single" w:sz="8" w:space="0" w:color="000000"/>
            </w:tcBorders>
            <w:shd w:val="clear" w:color="auto" w:fill="auto"/>
            <w:vAlign w:val="center"/>
          </w:tcPr>
          <w:p w14:paraId="22A5EE5A" w14:textId="77777777" w:rsidR="000F4C60" w:rsidRDefault="000F4C60">
            <w:pPr>
              <w:snapToGrid w:val="0"/>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1</w:t>
            </w:r>
          </w:p>
        </w:tc>
        <w:tc>
          <w:tcPr>
            <w:tcW w:w="2222" w:type="dxa"/>
            <w:tcBorders>
              <w:left w:val="single" w:sz="8" w:space="0" w:color="000000"/>
              <w:bottom w:val="single" w:sz="8" w:space="0" w:color="000000"/>
            </w:tcBorders>
            <w:shd w:val="clear" w:color="auto" w:fill="auto"/>
            <w:vAlign w:val="center"/>
          </w:tcPr>
          <w:p w14:paraId="52B5C33E"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48" w:type="dxa"/>
            <w:tcBorders>
              <w:left w:val="single" w:sz="4" w:space="0" w:color="000000"/>
              <w:bottom w:val="single" w:sz="8" w:space="0" w:color="000000"/>
            </w:tcBorders>
            <w:shd w:val="clear" w:color="auto" w:fill="auto"/>
            <w:vAlign w:val="center"/>
          </w:tcPr>
          <w:p w14:paraId="2210057B"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86" w:type="dxa"/>
            <w:tcBorders>
              <w:left w:val="single" w:sz="8" w:space="0" w:color="000000"/>
              <w:bottom w:val="single" w:sz="8" w:space="0" w:color="000000"/>
            </w:tcBorders>
            <w:shd w:val="clear" w:color="auto" w:fill="auto"/>
            <w:vAlign w:val="center"/>
          </w:tcPr>
          <w:p w14:paraId="5BAEFEF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90" w:type="dxa"/>
            <w:tcBorders>
              <w:left w:val="single" w:sz="8" w:space="0" w:color="000000"/>
              <w:bottom w:val="single" w:sz="8" w:space="0" w:color="000000"/>
            </w:tcBorders>
            <w:shd w:val="clear" w:color="auto" w:fill="auto"/>
            <w:vAlign w:val="center"/>
          </w:tcPr>
          <w:p w14:paraId="63796922"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972" w:type="dxa"/>
            <w:tcBorders>
              <w:left w:val="single" w:sz="8" w:space="0" w:color="000000"/>
              <w:bottom w:val="single" w:sz="8" w:space="0" w:color="000000"/>
            </w:tcBorders>
            <w:shd w:val="clear" w:color="auto" w:fill="auto"/>
            <w:vAlign w:val="center"/>
          </w:tcPr>
          <w:p w14:paraId="43C317CA"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075" w:type="dxa"/>
            <w:tcBorders>
              <w:left w:val="single" w:sz="8" w:space="0" w:color="000000"/>
              <w:bottom w:val="single" w:sz="8" w:space="0" w:color="000000"/>
            </w:tcBorders>
            <w:shd w:val="clear" w:color="auto" w:fill="auto"/>
            <w:vAlign w:val="center"/>
          </w:tcPr>
          <w:p w14:paraId="2E748370"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678" w:type="dxa"/>
            <w:tcBorders>
              <w:left w:val="single" w:sz="8" w:space="0" w:color="000000"/>
              <w:bottom w:val="single" w:sz="8" w:space="0" w:color="000000"/>
            </w:tcBorders>
            <w:shd w:val="clear" w:color="auto" w:fill="auto"/>
            <w:vAlign w:val="center"/>
          </w:tcPr>
          <w:p w14:paraId="46E33E79"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91" w:type="dxa"/>
            <w:gridSpan w:val="4"/>
            <w:tcBorders>
              <w:left w:val="single" w:sz="8" w:space="0" w:color="000000"/>
              <w:bottom w:val="single" w:sz="8" w:space="0" w:color="000000"/>
              <w:right w:val="single" w:sz="8" w:space="0" w:color="000000"/>
            </w:tcBorders>
            <w:shd w:val="clear" w:color="auto" w:fill="auto"/>
            <w:vAlign w:val="center"/>
          </w:tcPr>
          <w:p w14:paraId="16E0792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r>
      <w:tr w:rsidR="000F4C60" w14:paraId="3FC2B259" w14:textId="77777777">
        <w:trPr>
          <w:trHeight w:val="320"/>
        </w:trPr>
        <w:tc>
          <w:tcPr>
            <w:tcW w:w="532" w:type="dxa"/>
            <w:tcBorders>
              <w:left w:val="single" w:sz="8" w:space="0" w:color="000000"/>
              <w:bottom w:val="single" w:sz="8" w:space="0" w:color="000000"/>
            </w:tcBorders>
            <w:shd w:val="clear" w:color="auto" w:fill="auto"/>
            <w:vAlign w:val="center"/>
          </w:tcPr>
          <w:p w14:paraId="5580809E" w14:textId="77777777" w:rsidR="000F4C60" w:rsidRDefault="000F4C60">
            <w:pPr>
              <w:snapToGrid w:val="0"/>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2</w:t>
            </w:r>
          </w:p>
        </w:tc>
        <w:tc>
          <w:tcPr>
            <w:tcW w:w="2222" w:type="dxa"/>
            <w:tcBorders>
              <w:left w:val="single" w:sz="8" w:space="0" w:color="000000"/>
              <w:bottom w:val="single" w:sz="8" w:space="0" w:color="000000"/>
            </w:tcBorders>
            <w:shd w:val="clear" w:color="auto" w:fill="auto"/>
            <w:vAlign w:val="center"/>
          </w:tcPr>
          <w:p w14:paraId="3DD31D44"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48" w:type="dxa"/>
            <w:tcBorders>
              <w:left w:val="single" w:sz="4" w:space="0" w:color="000000"/>
              <w:bottom w:val="single" w:sz="8" w:space="0" w:color="000000"/>
            </w:tcBorders>
            <w:shd w:val="clear" w:color="auto" w:fill="auto"/>
            <w:vAlign w:val="center"/>
          </w:tcPr>
          <w:p w14:paraId="67169AC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86" w:type="dxa"/>
            <w:tcBorders>
              <w:left w:val="single" w:sz="8" w:space="0" w:color="000000"/>
              <w:bottom w:val="single" w:sz="8" w:space="0" w:color="000000"/>
            </w:tcBorders>
            <w:shd w:val="clear" w:color="auto" w:fill="auto"/>
            <w:vAlign w:val="center"/>
          </w:tcPr>
          <w:p w14:paraId="693DE09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90" w:type="dxa"/>
            <w:tcBorders>
              <w:left w:val="single" w:sz="8" w:space="0" w:color="000000"/>
              <w:bottom w:val="single" w:sz="8" w:space="0" w:color="000000"/>
            </w:tcBorders>
            <w:shd w:val="clear" w:color="auto" w:fill="auto"/>
            <w:vAlign w:val="center"/>
          </w:tcPr>
          <w:p w14:paraId="05DF2369"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972" w:type="dxa"/>
            <w:tcBorders>
              <w:left w:val="single" w:sz="8" w:space="0" w:color="000000"/>
              <w:bottom w:val="single" w:sz="8" w:space="0" w:color="000000"/>
            </w:tcBorders>
            <w:shd w:val="clear" w:color="auto" w:fill="auto"/>
            <w:vAlign w:val="center"/>
          </w:tcPr>
          <w:p w14:paraId="5C5E18FB"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075" w:type="dxa"/>
            <w:tcBorders>
              <w:left w:val="single" w:sz="8" w:space="0" w:color="000000"/>
              <w:bottom w:val="single" w:sz="8" w:space="0" w:color="000000"/>
            </w:tcBorders>
            <w:shd w:val="clear" w:color="auto" w:fill="auto"/>
            <w:vAlign w:val="center"/>
          </w:tcPr>
          <w:p w14:paraId="20F14AF9"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678" w:type="dxa"/>
            <w:tcBorders>
              <w:left w:val="single" w:sz="8" w:space="0" w:color="000000"/>
              <w:bottom w:val="single" w:sz="8" w:space="0" w:color="000000"/>
            </w:tcBorders>
            <w:shd w:val="clear" w:color="auto" w:fill="auto"/>
            <w:vAlign w:val="center"/>
          </w:tcPr>
          <w:p w14:paraId="63D5FA9C"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91" w:type="dxa"/>
            <w:gridSpan w:val="4"/>
            <w:tcBorders>
              <w:left w:val="single" w:sz="8" w:space="0" w:color="000000"/>
              <w:bottom w:val="single" w:sz="8" w:space="0" w:color="000000"/>
              <w:right w:val="single" w:sz="8" w:space="0" w:color="000000"/>
            </w:tcBorders>
            <w:shd w:val="clear" w:color="auto" w:fill="auto"/>
            <w:vAlign w:val="center"/>
          </w:tcPr>
          <w:p w14:paraId="22FC2FCE"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r>
      <w:tr w:rsidR="000F4C60" w14:paraId="38F40807" w14:textId="77777777">
        <w:trPr>
          <w:trHeight w:val="320"/>
        </w:trPr>
        <w:tc>
          <w:tcPr>
            <w:tcW w:w="532" w:type="dxa"/>
            <w:tcBorders>
              <w:left w:val="single" w:sz="8" w:space="0" w:color="000000"/>
              <w:bottom w:val="single" w:sz="8" w:space="0" w:color="000000"/>
            </w:tcBorders>
            <w:shd w:val="clear" w:color="auto" w:fill="auto"/>
            <w:vAlign w:val="center"/>
          </w:tcPr>
          <w:p w14:paraId="2B40E93C" w14:textId="77777777" w:rsidR="000F4C60" w:rsidRDefault="000F4C60">
            <w:pPr>
              <w:snapToGrid w:val="0"/>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3</w:t>
            </w:r>
          </w:p>
        </w:tc>
        <w:tc>
          <w:tcPr>
            <w:tcW w:w="2222" w:type="dxa"/>
            <w:tcBorders>
              <w:left w:val="single" w:sz="8" w:space="0" w:color="000000"/>
              <w:bottom w:val="single" w:sz="8" w:space="0" w:color="000000"/>
            </w:tcBorders>
            <w:shd w:val="clear" w:color="auto" w:fill="auto"/>
            <w:vAlign w:val="center"/>
          </w:tcPr>
          <w:p w14:paraId="744061A9"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48" w:type="dxa"/>
            <w:tcBorders>
              <w:left w:val="single" w:sz="4" w:space="0" w:color="000000"/>
              <w:bottom w:val="single" w:sz="8" w:space="0" w:color="000000"/>
            </w:tcBorders>
            <w:shd w:val="clear" w:color="auto" w:fill="auto"/>
            <w:vAlign w:val="center"/>
          </w:tcPr>
          <w:p w14:paraId="64EF7971"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86" w:type="dxa"/>
            <w:tcBorders>
              <w:left w:val="single" w:sz="8" w:space="0" w:color="000000"/>
              <w:bottom w:val="single" w:sz="8" w:space="0" w:color="000000"/>
            </w:tcBorders>
            <w:shd w:val="clear" w:color="auto" w:fill="auto"/>
            <w:vAlign w:val="center"/>
          </w:tcPr>
          <w:p w14:paraId="5212D75D"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90" w:type="dxa"/>
            <w:tcBorders>
              <w:left w:val="single" w:sz="8" w:space="0" w:color="000000"/>
              <w:bottom w:val="single" w:sz="8" w:space="0" w:color="000000"/>
            </w:tcBorders>
            <w:shd w:val="clear" w:color="auto" w:fill="auto"/>
            <w:vAlign w:val="center"/>
          </w:tcPr>
          <w:p w14:paraId="37DCF988"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972" w:type="dxa"/>
            <w:tcBorders>
              <w:left w:val="single" w:sz="8" w:space="0" w:color="000000"/>
              <w:bottom w:val="single" w:sz="8" w:space="0" w:color="000000"/>
            </w:tcBorders>
            <w:shd w:val="clear" w:color="auto" w:fill="auto"/>
            <w:vAlign w:val="center"/>
          </w:tcPr>
          <w:p w14:paraId="335D9BB7"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075" w:type="dxa"/>
            <w:tcBorders>
              <w:left w:val="single" w:sz="8" w:space="0" w:color="000000"/>
              <w:bottom w:val="single" w:sz="8" w:space="0" w:color="000000"/>
            </w:tcBorders>
            <w:shd w:val="clear" w:color="auto" w:fill="auto"/>
            <w:vAlign w:val="center"/>
          </w:tcPr>
          <w:p w14:paraId="292B95F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678" w:type="dxa"/>
            <w:tcBorders>
              <w:left w:val="single" w:sz="8" w:space="0" w:color="000000"/>
              <w:bottom w:val="single" w:sz="8" w:space="0" w:color="000000"/>
            </w:tcBorders>
            <w:shd w:val="clear" w:color="auto" w:fill="auto"/>
            <w:vAlign w:val="center"/>
          </w:tcPr>
          <w:p w14:paraId="08261B4D"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91" w:type="dxa"/>
            <w:gridSpan w:val="4"/>
            <w:tcBorders>
              <w:left w:val="single" w:sz="8" w:space="0" w:color="000000"/>
              <w:bottom w:val="single" w:sz="8" w:space="0" w:color="000000"/>
              <w:right w:val="single" w:sz="8" w:space="0" w:color="000000"/>
            </w:tcBorders>
            <w:shd w:val="clear" w:color="auto" w:fill="auto"/>
            <w:vAlign w:val="center"/>
          </w:tcPr>
          <w:p w14:paraId="38F20D46"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r>
      <w:tr w:rsidR="000F4C60" w14:paraId="08173777" w14:textId="77777777">
        <w:trPr>
          <w:trHeight w:val="320"/>
        </w:trPr>
        <w:tc>
          <w:tcPr>
            <w:tcW w:w="532" w:type="dxa"/>
            <w:tcBorders>
              <w:left w:val="single" w:sz="8" w:space="0" w:color="000000"/>
              <w:bottom w:val="single" w:sz="8" w:space="0" w:color="000000"/>
            </w:tcBorders>
            <w:shd w:val="clear" w:color="auto" w:fill="auto"/>
            <w:vAlign w:val="center"/>
          </w:tcPr>
          <w:p w14:paraId="04E4C6F8" w14:textId="77777777" w:rsidR="000F4C60" w:rsidRDefault="000F4C60">
            <w:pPr>
              <w:snapToGrid w:val="0"/>
              <w:spacing w:after="0" w:line="240" w:lineRule="auto"/>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w:t>
            </w:r>
          </w:p>
        </w:tc>
        <w:tc>
          <w:tcPr>
            <w:tcW w:w="2222" w:type="dxa"/>
            <w:tcBorders>
              <w:left w:val="single" w:sz="8" w:space="0" w:color="000000"/>
              <w:bottom w:val="single" w:sz="8" w:space="0" w:color="000000"/>
            </w:tcBorders>
            <w:shd w:val="clear" w:color="auto" w:fill="auto"/>
            <w:vAlign w:val="center"/>
          </w:tcPr>
          <w:p w14:paraId="57B1C413"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48" w:type="dxa"/>
            <w:tcBorders>
              <w:left w:val="single" w:sz="4" w:space="0" w:color="000000"/>
              <w:bottom w:val="single" w:sz="8" w:space="0" w:color="000000"/>
            </w:tcBorders>
            <w:shd w:val="clear" w:color="auto" w:fill="auto"/>
            <w:vAlign w:val="center"/>
          </w:tcPr>
          <w:p w14:paraId="59BBFEA4"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86" w:type="dxa"/>
            <w:tcBorders>
              <w:left w:val="single" w:sz="8" w:space="0" w:color="000000"/>
              <w:bottom w:val="single" w:sz="8" w:space="0" w:color="000000"/>
            </w:tcBorders>
            <w:shd w:val="clear" w:color="auto" w:fill="auto"/>
            <w:vAlign w:val="center"/>
          </w:tcPr>
          <w:p w14:paraId="1C24CF71"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890" w:type="dxa"/>
            <w:tcBorders>
              <w:left w:val="single" w:sz="8" w:space="0" w:color="000000"/>
              <w:bottom w:val="single" w:sz="8" w:space="0" w:color="000000"/>
            </w:tcBorders>
            <w:shd w:val="clear" w:color="auto" w:fill="auto"/>
            <w:vAlign w:val="center"/>
          </w:tcPr>
          <w:p w14:paraId="4B36F12D"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972" w:type="dxa"/>
            <w:tcBorders>
              <w:left w:val="single" w:sz="8" w:space="0" w:color="000000"/>
              <w:bottom w:val="single" w:sz="8" w:space="0" w:color="000000"/>
            </w:tcBorders>
            <w:shd w:val="clear" w:color="auto" w:fill="auto"/>
            <w:vAlign w:val="center"/>
          </w:tcPr>
          <w:p w14:paraId="15CF1DF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075" w:type="dxa"/>
            <w:tcBorders>
              <w:left w:val="single" w:sz="8" w:space="0" w:color="000000"/>
              <w:bottom w:val="single" w:sz="8" w:space="0" w:color="000000"/>
            </w:tcBorders>
            <w:shd w:val="clear" w:color="auto" w:fill="auto"/>
            <w:vAlign w:val="center"/>
          </w:tcPr>
          <w:p w14:paraId="45BE8086"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678" w:type="dxa"/>
            <w:tcBorders>
              <w:left w:val="single" w:sz="8" w:space="0" w:color="000000"/>
              <w:bottom w:val="single" w:sz="8" w:space="0" w:color="000000"/>
            </w:tcBorders>
            <w:shd w:val="clear" w:color="auto" w:fill="auto"/>
            <w:vAlign w:val="center"/>
          </w:tcPr>
          <w:p w14:paraId="38557A0F"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c>
          <w:tcPr>
            <w:tcW w:w="1291" w:type="dxa"/>
            <w:gridSpan w:val="4"/>
            <w:tcBorders>
              <w:left w:val="single" w:sz="8" w:space="0" w:color="000000"/>
              <w:bottom w:val="single" w:sz="8" w:space="0" w:color="000000"/>
              <w:right w:val="single" w:sz="8" w:space="0" w:color="000000"/>
            </w:tcBorders>
            <w:shd w:val="clear" w:color="auto" w:fill="auto"/>
            <w:vAlign w:val="center"/>
          </w:tcPr>
          <w:p w14:paraId="42386212" w14:textId="77777777" w:rsidR="000F4C60" w:rsidRDefault="000F4C60">
            <w:pPr>
              <w:snapToGrid w:val="0"/>
              <w:spacing w:after="0" w:line="240" w:lineRule="auto"/>
              <w:jc w:val="center"/>
              <w:rPr>
                <w:rFonts w:ascii="Times New Roman" w:hAnsi="Times New Roman" w:cs="Times New Roman"/>
                <w:color w:val="000000"/>
                <w:sz w:val="20"/>
                <w:szCs w:val="20"/>
                <w:lang w:val="sr-Latn-CS"/>
              </w:rPr>
            </w:pPr>
          </w:p>
        </w:tc>
      </w:tr>
      <w:tr w:rsidR="000F4C60" w14:paraId="328731CD" w14:textId="77777777">
        <w:trPr>
          <w:trHeight w:val="320"/>
        </w:trPr>
        <w:tc>
          <w:tcPr>
            <w:tcW w:w="5778" w:type="dxa"/>
            <w:gridSpan w:val="5"/>
            <w:tcBorders>
              <w:top w:val="single" w:sz="8" w:space="0" w:color="000000"/>
              <w:left w:val="single" w:sz="8" w:space="0" w:color="000000"/>
              <w:bottom w:val="single" w:sz="8" w:space="0" w:color="000000"/>
            </w:tcBorders>
            <w:shd w:val="clear" w:color="auto" w:fill="auto"/>
            <w:vAlign w:val="center"/>
          </w:tcPr>
          <w:p w14:paraId="7DB78B6C" w14:textId="77777777" w:rsidR="000F4C60" w:rsidRDefault="000F4C60">
            <w:pPr>
              <w:snapToGrid w:val="0"/>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401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56C9B1C" w14:textId="77777777" w:rsidR="000F4C60" w:rsidRDefault="000F4C60">
            <w:pPr>
              <w:snapToGrid w:val="0"/>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 </w:t>
            </w:r>
          </w:p>
        </w:tc>
      </w:tr>
      <w:tr w:rsidR="000F4C60" w14:paraId="23710B24" w14:textId="77777777">
        <w:trPr>
          <w:trHeight w:val="320"/>
        </w:trPr>
        <w:tc>
          <w:tcPr>
            <w:tcW w:w="5778" w:type="dxa"/>
            <w:gridSpan w:val="5"/>
            <w:tcBorders>
              <w:left w:val="single" w:sz="8" w:space="0" w:color="000000"/>
              <w:bottom w:val="single" w:sz="8" w:space="0" w:color="000000"/>
            </w:tcBorders>
            <w:shd w:val="clear" w:color="auto" w:fill="auto"/>
            <w:vAlign w:val="center"/>
          </w:tcPr>
          <w:p w14:paraId="078E5AE5" w14:textId="77777777" w:rsidR="000F4C60" w:rsidRDefault="000F4C60">
            <w:pPr>
              <w:snapToGrid w:val="0"/>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4016" w:type="dxa"/>
            <w:gridSpan w:val="7"/>
            <w:tcBorders>
              <w:left w:val="single" w:sz="8" w:space="0" w:color="000000"/>
              <w:bottom w:val="single" w:sz="8" w:space="0" w:color="000000"/>
              <w:right w:val="single" w:sz="8" w:space="0" w:color="000000"/>
            </w:tcBorders>
            <w:shd w:val="clear" w:color="auto" w:fill="auto"/>
            <w:vAlign w:val="center"/>
          </w:tcPr>
          <w:p w14:paraId="7B41B95C" w14:textId="77777777" w:rsidR="000F4C60" w:rsidRDefault="000F4C60">
            <w:pPr>
              <w:snapToGrid w:val="0"/>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 </w:t>
            </w:r>
          </w:p>
        </w:tc>
      </w:tr>
      <w:tr w:rsidR="000F4C60" w14:paraId="2F845A5F" w14:textId="77777777">
        <w:trPr>
          <w:trHeight w:val="320"/>
        </w:trPr>
        <w:tc>
          <w:tcPr>
            <w:tcW w:w="5778" w:type="dxa"/>
            <w:gridSpan w:val="5"/>
            <w:tcBorders>
              <w:left w:val="single" w:sz="8" w:space="0" w:color="000000"/>
              <w:bottom w:val="single" w:sz="4" w:space="0" w:color="000000"/>
            </w:tcBorders>
            <w:shd w:val="clear" w:color="auto" w:fill="auto"/>
            <w:vAlign w:val="center"/>
          </w:tcPr>
          <w:p w14:paraId="42C51C59" w14:textId="77777777" w:rsidR="000F4C60" w:rsidRDefault="000F4C60">
            <w:pPr>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rPr>
              <w:t>:</w:t>
            </w:r>
          </w:p>
        </w:tc>
        <w:tc>
          <w:tcPr>
            <w:tcW w:w="4016" w:type="dxa"/>
            <w:gridSpan w:val="7"/>
            <w:tcBorders>
              <w:left w:val="single" w:sz="8" w:space="0" w:color="000000"/>
              <w:bottom w:val="single" w:sz="4" w:space="0" w:color="000000"/>
              <w:right w:val="single" w:sz="8" w:space="0" w:color="000000"/>
            </w:tcBorders>
            <w:shd w:val="clear" w:color="auto" w:fill="auto"/>
            <w:vAlign w:val="center"/>
          </w:tcPr>
          <w:p w14:paraId="1EDD6BFC" w14:textId="77777777" w:rsidR="000F4C60" w:rsidRDefault="000F4C60">
            <w:pPr>
              <w:snapToGrid w:val="0"/>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w:t>
            </w:r>
          </w:p>
        </w:tc>
      </w:tr>
      <w:tr w:rsidR="000F4C60" w14:paraId="3175D7CB" w14:textId="77777777">
        <w:tblPrEx>
          <w:tblCellMar>
            <w:left w:w="0" w:type="dxa"/>
            <w:right w:w="0" w:type="dxa"/>
          </w:tblCellMar>
        </w:tblPrEx>
        <w:trPr>
          <w:trHeight w:val="392"/>
        </w:trPr>
        <w:tc>
          <w:tcPr>
            <w:tcW w:w="5778" w:type="dxa"/>
            <w:gridSpan w:val="5"/>
            <w:tcBorders>
              <w:top w:val="single" w:sz="4" w:space="0" w:color="000000"/>
              <w:left w:val="single" w:sz="4" w:space="0" w:color="000000"/>
              <w:bottom w:val="single" w:sz="4" w:space="0" w:color="000000"/>
            </w:tcBorders>
            <w:shd w:val="clear" w:color="auto" w:fill="auto"/>
            <w:vAlign w:val="center"/>
          </w:tcPr>
          <w:p w14:paraId="038BAE5B" w14:textId="77777777" w:rsidR="000F4C60" w:rsidRDefault="000F4C60">
            <w:pPr>
              <w:pStyle w:val="ListParagraph"/>
              <w:numPr>
                <w:ilvl w:val="0"/>
                <w:numId w:val="6"/>
              </w:numPr>
              <w:tabs>
                <w:tab w:val="left" w:pos="654"/>
              </w:tabs>
              <w:snapToGrid w:val="0"/>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804" w:type="dxa"/>
            <w:gridSpan w:val="4"/>
            <w:tcBorders>
              <w:top w:val="single" w:sz="4" w:space="0" w:color="000000"/>
              <w:left w:val="single" w:sz="4" w:space="0" w:color="000000"/>
              <w:bottom w:val="single" w:sz="4" w:space="0" w:color="000000"/>
            </w:tcBorders>
            <w:shd w:val="clear" w:color="auto" w:fill="auto"/>
            <w:vAlign w:val="center"/>
          </w:tcPr>
          <w:p w14:paraId="20AC833F" w14:textId="77777777" w:rsidR="000F4C60" w:rsidRDefault="000F4C60">
            <w:pPr>
              <w:snapToGrid w:val="0"/>
              <w:spacing w:after="0" w:line="240" w:lineRule="auto"/>
              <w:rPr>
                <w:rFonts w:ascii="Times New Roman" w:hAnsi="Times New Roman" w:cs="Times New Roman"/>
                <w:color w:val="000000"/>
                <w:sz w:val="20"/>
                <w:szCs w:val="20"/>
                <w:lang w:val="sr-Latn-CS"/>
              </w:rPr>
            </w:pPr>
          </w:p>
        </w:tc>
        <w:tc>
          <w:tcPr>
            <w:tcW w:w="92" w:type="dxa"/>
            <w:shd w:val="clear" w:color="auto" w:fill="auto"/>
          </w:tcPr>
          <w:p w14:paraId="1533C57B" w14:textId="77777777" w:rsidR="000F4C60" w:rsidRDefault="000F4C60">
            <w:pPr>
              <w:snapToGrid w:val="0"/>
              <w:rPr>
                <w:rFonts w:ascii="Times New Roman" w:hAnsi="Times New Roman" w:cs="Times New Roman"/>
                <w:color w:val="000000"/>
                <w:sz w:val="20"/>
                <w:szCs w:val="20"/>
                <w:lang w:val="sr-Latn-CS"/>
              </w:rPr>
            </w:pPr>
          </w:p>
        </w:tc>
        <w:tc>
          <w:tcPr>
            <w:tcW w:w="60" w:type="dxa"/>
            <w:shd w:val="clear" w:color="auto" w:fill="auto"/>
          </w:tcPr>
          <w:p w14:paraId="7E2BBEFF" w14:textId="77777777" w:rsidR="000F4C60" w:rsidRDefault="000F4C60">
            <w:pPr>
              <w:snapToGrid w:val="0"/>
              <w:rPr>
                <w:rFonts w:ascii="Times New Roman" w:hAnsi="Times New Roman" w:cs="Times New Roman"/>
                <w:color w:val="000000"/>
                <w:sz w:val="20"/>
                <w:szCs w:val="20"/>
              </w:rPr>
            </w:pPr>
          </w:p>
        </w:tc>
        <w:tc>
          <w:tcPr>
            <w:tcW w:w="60" w:type="dxa"/>
            <w:shd w:val="clear" w:color="auto" w:fill="auto"/>
          </w:tcPr>
          <w:p w14:paraId="6F4B2921" w14:textId="77777777" w:rsidR="000F4C60" w:rsidRDefault="000F4C60">
            <w:pPr>
              <w:snapToGrid w:val="0"/>
              <w:rPr>
                <w:rFonts w:ascii="Times New Roman" w:hAnsi="Times New Roman" w:cs="Times New Roman"/>
                <w:color w:val="000000"/>
                <w:sz w:val="20"/>
                <w:szCs w:val="20"/>
              </w:rPr>
            </w:pPr>
          </w:p>
        </w:tc>
      </w:tr>
      <w:tr w:rsidR="000F4C60" w14:paraId="38AE202C" w14:textId="77777777">
        <w:tblPrEx>
          <w:tblCellMar>
            <w:left w:w="0" w:type="dxa"/>
            <w:right w:w="0" w:type="dxa"/>
          </w:tblCellMar>
        </w:tblPrEx>
        <w:trPr>
          <w:trHeight w:val="372"/>
        </w:trPr>
        <w:tc>
          <w:tcPr>
            <w:tcW w:w="5778" w:type="dxa"/>
            <w:gridSpan w:val="5"/>
            <w:tcBorders>
              <w:top w:val="single" w:sz="4" w:space="0" w:color="000000"/>
              <w:left w:val="single" w:sz="4" w:space="0" w:color="000000"/>
              <w:bottom w:val="single" w:sz="4" w:space="0" w:color="000000"/>
            </w:tcBorders>
            <w:shd w:val="clear" w:color="auto" w:fill="auto"/>
            <w:vAlign w:val="center"/>
          </w:tcPr>
          <w:p w14:paraId="10E44384" w14:textId="77777777" w:rsidR="000F4C60" w:rsidRDefault="000F4C60">
            <w:pPr>
              <w:pStyle w:val="ListParagraph"/>
              <w:numPr>
                <w:ilvl w:val="0"/>
                <w:numId w:val="6"/>
              </w:numPr>
              <w:tabs>
                <w:tab w:val="left" w:pos="654"/>
              </w:tabs>
              <w:snapToGrid w:val="0"/>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804" w:type="dxa"/>
            <w:gridSpan w:val="4"/>
            <w:tcBorders>
              <w:top w:val="single" w:sz="4" w:space="0" w:color="000000"/>
              <w:left w:val="single" w:sz="4" w:space="0" w:color="000000"/>
              <w:bottom w:val="single" w:sz="4" w:space="0" w:color="000000"/>
            </w:tcBorders>
            <w:shd w:val="clear" w:color="auto" w:fill="auto"/>
            <w:vAlign w:val="center"/>
          </w:tcPr>
          <w:p w14:paraId="1FFEDE58" w14:textId="77777777" w:rsidR="000F4C60" w:rsidRDefault="000F4C60">
            <w:pPr>
              <w:snapToGrid w:val="0"/>
              <w:spacing w:after="0" w:line="240" w:lineRule="auto"/>
              <w:rPr>
                <w:rFonts w:ascii="Times New Roman" w:hAnsi="Times New Roman" w:cs="Times New Roman"/>
                <w:color w:val="000000"/>
                <w:sz w:val="20"/>
                <w:szCs w:val="20"/>
                <w:lang w:val="sr-Latn-CS"/>
              </w:rPr>
            </w:pPr>
          </w:p>
        </w:tc>
        <w:tc>
          <w:tcPr>
            <w:tcW w:w="92" w:type="dxa"/>
            <w:shd w:val="clear" w:color="auto" w:fill="auto"/>
          </w:tcPr>
          <w:p w14:paraId="0FA4A313" w14:textId="77777777" w:rsidR="000F4C60" w:rsidRDefault="000F4C60">
            <w:pPr>
              <w:snapToGrid w:val="0"/>
              <w:rPr>
                <w:rFonts w:ascii="Times New Roman" w:hAnsi="Times New Roman" w:cs="Times New Roman"/>
                <w:color w:val="000000"/>
                <w:sz w:val="20"/>
                <w:szCs w:val="20"/>
                <w:lang w:val="sr-Latn-CS"/>
              </w:rPr>
            </w:pPr>
          </w:p>
        </w:tc>
        <w:tc>
          <w:tcPr>
            <w:tcW w:w="60" w:type="dxa"/>
            <w:shd w:val="clear" w:color="auto" w:fill="auto"/>
          </w:tcPr>
          <w:p w14:paraId="3A10BFDB" w14:textId="77777777" w:rsidR="000F4C60" w:rsidRDefault="000F4C60">
            <w:pPr>
              <w:snapToGrid w:val="0"/>
            </w:pPr>
          </w:p>
        </w:tc>
        <w:tc>
          <w:tcPr>
            <w:tcW w:w="60" w:type="dxa"/>
            <w:shd w:val="clear" w:color="auto" w:fill="auto"/>
          </w:tcPr>
          <w:p w14:paraId="2F9D17FD" w14:textId="77777777" w:rsidR="000F4C60" w:rsidRDefault="000F4C60">
            <w:pPr>
              <w:snapToGrid w:val="0"/>
            </w:pPr>
          </w:p>
        </w:tc>
      </w:tr>
    </w:tbl>
    <w:p w14:paraId="0B151AF8" w14:textId="77777777" w:rsidR="000F4C60" w:rsidRDefault="000F4C60">
      <w:pPr>
        <w:jc w:val="both"/>
      </w:pPr>
    </w:p>
    <w:p w14:paraId="43B84D8C" w14:textId="77777777" w:rsidR="000F4C60" w:rsidRDefault="000F4C60">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0" w:type="auto"/>
        <w:tblInd w:w="-105" w:type="dxa"/>
        <w:tblLayout w:type="fixed"/>
        <w:tblCellMar>
          <w:left w:w="70" w:type="dxa"/>
          <w:right w:w="70" w:type="dxa"/>
        </w:tblCellMar>
        <w:tblLook w:val="0000" w:firstRow="0" w:lastRow="0" w:firstColumn="0" w:lastColumn="0" w:noHBand="0" w:noVBand="0"/>
      </w:tblPr>
      <w:tblGrid>
        <w:gridCol w:w="4108"/>
        <w:gridCol w:w="5284"/>
      </w:tblGrid>
      <w:tr w:rsidR="000F4C60" w14:paraId="3B3A63FA" w14:textId="77777777">
        <w:trPr>
          <w:trHeight w:val="375"/>
        </w:trPr>
        <w:tc>
          <w:tcPr>
            <w:tcW w:w="4108" w:type="dxa"/>
            <w:tcBorders>
              <w:top w:val="single" w:sz="4" w:space="0" w:color="000000"/>
              <w:left w:val="single" w:sz="4" w:space="0" w:color="000000"/>
              <w:bottom w:val="single" w:sz="4" w:space="0" w:color="000000"/>
            </w:tcBorders>
            <w:shd w:val="clear" w:color="auto" w:fill="auto"/>
            <w:vAlign w:val="center"/>
          </w:tcPr>
          <w:p w14:paraId="1083C935" w14:textId="77777777" w:rsidR="000F4C60" w:rsidRDefault="000F4C60">
            <w:pPr>
              <w:snapToGrid w:val="0"/>
              <w:spacing w:after="0" w:line="100" w:lineRule="atLeast"/>
              <w:ind w:left="266" w:hanging="266"/>
              <w:rPr>
                <w:rFonts w:ascii="Times New Roman" w:hAnsi="Times New Roman" w:cs="Times New Roman"/>
                <w:color w:val="000000"/>
              </w:rPr>
            </w:pPr>
            <w:r>
              <w:rPr>
                <w:rFonts w:ascii="Times New Roman" w:hAnsi="Times New Roman" w:cs="Times New Roman"/>
                <w:color w:val="000000"/>
              </w:rPr>
              <w:t>Rok izvršenja ugovora je</w:t>
            </w:r>
          </w:p>
        </w:tc>
        <w:tc>
          <w:tcPr>
            <w:tcW w:w="5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A576"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 </w:t>
            </w:r>
          </w:p>
        </w:tc>
      </w:tr>
      <w:tr w:rsidR="000F4C60" w14:paraId="3D232955" w14:textId="77777777">
        <w:trPr>
          <w:trHeight w:val="375"/>
        </w:trPr>
        <w:tc>
          <w:tcPr>
            <w:tcW w:w="4108" w:type="dxa"/>
            <w:tcBorders>
              <w:top w:val="single" w:sz="4" w:space="0" w:color="000000"/>
              <w:left w:val="single" w:sz="4" w:space="0" w:color="000000"/>
              <w:bottom w:val="single" w:sz="4" w:space="0" w:color="000000"/>
            </w:tcBorders>
            <w:shd w:val="clear" w:color="auto" w:fill="auto"/>
            <w:vAlign w:val="center"/>
          </w:tcPr>
          <w:p w14:paraId="4A1A4BEE" w14:textId="77777777" w:rsidR="000F4C60" w:rsidRDefault="000F4C60">
            <w:pPr>
              <w:snapToGrid w:val="0"/>
              <w:spacing w:after="0" w:line="100" w:lineRule="atLeast"/>
              <w:rPr>
                <w:rFonts w:ascii="Times New Roman" w:hAnsi="Times New Roman" w:cs="Times New Roman"/>
                <w:color w:val="000000"/>
                <w:lang w:val="pl-PL"/>
              </w:rPr>
            </w:pPr>
            <w:r>
              <w:rPr>
                <w:rFonts w:ascii="Times New Roman" w:hAnsi="Times New Roman" w:cs="Times New Roman"/>
                <w:color w:val="000000"/>
                <w:lang w:val="pl-PL"/>
              </w:rPr>
              <w:t>Mjesto izvršenja ugovora je</w:t>
            </w:r>
          </w:p>
        </w:tc>
        <w:tc>
          <w:tcPr>
            <w:tcW w:w="5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C8B1"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 </w:t>
            </w:r>
          </w:p>
        </w:tc>
      </w:tr>
      <w:tr w:rsidR="000F4C60" w14:paraId="5D8021E9" w14:textId="77777777">
        <w:trPr>
          <w:trHeight w:val="375"/>
        </w:trPr>
        <w:tc>
          <w:tcPr>
            <w:tcW w:w="4108" w:type="dxa"/>
            <w:tcBorders>
              <w:left w:val="single" w:sz="4" w:space="0" w:color="000000"/>
              <w:bottom w:val="single" w:sz="4" w:space="0" w:color="000000"/>
            </w:tcBorders>
            <w:shd w:val="clear" w:color="auto" w:fill="auto"/>
            <w:vAlign w:val="center"/>
          </w:tcPr>
          <w:p w14:paraId="08F5859D"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Rok plaćanja</w:t>
            </w:r>
          </w:p>
        </w:tc>
        <w:tc>
          <w:tcPr>
            <w:tcW w:w="5284" w:type="dxa"/>
            <w:tcBorders>
              <w:left w:val="single" w:sz="4" w:space="0" w:color="000000"/>
              <w:bottom w:val="single" w:sz="4" w:space="0" w:color="000000"/>
              <w:right w:val="single" w:sz="4" w:space="0" w:color="000000"/>
            </w:tcBorders>
            <w:shd w:val="clear" w:color="auto" w:fill="auto"/>
            <w:vAlign w:val="center"/>
          </w:tcPr>
          <w:p w14:paraId="4E138272" w14:textId="77777777" w:rsidR="000F4C60" w:rsidRDefault="000F4C60">
            <w:pPr>
              <w:snapToGrid w:val="0"/>
              <w:spacing w:after="0" w:line="100" w:lineRule="atLeast"/>
              <w:rPr>
                <w:rFonts w:ascii="Times New Roman" w:hAnsi="Times New Roman" w:cs="Times New Roman"/>
                <w:color w:val="000000"/>
              </w:rPr>
            </w:pPr>
          </w:p>
        </w:tc>
      </w:tr>
      <w:tr w:rsidR="000F4C60" w14:paraId="13451E00" w14:textId="77777777">
        <w:trPr>
          <w:trHeight w:val="375"/>
        </w:trPr>
        <w:tc>
          <w:tcPr>
            <w:tcW w:w="4108" w:type="dxa"/>
            <w:tcBorders>
              <w:left w:val="single" w:sz="4" w:space="0" w:color="000000"/>
              <w:bottom w:val="single" w:sz="4" w:space="0" w:color="000000"/>
            </w:tcBorders>
            <w:shd w:val="clear" w:color="auto" w:fill="auto"/>
            <w:vAlign w:val="center"/>
          </w:tcPr>
          <w:p w14:paraId="17A1C0F6"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Način plaćanja</w:t>
            </w:r>
          </w:p>
        </w:tc>
        <w:tc>
          <w:tcPr>
            <w:tcW w:w="5284" w:type="dxa"/>
            <w:tcBorders>
              <w:left w:val="single" w:sz="4" w:space="0" w:color="000000"/>
              <w:bottom w:val="single" w:sz="4" w:space="0" w:color="000000"/>
              <w:right w:val="single" w:sz="4" w:space="0" w:color="000000"/>
            </w:tcBorders>
            <w:shd w:val="clear" w:color="auto" w:fill="auto"/>
            <w:vAlign w:val="center"/>
          </w:tcPr>
          <w:p w14:paraId="337464A0" w14:textId="77777777" w:rsidR="000F4C60" w:rsidRDefault="000F4C60">
            <w:pPr>
              <w:snapToGrid w:val="0"/>
              <w:spacing w:after="0" w:line="100" w:lineRule="atLeast"/>
              <w:rPr>
                <w:rFonts w:ascii="Times New Roman" w:hAnsi="Times New Roman" w:cs="Times New Roman"/>
                <w:color w:val="000000"/>
              </w:rPr>
            </w:pPr>
          </w:p>
        </w:tc>
      </w:tr>
      <w:tr w:rsidR="000F4C60" w14:paraId="0BAF5076" w14:textId="77777777">
        <w:trPr>
          <w:trHeight w:val="375"/>
        </w:trPr>
        <w:tc>
          <w:tcPr>
            <w:tcW w:w="4108" w:type="dxa"/>
            <w:tcBorders>
              <w:left w:val="single" w:sz="4" w:space="0" w:color="000000"/>
              <w:bottom w:val="single" w:sz="4" w:space="0" w:color="000000"/>
            </w:tcBorders>
            <w:shd w:val="clear" w:color="auto" w:fill="auto"/>
            <w:vAlign w:val="center"/>
          </w:tcPr>
          <w:p w14:paraId="5D9CB19A" w14:textId="77777777" w:rsidR="000F4C60" w:rsidRDefault="000F4C60">
            <w:pPr>
              <w:snapToGrid w:val="0"/>
              <w:spacing w:after="0" w:line="100" w:lineRule="atLeast"/>
              <w:rPr>
                <w:rFonts w:ascii="Times New Roman" w:hAnsi="Times New Roman" w:cs="Times New Roman"/>
                <w:color w:val="000000"/>
                <w:lang w:val="pl-PL"/>
              </w:rPr>
            </w:pPr>
            <w:r>
              <w:rPr>
                <w:rFonts w:ascii="Times New Roman" w:hAnsi="Times New Roman" w:cs="Times New Roman"/>
                <w:color w:val="000000"/>
                <w:lang w:val="pl-PL"/>
              </w:rPr>
              <w:t>Rok isporuke</w:t>
            </w:r>
          </w:p>
        </w:tc>
        <w:tc>
          <w:tcPr>
            <w:tcW w:w="5284" w:type="dxa"/>
            <w:tcBorders>
              <w:left w:val="single" w:sz="4" w:space="0" w:color="000000"/>
              <w:bottom w:val="single" w:sz="4" w:space="0" w:color="000000"/>
              <w:right w:val="single" w:sz="4" w:space="0" w:color="000000"/>
            </w:tcBorders>
            <w:shd w:val="clear" w:color="auto" w:fill="auto"/>
            <w:vAlign w:val="center"/>
          </w:tcPr>
          <w:p w14:paraId="5F564559" w14:textId="77777777" w:rsidR="000F4C60" w:rsidRDefault="000F4C60">
            <w:pPr>
              <w:snapToGrid w:val="0"/>
              <w:spacing w:after="0" w:line="100" w:lineRule="atLeast"/>
              <w:rPr>
                <w:rFonts w:ascii="Times New Roman" w:hAnsi="Times New Roman" w:cs="Times New Roman"/>
                <w:color w:val="000000"/>
              </w:rPr>
            </w:pPr>
          </w:p>
        </w:tc>
      </w:tr>
      <w:tr w:rsidR="000F4C60" w14:paraId="6397CAD2" w14:textId="77777777">
        <w:trPr>
          <w:trHeight w:val="375"/>
        </w:trPr>
        <w:tc>
          <w:tcPr>
            <w:tcW w:w="4108" w:type="dxa"/>
            <w:tcBorders>
              <w:left w:val="single" w:sz="4" w:space="0" w:color="000000"/>
              <w:bottom w:val="single" w:sz="4" w:space="0" w:color="000000"/>
            </w:tcBorders>
            <w:shd w:val="clear" w:color="auto" w:fill="auto"/>
            <w:vAlign w:val="center"/>
          </w:tcPr>
          <w:p w14:paraId="5FAE6C46" w14:textId="77777777" w:rsidR="000F4C60" w:rsidRDefault="000F4C60">
            <w:pPr>
              <w:snapToGrid w:val="0"/>
              <w:spacing w:after="0" w:line="100" w:lineRule="atLeast"/>
              <w:rPr>
                <w:rFonts w:ascii="Times New Roman" w:hAnsi="Times New Roman" w:cs="Times New Roman"/>
                <w:color w:val="000000"/>
                <w:lang w:val="pl-PL"/>
              </w:rPr>
            </w:pPr>
            <w:r>
              <w:rPr>
                <w:rFonts w:ascii="Times New Roman" w:hAnsi="Times New Roman" w:cs="Times New Roman"/>
                <w:color w:val="000000"/>
                <w:lang w:val="pl-PL"/>
              </w:rPr>
              <w:t>Način isporuke</w:t>
            </w:r>
          </w:p>
        </w:tc>
        <w:tc>
          <w:tcPr>
            <w:tcW w:w="5284" w:type="dxa"/>
            <w:tcBorders>
              <w:left w:val="single" w:sz="4" w:space="0" w:color="000000"/>
              <w:bottom w:val="single" w:sz="4" w:space="0" w:color="000000"/>
              <w:right w:val="single" w:sz="4" w:space="0" w:color="000000"/>
            </w:tcBorders>
            <w:shd w:val="clear" w:color="auto" w:fill="auto"/>
            <w:vAlign w:val="center"/>
          </w:tcPr>
          <w:p w14:paraId="417C961E" w14:textId="77777777" w:rsidR="000F4C60" w:rsidRDefault="000F4C60">
            <w:pPr>
              <w:snapToGrid w:val="0"/>
              <w:spacing w:after="0" w:line="100" w:lineRule="atLeast"/>
              <w:rPr>
                <w:rFonts w:ascii="Times New Roman" w:hAnsi="Times New Roman" w:cs="Times New Roman"/>
                <w:color w:val="000000"/>
              </w:rPr>
            </w:pPr>
          </w:p>
        </w:tc>
      </w:tr>
      <w:tr w:rsidR="000F4C60" w14:paraId="3549450D" w14:textId="77777777">
        <w:trPr>
          <w:trHeight w:val="375"/>
        </w:trPr>
        <w:tc>
          <w:tcPr>
            <w:tcW w:w="4108" w:type="dxa"/>
            <w:tcBorders>
              <w:top w:val="single" w:sz="4" w:space="0" w:color="000000"/>
              <w:left w:val="single" w:sz="4" w:space="0" w:color="000000"/>
              <w:bottom w:val="single" w:sz="4" w:space="0" w:color="000000"/>
            </w:tcBorders>
            <w:shd w:val="clear" w:color="auto" w:fill="auto"/>
            <w:vAlign w:val="center"/>
          </w:tcPr>
          <w:p w14:paraId="514CD6E5"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Mjesto isporuke</w:t>
            </w:r>
          </w:p>
        </w:tc>
        <w:tc>
          <w:tcPr>
            <w:tcW w:w="5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EBA8" w14:textId="77777777" w:rsidR="000F4C60" w:rsidRDefault="000F4C60">
            <w:pPr>
              <w:snapToGrid w:val="0"/>
              <w:spacing w:after="0" w:line="100" w:lineRule="atLeast"/>
              <w:rPr>
                <w:rFonts w:ascii="Times New Roman" w:hAnsi="Times New Roman" w:cs="Times New Roman"/>
                <w:color w:val="000000"/>
              </w:rPr>
            </w:pPr>
          </w:p>
        </w:tc>
      </w:tr>
      <w:tr w:rsidR="000F4C60" w14:paraId="7E6E3824" w14:textId="77777777">
        <w:trPr>
          <w:trHeight w:val="375"/>
        </w:trPr>
        <w:tc>
          <w:tcPr>
            <w:tcW w:w="4108" w:type="dxa"/>
            <w:tcBorders>
              <w:top w:val="single" w:sz="4" w:space="0" w:color="000000"/>
              <w:left w:val="single" w:sz="4" w:space="0" w:color="000000"/>
              <w:bottom w:val="single" w:sz="4" w:space="0" w:color="000000"/>
            </w:tcBorders>
            <w:shd w:val="clear" w:color="auto" w:fill="auto"/>
            <w:vAlign w:val="center"/>
          </w:tcPr>
          <w:p w14:paraId="56EAE654"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Način pakovanja</w:t>
            </w:r>
          </w:p>
        </w:tc>
        <w:tc>
          <w:tcPr>
            <w:tcW w:w="5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FFDB" w14:textId="77777777" w:rsidR="000F4C60" w:rsidRDefault="000F4C60">
            <w:pPr>
              <w:snapToGrid w:val="0"/>
              <w:spacing w:after="0" w:line="100" w:lineRule="atLeast"/>
              <w:rPr>
                <w:rFonts w:ascii="Times New Roman" w:hAnsi="Times New Roman" w:cs="Times New Roman"/>
                <w:color w:val="000000"/>
              </w:rPr>
            </w:pPr>
          </w:p>
        </w:tc>
      </w:tr>
      <w:tr w:rsidR="000F4C60" w14:paraId="0E20473F" w14:textId="77777777">
        <w:trPr>
          <w:trHeight w:val="375"/>
        </w:trPr>
        <w:tc>
          <w:tcPr>
            <w:tcW w:w="4108" w:type="dxa"/>
            <w:tcBorders>
              <w:left w:val="single" w:sz="4" w:space="0" w:color="000000"/>
              <w:bottom w:val="single" w:sz="4" w:space="0" w:color="000000"/>
            </w:tcBorders>
            <w:shd w:val="clear" w:color="auto" w:fill="auto"/>
            <w:vAlign w:val="center"/>
          </w:tcPr>
          <w:p w14:paraId="656CB722"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Garantni rok</w:t>
            </w:r>
          </w:p>
        </w:tc>
        <w:tc>
          <w:tcPr>
            <w:tcW w:w="5284" w:type="dxa"/>
            <w:tcBorders>
              <w:left w:val="single" w:sz="4" w:space="0" w:color="000000"/>
              <w:bottom w:val="single" w:sz="4" w:space="0" w:color="000000"/>
              <w:right w:val="single" w:sz="4" w:space="0" w:color="000000"/>
            </w:tcBorders>
            <w:shd w:val="clear" w:color="auto" w:fill="auto"/>
            <w:vAlign w:val="center"/>
          </w:tcPr>
          <w:p w14:paraId="16BA8F83" w14:textId="77777777" w:rsidR="000F4C60" w:rsidRDefault="000F4C60">
            <w:pPr>
              <w:snapToGrid w:val="0"/>
              <w:spacing w:after="0" w:line="100" w:lineRule="atLeast"/>
              <w:rPr>
                <w:rFonts w:ascii="Times New Roman" w:hAnsi="Times New Roman" w:cs="Times New Roman"/>
                <w:color w:val="000000"/>
              </w:rPr>
            </w:pPr>
          </w:p>
        </w:tc>
      </w:tr>
      <w:tr w:rsidR="000F4C60" w14:paraId="62D779B3" w14:textId="77777777">
        <w:trPr>
          <w:trHeight w:val="375"/>
        </w:trPr>
        <w:tc>
          <w:tcPr>
            <w:tcW w:w="4108" w:type="dxa"/>
            <w:tcBorders>
              <w:left w:val="single" w:sz="4" w:space="0" w:color="000000"/>
              <w:bottom w:val="single" w:sz="4" w:space="0" w:color="000000"/>
            </w:tcBorders>
            <w:shd w:val="clear" w:color="auto" w:fill="auto"/>
            <w:vAlign w:val="center"/>
          </w:tcPr>
          <w:p w14:paraId="0759E746"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Garancija kvaliteta</w:t>
            </w:r>
          </w:p>
        </w:tc>
        <w:tc>
          <w:tcPr>
            <w:tcW w:w="5284" w:type="dxa"/>
            <w:tcBorders>
              <w:left w:val="single" w:sz="4" w:space="0" w:color="000000"/>
              <w:bottom w:val="single" w:sz="4" w:space="0" w:color="000000"/>
              <w:right w:val="single" w:sz="4" w:space="0" w:color="000000"/>
            </w:tcBorders>
            <w:shd w:val="clear" w:color="auto" w:fill="auto"/>
            <w:vAlign w:val="center"/>
          </w:tcPr>
          <w:p w14:paraId="1F0A226D" w14:textId="77777777" w:rsidR="000F4C60" w:rsidRDefault="000F4C60">
            <w:pPr>
              <w:snapToGrid w:val="0"/>
              <w:spacing w:after="0" w:line="100" w:lineRule="atLeast"/>
              <w:rPr>
                <w:rFonts w:ascii="Times New Roman" w:hAnsi="Times New Roman" w:cs="Times New Roman"/>
                <w:color w:val="000000"/>
              </w:rPr>
            </w:pPr>
          </w:p>
        </w:tc>
      </w:tr>
      <w:tr w:rsidR="000F4C60" w14:paraId="7A78A047" w14:textId="77777777">
        <w:trPr>
          <w:trHeight w:val="375"/>
        </w:trPr>
        <w:tc>
          <w:tcPr>
            <w:tcW w:w="4108" w:type="dxa"/>
            <w:tcBorders>
              <w:left w:val="single" w:sz="4" w:space="0" w:color="000000"/>
              <w:bottom w:val="single" w:sz="4" w:space="0" w:color="000000"/>
            </w:tcBorders>
            <w:shd w:val="clear" w:color="auto" w:fill="auto"/>
            <w:vAlign w:val="center"/>
          </w:tcPr>
          <w:p w14:paraId="7F64BA84"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Način sprovođenja kontrole kvaliteta</w:t>
            </w:r>
          </w:p>
        </w:tc>
        <w:tc>
          <w:tcPr>
            <w:tcW w:w="5284" w:type="dxa"/>
            <w:tcBorders>
              <w:left w:val="single" w:sz="4" w:space="0" w:color="000000"/>
              <w:bottom w:val="single" w:sz="4" w:space="0" w:color="000000"/>
              <w:right w:val="single" w:sz="4" w:space="0" w:color="000000"/>
            </w:tcBorders>
            <w:shd w:val="clear" w:color="auto" w:fill="auto"/>
            <w:vAlign w:val="center"/>
          </w:tcPr>
          <w:p w14:paraId="565448C5" w14:textId="77777777" w:rsidR="000F4C60" w:rsidRDefault="000F4C60">
            <w:pPr>
              <w:snapToGrid w:val="0"/>
              <w:spacing w:after="0" w:line="100" w:lineRule="atLeast"/>
              <w:rPr>
                <w:rFonts w:ascii="Times New Roman" w:hAnsi="Times New Roman" w:cs="Times New Roman"/>
                <w:color w:val="000000"/>
              </w:rPr>
            </w:pPr>
          </w:p>
        </w:tc>
      </w:tr>
      <w:tr w:rsidR="000F4C60" w14:paraId="2606E3B2" w14:textId="77777777">
        <w:trPr>
          <w:trHeight w:val="375"/>
        </w:trPr>
        <w:tc>
          <w:tcPr>
            <w:tcW w:w="4108" w:type="dxa"/>
            <w:tcBorders>
              <w:top w:val="single" w:sz="4" w:space="0" w:color="000000"/>
              <w:left w:val="single" w:sz="4" w:space="0" w:color="000000"/>
              <w:bottom w:val="single" w:sz="4" w:space="0" w:color="000000"/>
            </w:tcBorders>
            <w:shd w:val="clear" w:color="auto" w:fill="auto"/>
            <w:vAlign w:val="center"/>
          </w:tcPr>
          <w:p w14:paraId="00A9C785" w14:textId="77777777" w:rsidR="000F4C60" w:rsidRDefault="000F4C60">
            <w:pPr>
              <w:snapToGrid w:val="0"/>
              <w:spacing w:after="0" w:line="100" w:lineRule="atLeast"/>
              <w:rPr>
                <w:rFonts w:ascii="Times New Roman" w:hAnsi="Times New Roman" w:cs="Times New Roman"/>
                <w:color w:val="000000"/>
              </w:rPr>
            </w:pPr>
            <w:r>
              <w:rPr>
                <w:rFonts w:ascii="Times New Roman" w:hAnsi="Times New Roman" w:cs="Times New Roman"/>
                <w:color w:val="000000"/>
              </w:rPr>
              <w:t>Period važenja ponude</w:t>
            </w:r>
          </w:p>
        </w:tc>
        <w:tc>
          <w:tcPr>
            <w:tcW w:w="5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F962" w14:textId="77777777" w:rsidR="000F4C60" w:rsidRDefault="000F4C60">
            <w:pPr>
              <w:snapToGrid w:val="0"/>
              <w:spacing w:after="0" w:line="100" w:lineRule="atLeast"/>
              <w:rPr>
                <w:rFonts w:ascii="Times New Roman" w:hAnsi="Times New Roman" w:cs="Times New Roman"/>
                <w:color w:val="000000"/>
              </w:rPr>
            </w:pPr>
          </w:p>
        </w:tc>
      </w:tr>
    </w:tbl>
    <w:p w14:paraId="7159E064" w14:textId="77777777" w:rsidR="000F4C60" w:rsidRDefault="000F4C60">
      <w:pPr>
        <w:spacing w:after="0"/>
      </w:pPr>
    </w:p>
    <w:p w14:paraId="200251C8" w14:textId="77777777" w:rsidR="000F4C60" w:rsidRDefault="000F4C60">
      <w:pPr>
        <w:spacing w:after="0" w:line="100" w:lineRule="atLeast"/>
        <w:ind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Ovlašćeno lice ponuđača  </w:t>
      </w:r>
    </w:p>
    <w:p w14:paraId="140821AD" w14:textId="77777777" w:rsidR="000F4C60" w:rsidRDefault="000F4C60">
      <w:pPr>
        <w:spacing w:after="0" w:line="100" w:lineRule="atLeast"/>
        <w:ind w:right="149"/>
        <w:jc w:val="right"/>
        <w:rPr>
          <w:rFonts w:ascii="Times New Roman" w:hAnsi="Times New Roman" w:cs="Times New Roman"/>
          <w:color w:val="000000"/>
          <w:sz w:val="24"/>
          <w:szCs w:val="24"/>
        </w:rPr>
      </w:pPr>
    </w:p>
    <w:p w14:paraId="1700B048" w14:textId="77777777" w:rsidR="000F4C60" w:rsidRDefault="000F4C60">
      <w:pPr>
        <w:spacing w:after="0" w:line="100" w:lineRule="atLeast"/>
        <w:ind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14:paraId="10778A1C" w14:textId="77777777" w:rsidR="000F4C60" w:rsidRDefault="000F4C60">
      <w:pPr>
        <w:spacing w:after="0" w:line="100" w:lineRule="atLeast"/>
        <w:ind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i/>
          <w:iCs/>
          <w:color w:val="000000"/>
          <w:sz w:val="24"/>
          <w:szCs w:val="24"/>
        </w:rPr>
        <w:t>ime</w:t>
      </w:r>
      <w:proofErr w:type="gramEnd"/>
      <w:r>
        <w:rPr>
          <w:rFonts w:ascii="Times New Roman" w:hAnsi="Times New Roman" w:cs="Times New Roman"/>
          <w:i/>
          <w:iCs/>
          <w:color w:val="000000"/>
          <w:sz w:val="24"/>
          <w:szCs w:val="24"/>
        </w:rPr>
        <w:t>, prezime i funkcija</w:t>
      </w:r>
      <w:r>
        <w:rPr>
          <w:rFonts w:ascii="Times New Roman" w:hAnsi="Times New Roman" w:cs="Times New Roman"/>
          <w:color w:val="000000"/>
          <w:sz w:val="24"/>
          <w:szCs w:val="24"/>
        </w:rPr>
        <w:t>)</w:t>
      </w:r>
    </w:p>
    <w:p w14:paraId="54FA0061" w14:textId="77777777" w:rsidR="000F4C60" w:rsidRDefault="000F4C60">
      <w:pPr>
        <w:spacing w:after="0" w:line="100" w:lineRule="atLeast"/>
        <w:ind w:right="149"/>
        <w:jc w:val="right"/>
        <w:rPr>
          <w:rFonts w:ascii="Times New Roman" w:hAnsi="Times New Roman" w:cs="Times New Roman"/>
          <w:color w:val="000000"/>
          <w:sz w:val="24"/>
          <w:szCs w:val="24"/>
        </w:rPr>
      </w:pPr>
    </w:p>
    <w:p w14:paraId="15ED6986" w14:textId="77777777" w:rsidR="000F4C60" w:rsidRDefault="000F4C60">
      <w:pPr>
        <w:spacing w:after="0" w:line="100" w:lineRule="atLeast"/>
        <w:ind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14:paraId="4FF5FCD1" w14:textId="77777777" w:rsidR="000F4C60" w:rsidRDefault="000F4C60">
      <w:pPr>
        <w:tabs>
          <w:tab w:val="left" w:pos="8364"/>
        </w:tabs>
        <w:spacing w:after="0" w:line="100" w:lineRule="atLeast"/>
        <w:ind w:right="85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i/>
          <w:iCs/>
          <w:color w:val="000000"/>
          <w:sz w:val="24"/>
          <w:szCs w:val="24"/>
        </w:rPr>
        <w:t>svojeručni</w:t>
      </w:r>
      <w:proofErr w:type="gramEnd"/>
      <w:r>
        <w:rPr>
          <w:rFonts w:ascii="Times New Roman" w:hAnsi="Times New Roman" w:cs="Times New Roman"/>
          <w:i/>
          <w:iCs/>
          <w:color w:val="000000"/>
          <w:sz w:val="24"/>
          <w:szCs w:val="24"/>
        </w:rPr>
        <w:t xml:space="preserve"> potpis</w:t>
      </w:r>
      <w:r>
        <w:rPr>
          <w:rFonts w:ascii="Times New Roman" w:hAnsi="Times New Roman" w:cs="Times New Roman"/>
          <w:color w:val="000000"/>
          <w:sz w:val="24"/>
          <w:szCs w:val="24"/>
        </w:rPr>
        <w:t>)</w:t>
      </w:r>
    </w:p>
    <w:p w14:paraId="2AF0AE2D" w14:textId="77777777" w:rsidR="000F4C60" w:rsidRDefault="000F4C60">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M.P.</w:t>
      </w:r>
      <w:proofErr w:type="gramEnd"/>
    </w:p>
    <w:p w14:paraId="6E56BC6D" w14:textId="77777777" w:rsidR="000F4C60" w:rsidRDefault="000F4C60">
      <w:pPr>
        <w:rPr>
          <w:rFonts w:ascii="Times New Roman" w:hAnsi="Times New Roman" w:cs="Times New Roman"/>
          <w:b/>
          <w:bCs/>
          <w:i/>
          <w:iCs/>
          <w:color w:val="000000"/>
        </w:rPr>
      </w:pPr>
    </w:p>
    <w:p w14:paraId="108797C3" w14:textId="77777777" w:rsidR="000F4C60" w:rsidRDefault="000F4C60">
      <w:pPr>
        <w:pStyle w:val="Heading2"/>
        <w:pageBreakBefore/>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DOKAZI O ISPUNJENOSTI OBAVEZNIH USLOVA ZA UČEŠĆE U POSTUPKU JAVNOG NADMETANJA</w:t>
      </w:r>
    </w:p>
    <w:p w14:paraId="3CD5D88D" w14:textId="77777777" w:rsidR="000F4C60" w:rsidRDefault="000F4C60">
      <w:pPr>
        <w:spacing w:after="0" w:line="100" w:lineRule="atLeast"/>
        <w:rPr>
          <w:rFonts w:ascii="Times New Roman" w:hAnsi="Times New Roman" w:cs="Times New Roman"/>
          <w:b/>
          <w:bCs/>
          <w:color w:val="000000"/>
          <w:sz w:val="24"/>
          <w:szCs w:val="24"/>
        </w:rPr>
      </w:pPr>
    </w:p>
    <w:p w14:paraId="72E1625A" w14:textId="77777777" w:rsidR="000F4C60" w:rsidRDefault="000F4C60">
      <w:pPr>
        <w:spacing w:after="0" w:line="100" w:lineRule="atLeast"/>
        <w:rPr>
          <w:rFonts w:ascii="Times New Roman" w:hAnsi="Times New Roman" w:cs="Times New Roman"/>
          <w:b/>
          <w:bCs/>
          <w:color w:val="000000"/>
          <w:sz w:val="24"/>
          <w:szCs w:val="24"/>
        </w:rPr>
      </w:pPr>
    </w:p>
    <w:p w14:paraId="4B86FB53" w14:textId="77777777" w:rsidR="000F4C60" w:rsidRDefault="000F4C60">
      <w:pPr>
        <w:spacing w:after="0" w:line="10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Dostaviti:</w:t>
      </w:r>
    </w:p>
    <w:p w14:paraId="146476E5" w14:textId="77777777" w:rsidR="000F4C60" w:rsidRDefault="000F4C60">
      <w:pPr>
        <w:spacing w:after="0" w:line="100" w:lineRule="atLeast"/>
        <w:jc w:val="both"/>
        <w:rPr>
          <w:rFonts w:ascii="Times New Roman" w:hAnsi="Times New Roman" w:cs="Times New Roman"/>
          <w:color w:val="000000"/>
          <w:sz w:val="24"/>
          <w:szCs w:val="24"/>
          <w:lang w:val="sl-SI"/>
        </w:rPr>
      </w:pPr>
    </w:p>
    <w:p w14:paraId="6D31FD90" w14:textId="77777777" w:rsidR="000F4C60" w:rsidRDefault="000F4C60">
      <w:pPr>
        <w:spacing w:after="0" w:line="100" w:lineRule="atLeast"/>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dokaz</w:t>
      </w:r>
      <w:proofErr w:type="gramEnd"/>
      <w:r>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14:paraId="31D97D5E" w14:textId="77777777" w:rsidR="000F4C60" w:rsidRDefault="000F4C60">
      <w:pPr>
        <w:spacing w:after="0" w:line="100" w:lineRule="atLeast"/>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7FAB42F4" w14:textId="77777777" w:rsidR="000F4C60" w:rsidRDefault="000F4C60">
      <w:pPr>
        <w:spacing w:after="0" w:line="100" w:lineRule="atLeast"/>
        <w:ind w:left="756" w:hanging="306"/>
        <w:jc w:val="both"/>
        <w:rPr>
          <w:rFonts w:ascii="Times New Roman" w:hAnsi="Times New Roman" w:cs="Times New Roman"/>
          <w:color w:val="000000"/>
          <w:sz w:val="24"/>
          <w:szCs w:val="24"/>
        </w:rPr>
      </w:pPr>
    </w:p>
    <w:p w14:paraId="6834999A" w14:textId="77777777" w:rsidR="000F4C60" w:rsidRDefault="000F4C60">
      <w:pPr>
        <w:rPr>
          <w:rFonts w:ascii="Times New Roman" w:hAnsi="Times New Roman" w:cs="Times New Roman"/>
          <w:b/>
          <w:bCs/>
          <w:i/>
          <w:iCs/>
          <w:color w:val="000000"/>
        </w:rPr>
      </w:pPr>
    </w:p>
    <w:p w14:paraId="44F598AA" w14:textId="77777777" w:rsidR="000F4C60" w:rsidRDefault="000F4C60">
      <w:pPr>
        <w:spacing w:after="0" w:line="100" w:lineRule="atLeast"/>
        <w:rPr>
          <w:rFonts w:ascii="Times New Roman" w:hAnsi="Times New Roman" w:cs="Times New Roman"/>
          <w:b/>
          <w:bCs/>
          <w:color w:val="000000"/>
          <w:sz w:val="24"/>
          <w:szCs w:val="24"/>
        </w:rPr>
      </w:pPr>
    </w:p>
    <w:p w14:paraId="1CEE84EE" w14:textId="77777777" w:rsidR="000F4C60" w:rsidRDefault="000F4C60">
      <w:pPr>
        <w:spacing w:after="0" w:line="100" w:lineRule="atLeast"/>
        <w:rPr>
          <w:rFonts w:ascii="Times New Roman" w:hAnsi="Times New Roman" w:cs="Times New Roman"/>
          <w:b/>
          <w:bCs/>
          <w:color w:val="000000"/>
          <w:sz w:val="24"/>
          <w:szCs w:val="24"/>
        </w:rPr>
      </w:pPr>
    </w:p>
    <w:p w14:paraId="056E69C5" w14:textId="77777777" w:rsidR="000F4C60" w:rsidRDefault="000F4C60">
      <w:pPr>
        <w:spacing w:after="0" w:line="100" w:lineRule="atLeast"/>
        <w:rPr>
          <w:rFonts w:ascii="Times New Roman" w:hAnsi="Times New Roman" w:cs="Times New Roman"/>
          <w:b/>
          <w:bCs/>
          <w:color w:val="000000"/>
          <w:sz w:val="24"/>
          <w:szCs w:val="24"/>
        </w:rPr>
      </w:pPr>
    </w:p>
    <w:p w14:paraId="77DC4CBB" w14:textId="77777777" w:rsidR="000F4C60" w:rsidRDefault="000F4C60">
      <w:pPr>
        <w:spacing w:after="0" w:line="100" w:lineRule="atLeast"/>
        <w:rPr>
          <w:rFonts w:ascii="Times New Roman" w:hAnsi="Times New Roman" w:cs="Times New Roman"/>
          <w:b/>
          <w:bCs/>
          <w:color w:val="000000"/>
          <w:sz w:val="24"/>
          <w:szCs w:val="24"/>
        </w:rPr>
      </w:pPr>
    </w:p>
    <w:p w14:paraId="59789B8A" w14:textId="77777777" w:rsidR="000F4C60" w:rsidRDefault="000F4C60">
      <w:pPr>
        <w:spacing w:after="0" w:line="100" w:lineRule="atLeast"/>
        <w:rPr>
          <w:rFonts w:ascii="Times New Roman" w:hAnsi="Times New Roman" w:cs="Times New Roman"/>
          <w:b/>
          <w:bCs/>
          <w:color w:val="000000"/>
          <w:sz w:val="24"/>
          <w:szCs w:val="24"/>
        </w:rPr>
      </w:pPr>
    </w:p>
    <w:p w14:paraId="02F3F5D9" w14:textId="77777777" w:rsidR="000F4C60" w:rsidRDefault="000F4C60">
      <w:pPr>
        <w:spacing w:after="0" w:line="100" w:lineRule="atLeast"/>
        <w:rPr>
          <w:rFonts w:ascii="Times New Roman" w:hAnsi="Times New Roman" w:cs="Times New Roman"/>
          <w:b/>
          <w:bCs/>
          <w:color w:val="000000"/>
          <w:sz w:val="24"/>
          <w:szCs w:val="24"/>
        </w:rPr>
      </w:pPr>
    </w:p>
    <w:p w14:paraId="642B2AD8" w14:textId="77777777" w:rsidR="000F4C60" w:rsidRDefault="000F4C60">
      <w:pPr>
        <w:spacing w:after="0" w:line="100" w:lineRule="atLeast"/>
        <w:rPr>
          <w:rFonts w:ascii="Times New Roman" w:hAnsi="Times New Roman" w:cs="Times New Roman"/>
          <w:b/>
          <w:bCs/>
          <w:color w:val="000000"/>
          <w:sz w:val="24"/>
          <w:szCs w:val="24"/>
        </w:rPr>
      </w:pPr>
    </w:p>
    <w:p w14:paraId="67179655" w14:textId="77777777" w:rsidR="000F4C60" w:rsidRDefault="000F4C60">
      <w:pPr>
        <w:spacing w:after="0" w:line="100" w:lineRule="atLeast"/>
        <w:rPr>
          <w:rFonts w:ascii="Times New Roman" w:hAnsi="Times New Roman" w:cs="Times New Roman"/>
          <w:b/>
          <w:bCs/>
          <w:color w:val="000000"/>
          <w:sz w:val="24"/>
          <w:szCs w:val="24"/>
        </w:rPr>
      </w:pPr>
    </w:p>
    <w:p w14:paraId="0EEF2102" w14:textId="77777777" w:rsidR="000F4C60" w:rsidRDefault="000F4C60">
      <w:pPr>
        <w:spacing w:after="0" w:line="100" w:lineRule="atLeast"/>
        <w:rPr>
          <w:rFonts w:ascii="Times New Roman" w:hAnsi="Times New Roman" w:cs="Times New Roman"/>
          <w:b/>
          <w:bCs/>
          <w:color w:val="000000"/>
          <w:sz w:val="24"/>
          <w:szCs w:val="24"/>
        </w:rPr>
      </w:pPr>
    </w:p>
    <w:p w14:paraId="06D2134F" w14:textId="77777777" w:rsidR="000F4C60" w:rsidRDefault="000F4C60">
      <w:pPr>
        <w:spacing w:after="0" w:line="100" w:lineRule="atLeast"/>
        <w:rPr>
          <w:rFonts w:ascii="Times New Roman" w:hAnsi="Times New Roman" w:cs="Times New Roman"/>
          <w:b/>
          <w:bCs/>
          <w:color w:val="000000"/>
          <w:sz w:val="24"/>
          <w:szCs w:val="24"/>
        </w:rPr>
      </w:pPr>
    </w:p>
    <w:p w14:paraId="443B7F69"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3993C473"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74E4396E"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727C2000"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1EE4A7B3"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45022FB4"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7FECF6A3"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40BEBAC9"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70107653"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42984F07"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681CA990"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2EA1FA57" w14:textId="77777777" w:rsidR="000F4C60" w:rsidRDefault="000F4C60">
      <w:pPr>
        <w:pStyle w:val="ListParagraph"/>
        <w:spacing w:before="0" w:after="0" w:line="100" w:lineRule="atLeast"/>
        <w:ind w:left="630" w:hanging="252"/>
        <w:jc w:val="both"/>
        <w:rPr>
          <w:rFonts w:ascii="Times New Roman" w:hAnsi="Times New Roman" w:cs="Times New Roman"/>
          <w:color w:val="000000"/>
          <w:sz w:val="24"/>
          <w:szCs w:val="24"/>
        </w:rPr>
      </w:pPr>
    </w:p>
    <w:p w14:paraId="170DAD35" w14:textId="77777777" w:rsidR="000F4C60" w:rsidRDefault="000F4C60">
      <w:pPr>
        <w:pStyle w:val="ListParagraph"/>
        <w:spacing w:before="0" w:after="0" w:line="100" w:lineRule="atLeast"/>
        <w:ind w:left="378"/>
        <w:jc w:val="both"/>
      </w:pPr>
    </w:p>
    <w:p w14:paraId="02BA7651" w14:textId="77777777" w:rsidR="000F4C60" w:rsidRDefault="000F4C60">
      <w:pPr>
        <w:jc w:val="right"/>
      </w:pPr>
    </w:p>
    <w:p w14:paraId="4659AD69" w14:textId="77777777" w:rsidR="000F4C60" w:rsidRDefault="000F4C60">
      <w:pPr>
        <w:jc w:val="right"/>
      </w:pPr>
    </w:p>
    <w:p w14:paraId="795E6086" w14:textId="77777777" w:rsidR="000F4C60" w:rsidRDefault="000F4C60">
      <w:pPr>
        <w:jc w:val="right"/>
      </w:pPr>
    </w:p>
    <w:p w14:paraId="71F3586A" w14:textId="77777777" w:rsidR="001247BE" w:rsidRDefault="001247BE">
      <w:pPr>
        <w:jc w:val="right"/>
      </w:pPr>
    </w:p>
    <w:p w14:paraId="1F93D8EA" w14:textId="77777777" w:rsidR="001247BE" w:rsidRDefault="001247BE">
      <w:pPr>
        <w:jc w:val="right"/>
      </w:pPr>
    </w:p>
    <w:p w14:paraId="5736A1E9" w14:textId="05F54CF9" w:rsidR="001247BE" w:rsidRPr="001247BE" w:rsidRDefault="001247BE" w:rsidP="001247BE">
      <w:pPr>
        <w:keepNext/>
        <w:pBdr>
          <w:top w:val="single" w:sz="4" w:space="1" w:color="000000"/>
          <w:left w:val="single" w:sz="4" w:space="4" w:color="000000"/>
          <w:bottom w:val="single" w:sz="4" w:space="1" w:color="000000"/>
          <w:right w:val="single" w:sz="4" w:space="4" w:color="000000"/>
        </w:pBdr>
        <w:shd w:val="clear" w:color="auto" w:fill="F2F2F2"/>
        <w:tabs>
          <w:tab w:val="left" w:pos="432"/>
        </w:tabs>
        <w:suppressAutoHyphens w:val="0"/>
        <w:spacing w:line="240" w:lineRule="auto"/>
        <w:ind w:left="432"/>
        <w:rPr>
          <w:rFonts w:ascii="Times New Roman" w:eastAsia="PMingLiU" w:hAnsi="Times New Roman" w:cs="Times New Roman"/>
          <w:b/>
          <w:bCs/>
          <w:sz w:val="28"/>
          <w:szCs w:val="28"/>
          <w:lang w:val="pl-PL"/>
        </w:rPr>
      </w:pPr>
      <w:r w:rsidRPr="008F187D">
        <w:rPr>
          <w:rFonts w:ascii="Times New Roman" w:eastAsia="PMingLiU" w:hAnsi="Times New Roman" w:cs="Times New Roman"/>
          <w:b/>
          <w:bCs/>
          <w:sz w:val="28"/>
          <w:szCs w:val="28"/>
          <w:lang w:val="pl-PL"/>
        </w:rPr>
        <w:lastRenderedPageBreak/>
        <w:t>DOKAZI O ISPUNJAVANJU USLOVA EKONOMSKO-FINANSIJSKE SPOSOBNOSTI</w:t>
      </w:r>
    </w:p>
    <w:p w14:paraId="65EE569D" w14:textId="77777777" w:rsidR="001247BE" w:rsidRPr="008F187D" w:rsidRDefault="001247BE" w:rsidP="001247BE">
      <w:pPr>
        <w:pStyle w:val="Standard"/>
        <w:spacing w:line="240" w:lineRule="auto"/>
        <w:jc w:val="both"/>
        <w:rPr>
          <w:rFonts w:ascii="Times New Roman" w:hAnsi="Times New Roman" w:cs="Times New Roman"/>
          <w:b/>
          <w:bCs/>
          <w:sz w:val="24"/>
          <w:szCs w:val="24"/>
          <w:lang w:val="pl-PL"/>
        </w:rPr>
      </w:pPr>
      <w:r w:rsidRPr="008F187D">
        <w:rPr>
          <w:rFonts w:ascii="Times New Roman" w:hAnsi="Times New Roman" w:cs="Times New Roman"/>
          <w:b/>
          <w:bCs/>
          <w:sz w:val="24"/>
          <w:szCs w:val="24"/>
          <w:lang w:val="pl-PL"/>
        </w:rPr>
        <w:t xml:space="preserve">b1) </w:t>
      </w:r>
      <w:r w:rsidRPr="008F187D">
        <w:rPr>
          <w:rFonts w:ascii="Times New Roman" w:hAnsi="Times New Roman" w:cs="Times New Roman"/>
          <w:b/>
          <w:bCs/>
          <w:sz w:val="24"/>
          <w:szCs w:val="24"/>
          <w:u w:val="single"/>
          <w:lang w:val="pl-PL"/>
        </w:rPr>
        <w:t xml:space="preserve">ekonomsko-finansijska sposobnost </w:t>
      </w:r>
      <w:r w:rsidRPr="008F187D">
        <w:rPr>
          <w:rFonts w:ascii="Times New Roman" w:hAnsi="Times New Roman" w:cs="Times New Roman"/>
          <w:b/>
          <w:bCs/>
          <w:sz w:val="24"/>
          <w:szCs w:val="24"/>
          <w:lang w:val="pl-PL"/>
        </w:rPr>
        <w:t xml:space="preserve"> </w:t>
      </w:r>
    </w:p>
    <w:p w14:paraId="037D9F41" w14:textId="77777777" w:rsidR="001247BE" w:rsidRPr="008F187D" w:rsidRDefault="001247BE" w:rsidP="001247BE">
      <w:pPr>
        <w:pStyle w:val="Standard"/>
        <w:spacing w:line="240" w:lineRule="auto"/>
        <w:jc w:val="both"/>
        <w:rPr>
          <w:rFonts w:ascii="Times New Roman" w:hAnsi="Times New Roman" w:cs="Times New Roman"/>
          <w:b/>
          <w:bCs/>
          <w:sz w:val="24"/>
          <w:szCs w:val="24"/>
          <w:lang w:val="pl-PL"/>
        </w:rPr>
      </w:pPr>
    </w:p>
    <w:p w14:paraId="05532867" w14:textId="77777777" w:rsidR="001247BE" w:rsidRPr="008F187D" w:rsidRDefault="001247BE" w:rsidP="001247BE">
      <w:pPr>
        <w:pStyle w:val="Standard"/>
        <w:autoSpaceDE w:val="0"/>
        <w:spacing w:line="240" w:lineRule="auto"/>
        <w:jc w:val="both"/>
        <w:rPr>
          <w:rFonts w:ascii="Times New Roman" w:hAnsi="Times New Roman" w:cs="Times New Roman"/>
          <w:sz w:val="24"/>
          <w:szCs w:val="24"/>
        </w:rPr>
      </w:pPr>
      <w:r w:rsidRPr="008F187D">
        <w:rPr>
          <w:rFonts w:ascii="Wingdings" w:hAnsi="Wingdings"/>
          <w:sz w:val="24"/>
          <w:szCs w:val="24"/>
        </w:rPr>
        <w:t></w:t>
      </w:r>
      <w:r w:rsidRPr="008F187D">
        <w:rPr>
          <w:rFonts w:ascii="Wingdings" w:hAnsi="Wingdings"/>
          <w:sz w:val="24"/>
          <w:szCs w:val="24"/>
        </w:rPr>
        <w:t></w:t>
      </w:r>
      <w:r w:rsidRPr="008F187D">
        <w:rPr>
          <w:rFonts w:ascii="Times New Roman" w:hAnsi="Times New Roman" w:cs="Times New Roman"/>
          <w:sz w:val="24"/>
          <w:szCs w:val="24"/>
        </w:rPr>
        <w:t xml:space="preserve">izvještaja o računovodstvenom i finansijskom stanju - bilans uspjeha i bilans stanja </w:t>
      </w:r>
      <w:proofErr w:type="gramStart"/>
      <w:r w:rsidRPr="008F187D">
        <w:rPr>
          <w:rFonts w:ascii="Times New Roman" w:hAnsi="Times New Roman" w:cs="Times New Roman"/>
          <w:sz w:val="24"/>
          <w:szCs w:val="24"/>
        </w:rPr>
        <w:t>sa</w:t>
      </w:r>
      <w:proofErr w:type="gramEnd"/>
      <w:r w:rsidRPr="008F187D">
        <w:rPr>
          <w:rFonts w:ascii="Times New Roman" w:hAnsi="Times New Roman" w:cs="Times New Roman"/>
          <w:sz w:val="24"/>
          <w:szCs w:val="24"/>
        </w:rPr>
        <w:t xml:space="preserve"> izvještajem ovlašćenog revizora u skladu sa zakonom kojim se uređuje računovodstvo i revizija, za posljednje dvije godine, odnosno za period od registracije;</w:t>
      </w:r>
    </w:p>
    <w:p w14:paraId="6241BC33" w14:textId="77777777" w:rsidR="001247BE" w:rsidRPr="008F187D" w:rsidRDefault="001247BE" w:rsidP="001247BE">
      <w:pPr>
        <w:pStyle w:val="Standard"/>
        <w:autoSpaceDE w:val="0"/>
        <w:spacing w:line="240" w:lineRule="auto"/>
        <w:jc w:val="both"/>
        <w:rPr>
          <w:rFonts w:ascii="Times New Roman" w:hAnsi="Times New Roman" w:cs="Times New Roman"/>
          <w:sz w:val="24"/>
          <w:szCs w:val="24"/>
        </w:rPr>
      </w:pPr>
      <w:r w:rsidRPr="008F187D">
        <w:rPr>
          <w:rFonts w:ascii="Wingdings" w:hAnsi="Wingdings"/>
          <w:sz w:val="24"/>
          <w:szCs w:val="24"/>
        </w:rPr>
        <w:t></w:t>
      </w:r>
      <w:r w:rsidRPr="008F187D">
        <w:rPr>
          <w:rFonts w:ascii="Wingdings" w:hAnsi="Wingdings"/>
          <w:sz w:val="24"/>
          <w:szCs w:val="24"/>
        </w:rPr>
        <w:t></w:t>
      </w:r>
      <w:r w:rsidRPr="008F187D">
        <w:rPr>
          <w:rFonts w:ascii="Times New Roman" w:hAnsi="Times New Roman" w:cs="Times New Roman"/>
          <w:sz w:val="24"/>
          <w:szCs w:val="24"/>
        </w:rPr>
        <w:t xml:space="preserve">liste glavnih isporuka prema kupcima </w:t>
      </w:r>
      <w:proofErr w:type="gramStart"/>
      <w:r w:rsidRPr="008F187D">
        <w:rPr>
          <w:rFonts w:ascii="Times New Roman" w:hAnsi="Times New Roman" w:cs="Times New Roman"/>
          <w:sz w:val="24"/>
          <w:szCs w:val="24"/>
        </w:rPr>
        <w:t>izvršenih  u</w:t>
      </w:r>
      <w:proofErr w:type="gramEnd"/>
      <w:r w:rsidRPr="008F187D">
        <w:rPr>
          <w:rFonts w:ascii="Times New Roman" w:hAnsi="Times New Roman" w:cs="Times New Roman"/>
          <w:sz w:val="24"/>
          <w:szCs w:val="24"/>
        </w:rPr>
        <w:t xml:space="preserve"> posljednje dvije godine</w:t>
      </w:r>
    </w:p>
    <w:p w14:paraId="0EDDE6FE" w14:textId="77777777" w:rsidR="001247BE" w:rsidRPr="00847D35" w:rsidRDefault="001247BE" w:rsidP="001247BE">
      <w:pPr>
        <w:spacing w:line="240" w:lineRule="auto"/>
        <w:jc w:val="both"/>
        <w:rPr>
          <w:rFonts w:ascii="Times New Roman" w:hAnsi="Times New Roman" w:cs="Times New Roman"/>
          <w:color w:val="FF0000"/>
          <w:sz w:val="24"/>
          <w:szCs w:val="24"/>
          <w:lang w:val="pl-PL"/>
        </w:rPr>
      </w:pPr>
    </w:p>
    <w:p w14:paraId="34A9DB2F" w14:textId="77777777" w:rsidR="000F4C60" w:rsidRDefault="000F4C60">
      <w:pPr>
        <w:jc w:val="right"/>
      </w:pPr>
    </w:p>
    <w:p w14:paraId="734A6021" w14:textId="77777777" w:rsidR="000F4C60" w:rsidRDefault="000F4C60">
      <w:pPr>
        <w:jc w:val="right"/>
      </w:pPr>
    </w:p>
    <w:p w14:paraId="0756CBD3" w14:textId="77777777" w:rsidR="000F4C60" w:rsidRDefault="000F4C60">
      <w:pPr>
        <w:jc w:val="right"/>
        <w:rPr>
          <w:rFonts w:ascii="Times New Roman" w:eastAsia="Times New Roman" w:hAnsi="Times New Roman" w:cs="Times New Roman"/>
          <w:color w:val="000000"/>
          <w:sz w:val="24"/>
          <w:szCs w:val="24"/>
          <w:lang w:val="sr-Latn-CS"/>
        </w:rPr>
      </w:pPr>
    </w:p>
    <w:p w14:paraId="2E969645" w14:textId="77777777" w:rsidR="001247BE" w:rsidRDefault="001247BE">
      <w:pPr>
        <w:jc w:val="right"/>
        <w:rPr>
          <w:rFonts w:ascii="Times New Roman" w:eastAsia="Times New Roman" w:hAnsi="Times New Roman" w:cs="Times New Roman"/>
          <w:color w:val="000000"/>
          <w:sz w:val="24"/>
          <w:szCs w:val="24"/>
          <w:lang w:val="sr-Latn-CS"/>
        </w:rPr>
      </w:pPr>
    </w:p>
    <w:p w14:paraId="620F962D" w14:textId="77777777" w:rsidR="001247BE" w:rsidRDefault="001247BE">
      <w:pPr>
        <w:jc w:val="right"/>
        <w:rPr>
          <w:rFonts w:ascii="Times New Roman" w:eastAsia="Times New Roman" w:hAnsi="Times New Roman" w:cs="Times New Roman"/>
          <w:color w:val="000000"/>
          <w:sz w:val="24"/>
          <w:szCs w:val="24"/>
          <w:lang w:val="sr-Latn-CS"/>
        </w:rPr>
      </w:pPr>
    </w:p>
    <w:p w14:paraId="4516E4B3" w14:textId="77777777" w:rsidR="001A31C8" w:rsidRDefault="001A31C8">
      <w:pPr>
        <w:jc w:val="right"/>
        <w:rPr>
          <w:rFonts w:ascii="Times New Roman" w:eastAsia="Times New Roman" w:hAnsi="Times New Roman" w:cs="Times New Roman"/>
          <w:color w:val="000000"/>
          <w:sz w:val="24"/>
          <w:szCs w:val="24"/>
          <w:lang w:val="sr-Latn-CS"/>
        </w:rPr>
      </w:pPr>
    </w:p>
    <w:p w14:paraId="1A508644" w14:textId="77777777" w:rsidR="001A31C8" w:rsidRDefault="001A31C8">
      <w:pPr>
        <w:jc w:val="right"/>
        <w:rPr>
          <w:rFonts w:ascii="Times New Roman" w:eastAsia="Times New Roman" w:hAnsi="Times New Roman" w:cs="Times New Roman"/>
          <w:color w:val="000000"/>
          <w:sz w:val="24"/>
          <w:szCs w:val="24"/>
          <w:lang w:val="sr-Latn-CS"/>
        </w:rPr>
      </w:pPr>
    </w:p>
    <w:p w14:paraId="1E3B8D03" w14:textId="77777777" w:rsidR="001A31C8" w:rsidRDefault="001A31C8">
      <w:pPr>
        <w:jc w:val="right"/>
        <w:rPr>
          <w:rFonts w:ascii="Times New Roman" w:eastAsia="Times New Roman" w:hAnsi="Times New Roman" w:cs="Times New Roman"/>
          <w:color w:val="000000"/>
          <w:sz w:val="24"/>
          <w:szCs w:val="24"/>
          <w:lang w:val="sr-Latn-CS"/>
        </w:rPr>
      </w:pPr>
    </w:p>
    <w:p w14:paraId="6E7BA085" w14:textId="77777777" w:rsidR="001A31C8" w:rsidRDefault="001A31C8">
      <w:pPr>
        <w:jc w:val="right"/>
        <w:rPr>
          <w:rFonts w:ascii="Times New Roman" w:eastAsia="Times New Roman" w:hAnsi="Times New Roman" w:cs="Times New Roman"/>
          <w:color w:val="000000"/>
          <w:sz w:val="24"/>
          <w:szCs w:val="24"/>
          <w:lang w:val="sr-Latn-CS"/>
        </w:rPr>
      </w:pPr>
    </w:p>
    <w:p w14:paraId="17CA0528" w14:textId="77777777" w:rsidR="001A31C8" w:rsidRDefault="001A31C8">
      <w:pPr>
        <w:jc w:val="right"/>
        <w:rPr>
          <w:rFonts w:ascii="Times New Roman" w:eastAsia="Times New Roman" w:hAnsi="Times New Roman" w:cs="Times New Roman"/>
          <w:color w:val="000000"/>
          <w:sz w:val="24"/>
          <w:szCs w:val="24"/>
          <w:lang w:val="sr-Latn-CS"/>
        </w:rPr>
      </w:pPr>
    </w:p>
    <w:p w14:paraId="3C348628" w14:textId="77777777" w:rsidR="001A31C8" w:rsidRDefault="001A31C8">
      <w:pPr>
        <w:jc w:val="right"/>
        <w:rPr>
          <w:rFonts w:ascii="Times New Roman" w:eastAsia="Times New Roman" w:hAnsi="Times New Roman" w:cs="Times New Roman"/>
          <w:color w:val="000000"/>
          <w:sz w:val="24"/>
          <w:szCs w:val="24"/>
          <w:lang w:val="sr-Latn-CS"/>
        </w:rPr>
      </w:pPr>
    </w:p>
    <w:p w14:paraId="460B6FF7" w14:textId="77777777" w:rsidR="001A31C8" w:rsidRDefault="001A31C8">
      <w:pPr>
        <w:jc w:val="right"/>
        <w:rPr>
          <w:rFonts w:ascii="Times New Roman" w:eastAsia="Times New Roman" w:hAnsi="Times New Roman" w:cs="Times New Roman"/>
          <w:color w:val="000000"/>
          <w:sz w:val="24"/>
          <w:szCs w:val="24"/>
          <w:lang w:val="sr-Latn-CS"/>
        </w:rPr>
      </w:pPr>
    </w:p>
    <w:p w14:paraId="3FD342DA" w14:textId="77777777" w:rsidR="001A31C8" w:rsidRDefault="001A31C8">
      <w:pPr>
        <w:jc w:val="right"/>
        <w:rPr>
          <w:rFonts w:ascii="Times New Roman" w:eastAsia="Times New Roman" w:hAnsi="Times New Roman" w:cs="Times New Roman"/>
          <w:color w:val="000000"/>
          <w:sz w:val="24"/>
          <w:szCs w:val="24"/>
          <w:lang w:val="sr-Latn-CS"/>
        </w:rPr>
      </w:pPr>
    </w:p>
    <w:p w14:paraId="26B88328" w14:textId="77777777" w:rsidR="001A31C8" w:rsidRDefault="001A31C8">
      <w:pPr>
        <w:jc w:val="right"/>
        <w:rPr>
          <w:rFonts w:ascii="Times New Roman" w:eastAsia="Times New Roman" w:hAnsi="Times New Roman" w:cs="Times New Roman"/>
          <w:color w:val="000000"/>
          <w:sz w:val="24"/>
          <w:szCs w:val="24"/>
          <w:lang w:val="sr-Latn-CS"/>
        </w:rPr>
      </w:pPr>
    </w:p>
    <w:p w14:paraId="0F8C66D5" w14:textId="77777777" w:rsidR="001A31C8" w:rsidRDefault="001A31C8">
      <w:pPr>
        <w:jc w:val="right"/>
        <w:rPr>
          <w:rFonts w:ascii="Times New Roman" w:eastAsia="Times New Roman" w:hAnsi="Times New Roman" w:cs="Times New Roman"/>
          <w:color w:val="000000"/>
          <w:sz w:val="24"/>
          <w:szCs w:val="24"/>
          <w:lang w:val="sr-Latn-CS"/>
        </w:rPr>
      </w:pPr>
    </w:p>
    <w:p w14:paraId="1851AFEE" w14:textId="77777777" w:rsidR="001A31C8" w:rsidRDefault="001A31C8">
      <w:pPr>
        <w:jc w:val="right"/>
        <w:rPr>
          <w:rFonts w:ascii="Times New Roman" w:eastAsia="Times New Roman" w:hAnsi="Times New Roman" w:cs="Times New Roman"/>
          <w:color w:val="000000"/>
          <w:sz w:val="24"/>
          <w:szCs w:val="24"/>
          <w:lang w:val="sr-Latn-CS"/>
        </w:rPr>
      </w:pPr>
    </w:p>
    <w:p w14:paraId="10D6F9EE" w14:textId="77777777" w:rsidR="001A31C8" w:rsidRDefault="001A31C8">
      <w:pPr>
        <w:jc w:val="right"/>
        <w:rPr>
          <w:rFonts w:ascii="Times New Roman" w:eastAsia="Times New Roman" w:hAnsi="Times New Roman" w:cs="Times New Roman"/>
          <w:color w:val="000000"/>
          <w:sz w:val="24"/>
          <w:szCs w:val="24"/>
          <w:lang w:val="sr-Latn-CS"/>
        </w:rPr>
      </w:pPr>
    </w:p>
    <w:p w14:paraId="223EE958" w14:textId="77777777" w:rsidR="001A31C8" w:rsidRDefault="001A31C8">
      <w:pPr>
        <w:jc w:val="right"/>
        <w:rPr>
          <w:rFonts w:ascii="Times New Roman" w:eastAsia="Times New Roman" w:hAnsi="Times New Roman" w:cs="Times New Roman"/>
          <w:color w:val="000000"/>
          <w:sz w:val="24"/>
          <w:szCs w:val="24"/>
          <w:lang w:val="sr-Latn-CS"/>
        </w:rPr>
      </w:pPr>
    </w:p>
    <w:p w14:paraId="628A8C30" w14:textId="77777777" w:rsidR="001A31C8" w:rsidRDefault="001A31C8">
      <w:pPr>
        <w:jc w:val="right"/>
        <w:rPr>
          <w:rFonts w:ascii="Times New Roman" w:eastAsia="Times New Roman" w:hAnsi="Times New Roman" w:cs="Times New Roman"/>
          <w:color w:val="000000"/>
          <w:sz w:val="24"/>
          <w:szCs w:val="24"/>
          <w:lang w:val="sr-Latn-CS"/>
        </w:rPr>
      </w:pPr>
    </w:p>
    <w:p w14:paraId="7831089E" w14:textId="77777777" w:rsidR="001A31C8" w:rsidRDefault="001A31C8">
      <w:pPr>
        <w:jc w:val="right"/>
        <w:rPr>
          <w:rFonts w:ascii="Times New Roman" w:eastAsia="Times New Roman" w:hAnsi="Times New Roman" w:cs="Times New Roman"/>
          <w:color w:val="000000"/>
          <w:sz w:val="24"/>
          <w:szCs w:val="24"/>
          <w:lang w:val="sr-Latn-CS"/>
        </w:rPr>
      </w:pPr>
    </w:p>
    <w:p w14:paraId="0C2486EB" w14:textId="77777777" w:rsidR="001A31C8" w:rsidRDefault="001A31C8">
      <w:pPr>
        <w:jc w:val="right"/>
        <w:rPr>
          <w:rFonts w:ascii="Times New Roman" w:eastAsia="Times New Roman" w:hAnsi="Times New Roman" w:cs="Times New Roman"/>
          <w:color w:val="000000"/>
          <w:sz w:val="24"/>
          <w:szCs w:val="24"/>
          <w:lang w:val="sr-Latn-CS"/>
        </w:rPr>
      </w:pPr>
    </w:p>
    <w:p w14:paraId="4ADDBE89" w14:textId="77777777" w:rsidR="001A31C8" w:rsidRPr="00054E7F" w:rsidRDefault="001A31C8" w:rsidP="001A31C8">
      <w:pPr>
        <w:pStyle w:val="Standard"/>
        <w:pBdr>
          <w:top w:val="single" w:sz="4" w:space="1" w:color="000000"/>
          <w:left w:val="single" w:sz="4" w:space="4" w:color="000000"/>
          <w:bottom w:val="single" w:sz="4" w:space="1" w:color="000000"/>
          <w:right w:val="single" w:sz="4" w:space="4" w:color="000000"/>
        </w:pBdr>
        <w:shd w:val="clear" w:color="auto" w:fill="D9D9D9"/>
        <w:spacing w:line="240" w:lineRule="auto"/>
        <w:jc w:val="center"/>
      </w:pPr>
      <w:r w:rsidRPr="00054E7F">
        <w:rPr>
          <w:rFonts w:ascii="Times New Roman" w:hAnsi="Times New Roman" w:cs="Times New Roman"/>
          <w:b/>
          <w:bCs/>
          <w:sz w:val="24"/>
          <w:szCs w:val="24"/>
        </w:rPr>
        <w:lastRenderedPageBreak/>
        <w:t xml:space="preserve">LISTA GLAVNIH </w:t>
      </w:r>
      <w:proofErr w:type="gramStart"/>
      <w:r w:rsidRPr="00054E7F">
        <w:rPr>
          <w:rFonts w:ascii="Times New Roman" w:hAnsi="Times New Roman" w:cs="Times New Roman"/>
          <w:b/>
          <w:bCs/>
          <w:sz w:val="24"/>
          <w:szCs w:val="24"/>
        </w:rPr>
        <w:t>ISPORUKA  U</w:t>
      </w:r>
      <w:proofErr w:type="gramEnd"/>
      <w:r w:rsidRPr="00054E7F">
        <w:rPr>
          <w:rFonts w:ascii="Times New Roman" w:hAnsi="Times New Roman" w:cs="Times New Roman"/>
          <w:b/>
          <w:bCs/>
          <w:sz w:val="24"/>
          <w:szCs w:val="24"/>
        </w:rPr>
        <w:t xml:space="preserve"> POSLJEDNJE DVIJE GODINE (2020.g. i 2021.g.)</w:t>
      </w:r>
    </w:p>
    <w:p w14:paraId="37E36882" w14:textId="77777777" w:rsidR="001A31C8" w:rsidRPr="00054E7F" w:rsidRDefault="001A31C8" w:rsidP="001A31C8">
      <w:pPr>
        <w:pStyle w:val="Standard"/>
        <w:spacing w:line="240" w:lineRule="auto"/>
        <w:ind w:left="360"/>
        <w:rPr>
          <w:rFonts w:ascii="Times New Roman" w:hAnsi="Times New Roman" w:cs="Times New Roman"/>
          <w:sz w:val="24"/>
          <w:szCs w:val="24"/>
        </w:rPr>
      </w:pPr>
    </w:p>
    <w:tbl>
      <w:tblPr>
        <w:tblW w:w="9967" w:type="dxa"/>
        <w:tblInd w:w="-235" w:type="dxa"/>
        <w:tblLayout w:type="fixed"/>
        <w:tblCellMar>
          <w:left w:w="10" w:type="dxa"/>
          <w:right w:w="10" w:type="dxa"/>
        </w:tblCellMar>
        <w:tblLook w:val="0000" w:firstRow="0" w:lastRow="0" w:firstColumn="0" w:lastColumn="0" w:noHBand="0" w:noVBand="0"/>
      </w:tblPr>
      <w:tblGrid>
        <w:gridCol w:w="1135"/>
        <w:gridCol w:w="2126"/>
        <w:gridCol w:w="1843"/>
        <w:gridCol w:w="1559"/>
        <w:gridCol w:w="1559"/>
        <w:gridCol w:w="1745"/>
      </w:tblGrid>
      <w:tr w:rsidR="001A31C8" w:rsidRPr="00054E7F" w14:paraId="5251242B" w14:textId="77777777" w:rsidTr="00FC13BB">
        <w:trPr>
          <w:cantSplit/>
          <w:trHeight w:val="1431"/>
        </w:trPr>
        <w:tc>
          <w:tcPr>
            <w:tcW w:w="1135" w:type="dxa"/>
            <w:tcBorders>
              <w:top w:val="double" w:sz="2" w:space="0" w:color="000000"/>
              <w:left w:val="double" w:sz="2" w:space="0" w:color="000000"/>
              <w:bottom w:val="double" w:sz="2" w:space="0" w:color="000000"/>
            </w:tcBorders>
            <w:shd w:val="clear" w:color="auto" w:fill="D9D9D9"/>
            <w:tcMar>
              <w:top w:w="0" w:type="dxa"/>
              <w:left w:w="108" w:type="dxa"/>
              <w:bottom w:w="0" w:type="dxa"/>
              <w:right w:w="108" w:type="dxa"/>
            </w:tcMar>
            <w:vAlign w:val="center"/>
          </w:tcPr>
          <w:p w14:paraId="2A2D1BCB" w14:textId="77777777" w:rsidR="001A31C8" w:rsidRPr="00054E7F" w:rsidRDefault="001A31C8" w:rsidP="00FC13BB">
            <w:pPr>
              <w:pStyle w:val="Standard"/>
              <w:snapToGrid w:val="0"/>
              <w:spacing w:line="240" w:lineRule="auto"/>
              <w:ind w:left="113" w:right="113"/>
              <w:jc w:val="center"/>
              <w:rPr>
                <w:rFonts w:ascii="Times New Roman" w:hAnsi="Times New Roman" w:cs="Times New Roman"/>
                <w:b/>
                <w:bCs/>
              </w:rPr>
            </w:pPr>
            <w:r w:rsidRPr="00054E7F">
              <w:rPr>
                <w:rFonts w:ascii="Times New Roman" w:hAnsi="Times New Roman" w:cs="Times New Roman"/>
                <w:b/>
                <w:bCs/>
              </w:rPr>
              <w:t>Redni broj</w:t>
            </w:r>
          </w:p>
        </w:tc>
        <w:tc>
          <w:tcPr>
            <w:tcW w:w="2126" w:type="dxa"/>
            <w:tcBorders>
              <w:top w:val="double" w:sz="2" w:space="0" w:color="000000"/>
              <w:left w:val="single" w:sz="4" w:space="0" w:color="000000"/>
              <w:bottom w:val="double" w:sz="2" w:space="0" w:color="000000"/>
            </w:tcBorders>
            <w:shd w:val="clear" w:color="auto" w:fill="D9D9D9"/>
            <w:tcMar>
              <w:top w:w="0" w:type="dxa"/>
              <w:left w:w="108" w:type="dxa"/>
              <w:bottom w:w="0" w:type="dxa"/>
              <w:right w:w="108" w:type="dxa"/>
            </w:tcMar>
            <w:vAlign w:val="center"/>
          </w:tcPr>
          <w:p w14:paraId="1F90090C" w14:textId="77777777" w:rsidR="001A31C8" w:rsidRPr="00054E7F" w:rsidRDefault="001A31C8" w:rsidP="00FC13BB">
            <w:pPr>
              <w:pStyle w:val="Standard"/>
              <w:snapToGrid w:val="0"/>
              <w:spacing w:line="240" w:lineRule="auto"/>
              <w:jc w:val="center"/>
              <w:rPr>
                <w:rFonts w:ascii="Times New Roman" w:hAnsi="Times New Roman" w:cs="Times New Roman"/>
                <w:b/>
                <w:bCs/>
              </w:rPr>
            </w:pPr>
            <w:r w:rsidRPr="00054E7F">
              <w:rPr>
                <w:rFonts w:ascii="Times New Roman" w:hAnsi="Times New Roman" w:cs="Times New Roman"/>
                <w:b/>
                <w:bCs/>
              </w:rPr>
              <w:t>Primalac</w:t>
            </w:r>
          </w:p>
          <w:p w14:paraId="73B7E414" w14:textId="77777777" w:rsidR="001A31C8" w:rsidRPr="00054E7F" w:rsidRDefault="001A31C8" w:rsidP="00FC13BB">
            <w:pPr>
              <w:pStyle w:val="Standard"/>
              <w:spacing w:line="240" w:lineRule="auto"/>
              <w:jc w:val="center"/>
              <w:rPr>
                <w:rFonts w:ascii="Times New Roman" w:hAnsi="Times New Roman" w:cs="Times New Roman"/>
                <w:b/>
                <w:bCs/>
              </w:rPr>
            </w:pPr>
            <w:r w:rsidRPr="00054E7F">
              <w:rPr>
                <w:rFonts w:ascii="Times New Roman" w:hAnsi="Times New Roman" w:cs="Times New Roman"/>
                <w:b/>
                <w:bCs/>
              </w:rPr>
              <w:t>(kupac)</w:t>
            </w:r>
          </w:p>
        </w:tc>
        <w:tc>
          <w:tcPr>
            <w:tcW w:w="1843" w:type="dxa"/>
            <w:tcBorders>
              <w:top w:val="double" w:sz="2" w:space="0" w:color="000000"/>
              <w:left w:val="single" w:sz="4" w:space="0" w:color="000000"/>
              <w:bottom w:val="double" w:sz="2" w:space="0" w:color="000000"/>
            </w:tcBorders>
            <w:shd w:val="clear" w:color="auto" w:fill="D9D9D9"/>
            <w:tcMar>
              <w:top w:w="0" w:type="dxa"/>
              <w:left w:w="108" w:type="dxa"/>
              <w:bottom w:w="0" w:type="dxa"/>
              <w:right w:w="108" w:type="dxa"/>
            </w:tcMar>
            <w:vAlign w:val="center"/>
          </w:tcPr>
          <w:p w14:paraId="70B5C17C" w14:textId="77777777" w:rsidR="001A31C8" w:rsidRPr="00054E7F" w:rsidRDefault="001A31C8" w:rsidP="00FC13BB">
            <w:pPr>
              <w:pStyle w:val="Standard"/>
              <w:snapToGrid w:val="0"/>
              <w:spacing w:line="240" w:lineRule="auto"/>
              <w:jc w:val="center"/>
              <w:rPr>
                <w:rFonts w:ascii="Times New Roman" w:hAnsi="Times New Roman" w:cs="Times New Roman"/>
                <w:b/>
                <w:bCs/>
              </w:rPr>
            </w:pPr>
            <w:r w:rsidRPr="00054E7F">
              <w:rPr>
                <w:rFonts w:ascii="Times New Roman" w:hAnsi="Times New Roman" w:cs="Times New Roman"/>
                <w:b/>
                <w:bCs/>
              </w:rPr>
              <w:t>Broj i datum zaključenja ugovora</w:t>
            </w:r>
          </w:p>
        </w:tc>
        <w:tc>
          <w:tcPr>
            <w:tcW w:w="1559" w:type="dxa"/>
            <w:tcBorders>
              <w:top w:val="double" w:sz="2" w:space="0" w:color="000000"/>
              <w:left w:val="single" w:sz="4" w:space="0" w:color="000000"/>
              <w:bottom w:val="double" w:sz="2" w:space="0" w:color="000000"/>
            </w:tcBorders>
            <w:shd w:val="clear" w:color="auto" w:fill="D9D9D9"/>
            <w:tcMar>
              <w:top w:w="0" w:type="dxa"/>
              <w:left w:w="108" w:type="dxa"/>
              <w:bottom w:w="0" w:type="dxa"/>
              <w:right w:w="108" w:type="dxa"/>
            </w:tcMar>
            <w:vAlign w:val="center"/>
          </w:tcPr>
          <w:p w14:paraId="07CC9362" w14:textId="77777777" w:rsidR="001A31C8" w:rsidRPr="00054E7F" w:rsidRDefault="001A31C8" w:rsidP="00FC13BB">
            <w:pPr>
              <w:pStyle w:val="Standard"/>
              <w:snapToGrid w:val="0"/>
              <w:spacing w:line="240" w:lineRule="auto"/>
              <w:jc w:val="center"/>
              <w:rPr>
                <w:rFonts w:ascii="Times New Roman" w:hAnsi="Times New Roman" w:cs="Times New Roman"/>
                <w:b/>
                <w:bCs/>
              </w:rPr>
            </w:pPr>
            <w:r w:rsidRPr="00054E7F">
              <w:rPr>
                <w:rFonts w:ascii="Times New Roman" w:hAnsi="Times New Roman" w:cs="Times New Roman"/>
                <w:b/>
                <w:bCs/>
              </w:rPr>
              <w:t>Godina realizacije ugovora</w:t>
            </w:r>
          </w:p>
        </w:tc>
        <w:tc>
          <w:tcPr>
            <w:tcW w:w="1559" w:type="dxa"/>
            <w:tcBorders>
              <w:top w:val="double" w:sz="2" w:space="0" w:color="000000"/>
              <w:left w:val="single" w:sz="4" w:space="0" w:color="000000"/>
              <w:bottom w:val="double" w:sz="2" w:space="0" w:color="000000"/>
            </w:tcBorders>
            <w:shd w:val="clear" w:color="auto" w:fill="D9D9D9"/>
            <w:tcMar>
              <w:top w:w="0" w:type="dxa"/>
              <w:left w:w="108" w:type="dxa"/>
              <w:bottom w:w="0" w:type="dxa"/>
              <w:right w:w="108" w:type="dxa"/>
            </w:tcMar>
            <w:vAlign w:val="center"/>
          </w:tcPr>
          <w:p w14:paraId="4E3EC847" w14:textId="77777777" w:rsidR="001A31C8" w:rsidRPr="00054E7F" w:rsidRDefault="001A31C8" w:rsidP="00FC13BB">
            <w:pPr>
              <w:pStyle w:val="Standard"/>
              <w:snapToGrid w:val="0"/>
              <w:spacing w:line="240" w:lineRule="auto"/>
              <w:jc w:val="center"/>
            </w:pPr>
            <w:r w:rsidRPr="00054E7F">
              <w:rPr>
                <w:rFonts w:ascii="Times New Roman" w:hAnsi="Times New Roman" w:cs="Times New Roman"/>
                <w:b/>
                <w:bCs/>
              </w:rPr>
              <w:t>Količina (kom)</w:t>
            </w:r>
          </w:p>
          <w:p w14:paraId="5996360A" w14:textId="77777777" w:rsidR="001A31C8" w:rsidRPr="00054E7F" w:rsidRDefault="001A31C8" w:rsidP="00FC13BB">
            <w:pPr>
              <w:pStyle w:val="Standard"/>
              <w:spacing w:line="240" w:lineRule="auto"/>
              <w:jc w:val="center"/>
              <w:rPr>
                <w:rFonts w:ascii="Times New Roman" w:hAnsi="Times New Roman" w:cs="Times New Roman"/>
                <w:b/>
                <w:bCs/>
              </w:rPr>
            </w:pPr>
          </w:p>
        </w:tc>
        <w:tc>
          <w:tcPr>
            <w:tcW w:w="1745" w:type="dxa"/>
            <w:tcBorders>
              <w:top w:val="double" w:sz="2" w:space="0" w:color="000000"/>
              <w:left w:val="single" w:sz="4" w:space="0" w:color="000000"/>
              <w:bottom w:val="double" w:sz="2" w:space="0" w:color="000000"/>
              <w:right w:val="double" w:sz="2" w:space="0" w:color="000000"/>
            </w:tcBorders>
            <w:shd w:val="clear" w:color="auto" w:fill="D9D9D9"/>
            <w:tcMar>
              <w:top w:w="0" w:type="dxa"/>
              <w:left w:w="108" w:type="dxa"/>
              <w:bottom w:w="0" w:type="dxa"/>
              <w:right w:w="108" w:type="dxa"/>
            </w:tcMar>
            <w:vAlign w:val="center"/>
          </w:tcPr>
          <w:p w14:paraId="72A40D33" w14:textId="77777777" w:rsidR="001A31C8" w:rsidRPr="00054E7F" w:rsidRDefault="001A31C8" w:rsidP="00FC13BB">
            <w:pPr>
              <w:pStyle w:val="Standard"/>
              <w:snapToGrid w:val="0"/>
              <w:spacing w:line="240" w:lineRule="auto"/>
              <w:jc w:val="center"/>
              <w:rPr>
                <w:rFonts w:ascii="Times New Roman" w:hAnsi="Times New Roman" w:cs="Times New Roman"/>
                <w:b/>
                <w:bCs/>
              </w:rPr>
            </w:pPr>
            <w:r w:rsidRPr="00054E7F">
              <w:rPr>
                <w:rFonts w:ascii="Times New Roman" w:hAnsi="Times New Roman" w:cs="Times New Roman"/>
                <w:b/>
                <w:bCs/>
              </w:rPr>
              <w:t>Kontakt osoba primaoca</w:t>
            </w:r>
          </w:p>
          <w:p w14:paraId="1A9B4921" w14:textId="77777777" w:rsidR="001A31C8" w:rsidRPr="00054E7F" w:rsidRDefault="001A31C8" w:rsidP="00FC13BB">
            <w:pPr>
              <w:pStyle w:val="Standard"/>
              <w:spacing w:line="240" w:lineRule="auto"/>
              <w:jc w:val="center"/>
              <w:rPr>
                <w:rFonts w:ascii="Times New Roman" w:hAnsi="Times New Roman" w:cs="Times New Roman"/>
                <w:b/>
                <w:bCs/>
              </w:rPr>
            </w:pPr>
            <w:r w:rsidRPr="00054E7F">
              <w:rPr>
                <w:rFonts w:ascii="Times New Roman" w:hAnsi="Times New Roman" w:cs="Times New Roman"/>
                <w:b/>
                <w:bCs/>
              </w:rPr>
              <w:t>(kupca)</w:t>
            </w:r>
          </w:p>
        </w:tc>
      </w:tr>
      <w:tr w:rsidR="001A31C8" w:rsidRPr="00054E7F" w14:paraId="500EBBA0" w14:textId="77777777" w:rsidTr="00FC13BB">
        <w:trPr>
          <w:trHeight w:val="670"/>
        </w:trPr>
        <w:tc>
          <w:tcPr>
            <w:tcW w:w="1135"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0DE573C5" w14:textId="77777777" w:rsidR="001A31C8" w:rsidRPr="00054E7F" w:rsidRDefault="001A31C8" w:rsidP="00FC13BB">
            <w:pPr>
              <w:pStyle w:val="Standard"/>
              <w:snapToGrid w:val="0"/>
              <w:spacing w:line="240" w:lineRule="auto"/>
              <w:jc w:val="center"/>
              <w:rPr>
                <w:rFonts w:ascii="Times New Roman" w:hAnsi="Times New Roman" w:cs="Times New Roman"/>
                <w:sz w:val="24"/>
                <w:szCs w:val="24"/>
              </w:rPr>
            </w:pPr>
            <w:r w:rsidRPr="00054E7F">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97007E"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AB6E4"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472FDC"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3B509"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7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2944D0E5"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r>
      <w:tr w:rsidR="001A31C8" w:rsidRPr="00054E7F" w14:paraId="41D9D9F0" w14:textId="77777777" w:rsidTr="00FC13BB">
        <w:trPr>
          <w:trHeight w:val="670"/>
        </w:trPr>
        <w:tc>
          <w:tcPr>
            <w:tcW w:w="1135"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6040BB65" w14:textId="77777777" w:rsidR="001A31C8" w:rsidRPr="00054E7F" w:rsidRDefault="001A31C8" w:rsidP="00FC13BB">
            <w:pPr>
              <w:pStyle w:val="Standard"/>
              <w:snapToGrid w:val="0"/>
              <w:spacing w:line="240" w:lineRule="auto"/>
              <w:jc w:val="center"/>
              <w:rPr>
                <w:rFonts w:ascii="Times New Roman" w:hAnsi="Times New Roman" w:cs="Times New Roman"/>
                <w:sz w:val="24"/>
                <w:szCs w:val="24"/>
              </w:rPr>
            </w:pPr>
            <w:r w:rsidRPr="00054E7F">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61FC77"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1F34DB"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B5DF2"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8FE316"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7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33078082"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r>
      <w:tr w:rsidR="001A31C8" w:rsidRPr="00054E7F" w14:paraId="4A0CAEAC" w14:textId="77777777" w:rsidTr="00FC13BB">
        <w:trPr>
          <w:trHeight w:val="670"/>
        </w:trPr>
        <w:tc>
          <w:tcPr>
            <w:tcW w:w="1135"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5D8A9671" w14:textId="77777777" w:rsidR="001A31C8" w:rsidRPr="00054E7F" w:rsidRDefault="001A31C8" w:rsidP="00FC13BB">
            <w:pPr>
              <w:pStyle w:val="Standard"/>
              <w:snapToGrid w:val="0"/>
              <w:spacing w:line="240" w:lineRule="auto"/>
              <w:jc w:val="center"/>
              <w:rPr>
                <w:rFonts w:ascii="Times New Roman" w:hAnsi="Times New Roman" w:cs="Times New Roman"/>
                <w:sz w:val="24"/>
                <w:szCs w:val="24"/>
              </w:rPr>
            </w:pPr>
            <w:r w:rsidRPr="00054E7F">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BA471E"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470A1E"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5BC78F"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03AEA9"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745"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15507106"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r>
      <w:tr w:rsidR="001A31C8" w:rsidRPr="00054E7F" w14:paraId="6FF4F7F5" w14:textId="77777777" w:rsidTr="00FC13BB">
        <w:trPr>
          <w:trHeight w:val="670"/>
        </w:trPr>
        <w:tc>
          <w:tcPr>
            <w:tcW w:w="1135"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14:paraId="6395DEDD" w14:textId="77777777" w:rsidR="001A31C8" w:rsidRPr="00054E7F" w:rsidRDefault="001A31C8" w:rsidP="00FC13BB">
            <w:pPr>
              <w:pStyle w:val="Standard"/>
              <w:snapToGrid w:val="0"/>
              <w:spacing w:line="240" w:lineRule="auto"/>
              <w:jc w:val="center"/>
              <w:rPr>
                <w:rFonts w:ascii="Times New Roman" w:hAnsi="Times New Roman" w:cs="Times New Roman"/>
                <w:sz w:val="24"/>
                <w:szCs w:val="24"/>
              </w:rPr>
            </w:pPr>
            <w:r w:rsidRPr="00054E7F">
              <w:rPr>
                <w:rFonts w:ascii="Times New Roman" w:hAnsi="Times New Roman" w:cs="Times New Roman"/>
                <w:sz w:val="24"/>
                <w:szCs w:val="24"/>
              </w:rPr>
              <w:t>...</w:t>
            </w:r>
          </w:p>
        </w:tc>
        <w:tc>
          <w:tcPr>
            <w:tcW w:w="2126"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0793B116"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47FD4294"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14:paraId="59EFFA56"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66639586"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c>
          <w:tcPr>
            <w:tcW w:w="1745"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14:paraId="156C1F2F" w14:textId="77777777" w:rsidR="001A31C8" w:rsidRPr="00054E7F" w:rsidRDefault="001A31C8" w:rsidP="00FC13BB">
            <w:pPr>
              <w:pStyle w:val="Standard"/>
              <w:snapToGrid w:val="0"/>
              <w:spacing w:line="240" w:lineRule="auto"/>
              <w:rPr>
                <w:rFonts w:ascii="Times New Roman" w:hAnsi="Times New Roman" w:cs="Times New Roman"/>
                <w:sz w:val="24"/>
                <w:szCs w:val="24"/>
              </w:rPr>
            </w:pPr>
          </w:p>
        </w:tc>
      </w:tr>
    </w:tbl>
    <w:p w14:paraId="23D96073" w14:textId="77777777" w:rsidR="001A31C8" w:rsidRPr="00054E7F" w:rsidRDefault="001A31C8" w:rsidP="001A31C8">
      <w:pPr>
        <w:pStyle w:val="Standard"/>
      </w:pPr>
    </w:p>
    <w:p w14:paraId="6555EB93" w14:textId="77777777" w:rsidR="001A31C8" w:rsidRPr="00054E7F" w:rsidRDefault="001A31C8" w:rsidP="001A31C8">
      <w:pPr>
        <w:pStyle w:val="Standard"/>
        <w:jc w:val="both"/>
        <w:rPr>
          <w:rFonts w:ascii="Times New Roman" w:hAnsi="Times New Roman" w:cs="Times New Roman"/>
          <w:sz w:val="24"/>
          <w:szCs w:val="24"/>
        </w:rPr>
      </w:pPr>
      <w:r w:rsidRPr="00054E7F">
        <w:rPr>
          <w:rFonts w:ascii="Times New Roman" w:hAnsi="Times New Roman" w:cs="Times New Roman"/>
          <w:sz w:val="24"/>
          <w:szCs w:val="24"/>
        </w:rPr>
        <w:t xml:space="preserve">Sastavni dio Liste glavnih isporuka roba u posljednje dvije godine </w:t>
      </w:r>
      <w:proofErr w:type="gramStart"/>
      <w:r w:rsidRPr="00054E7F">
        <w:rPr>
          <w:rFonts w:ascii="Times New Roman" w:hAnsi="Times New Roman" w:cs="Times New Roman"/>
          <w:sz w:val="24"/>
          <w:szCs w:val="24"/>
        </w:rPr>
        <w:t>su  potvrde</w:t>
      </w:r>
      <w:proofErr w:type="gramEnd"/>
      <w:r w:rsidRPr="00054E7F">
        <w:rPr>
          <w:rFonts w:ascii="Times New Roman" w:hAnsi="Times New Roman" w:cs="Times New Roman"/>
          <w:sz w:val="24"/>
          <w:szCs w:val="24"/>
        </w:rPr>
        <w:t xml:space="preserve"> o izvršenim isporukama izdatim od kupaca.</w:t>
      </w:r>
    </w:p>
    <w:p w14:paraId="2C3B5167"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p>
    <w:p w14:paraId="7AAE9E94"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p>
    <w:p w14:paraId="18067C85"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p>
    <w:p w14:paraId="4BE3AB3F"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p>
    <w:p w14:paraId="782D5AD0"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p>
    <w:p w14:paraId="7F01CFF9"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p>
    <w:p w14:paraId="039491C0" w14:textId="77777777" w:rsidR="001A31C8" w:rsidRPr="00054E7F" w:rsidRDefault="001A31C8" w:rsidP="001A31C8">
      <w:pPr>
        <w:pStyle w:val="Standard"/>
        <w:spacing w:line="240" w:lineRule="auto"/>
        <w:ind w:right="574"/>
        <w:jc w:val="right"/>
        <w:rPr>
          <w:rFonts w:ascii="Times New Roman" w:hAnsi="Times New Roman" w:cs="Times New Roman"/>
          <w:sz w:val="24"/>
          <w:szCs w:val="24"/>
        </w:rPr>
      </w:pPr>
      <w:r w:rsidRPr="00054E7F">
        <w:rPr>
          <w:rFonts w:ascii="Times New Roman" w:hAnsi="Times New Roman" w:cs="Times New Roman"/>
          <w:sz w:val="24"/>
          <w:szCs w:val="24"/>
        </w:rPr>
        <w:t xml:space="preserve">Ovlašćeno lice ponuđača  </w:t>
      </w:r>
    </w:p>
    <w:p w14:paraId="75A823D3" w14:textId="77777777" w:rsidR="001A31C8" w:rsidRPr="00054E7F" w:rsidRDefault="001A31C8" w:rsidP="001A31C8">
      <w:pPr>
        <w:pStyle w:val="Standard"/>
        <w:spacing w:line="240" w:lineRule="auto"/>
        <w:ind w:right="149"/>
        <w:jc w:val="right"/>
        <w:rPr>
          <w:rFonts w:ascii="Times New Roman" w:hAnsi="Times New Roman" w:cs="Times New Roman"/>
          <w:sz w:val="24"/>
          <w:szCs w:val="24"/>
        </w:rPr>
      </w:pPr>
    </w:p>
    <w:p w14:paraId="4E7354E1" w14:textId="77777777" w:rsidR="001A31C8" w:rsidRPr="00054E7F" w:rsidRDefault="001A31C8" w:rsidP="001A31C8">
      <w:pPr>
        <w:pStyle w:val="Standard"/>
        <w:spacing w:line="240" w:lineRule="auto"/>
        <w:ind w:right="149"/>
        <w:jc w:val="right"/>
        <w:rPr>
          <w:rFonts w:ascii="Times New Roman" w:hAnsi="Times New Roman" w:cs="Times New Roman"/>
          <w:sz w:val="24"/>
          <w:szCs w:val="24"/>
        </w:rPr>
      </w:pPr>
      <w:r w:rsidRPr="00054E7F">
        <w:rPr>
          <w:rFonts w:ascii="Times New Roman" w:hAnsi="Times New Roman" w:cs="Times New Roman"/>
          <w:sz w:val="24"/>
          <w:szCs w:val="24"/>
        </w:rPr>
        <w:t>___________________________</w:t>
      </w:r>
    </w:p>
    <w:p w14:paraId="398C25EA" w14:textId="77777777" w:rsidR="001A31C8" w:rsidRPr="00054E7F" w:rsidRDefault="001A31C8" w:rsidP="001A31C8">
      <w:pPr>
        <w:pStyle w:val="Standard"/>
        <w:spacing w:line="240" w:lineRule="auto"/>
        <w:ind w:right="574"/>
        <w:jc w:val="right"/>
      </w:pPr>
      <w:r w:rsidRPr="00054E7F">
        <w:rPr>
          <w:rFonts w:ascii="Times New Roman" w:hAnsi="Times New Roman" w:cs="Times New Roman"/>
          <w:sz w:val="24"/>
          <w:szCs w:val="24"/>
        </w:rPr>
        <w:t>(</w:t>
      </w:r>
      <w:proofErr w:type="gramStart"/>
      <w:r w:rsidRPr="00054E7F">
        <w:rPr>
          <w:rFonts w:ascii="Times New Roman" w:hAnsi="Times New Roman" w:cs="Times New Roman"/>
          <w:i/>
          <w:iCs/>
          <w:sz w:val="24"/>
          <w:szCs w:val="24"/>
        </w:rPr>
        <w:t>ime</w:t>
      </w:r>
      <w:proofErr w:type="gramEnd"/>
      <w:r w:rsidRPr="00054E7F">
        <w:rPr>
          <w:rFonts w:ascii="Times New Roman" w:hAnsi="Times New Roman" w:cs="Times New Roman"/>
          <w:i/>
          <w:iCs/>
          <w:sz w:val="24"/>
          <w:szCs w:val="24"/>
        </w:rPr>
        <w:t>, prezime i funkcija</w:t>
      </w:r>
      <w:r w:rsidRPr="00054E7F">
        <w:rPr>
          <w:rFonts w:ascii="Times New Roman" w:hAnsi="Times New Roman" w:cs="Times New Roman"/>
          <w:sz w:val="24"/>
          <w:szCs w:val="24"/>
        </w:rPr>
        <w:t>)</w:t>
      </w:r>
    </w:p>
    <w:p w14:paraId="5097443E" w14:textId="77777777" w:rsidR="001A31C8" w:rsidRPr="00054E7F" w:rsidRDefault="001A31C8" w:rsidP="001A31C8">
      <w:pPr>
        <w:pStyle w:val="Standard"/>
        <w:spacing w:line="240" w:lineRule="auto"/>
        <w:ind w:right="149"/>
        <w:jc w:val="right"/>
        <w:rPr>
          <w:rFonts w:ascii="Times New Roman" w:hAnsi="Times New Roman" w:cs="Times New Roman"/>
          <w:sz w:val="24"/>
          <w:szCs w:val="24"/>
        </w:rPr>
      </w:pPr>
    </w:p>
    <w:p w14:paraId="5621EE3E" w14:textId="77777777" w:rsidR="001A31C8" w:rsidRPr="00054E7F" w:rsidRDefault="001A31C8" w:rsidP="001A31C8">
      <w:pPr>
        <w:pStyle w:val="Standard"/>
        <w:spacing w:line="240" w:lineRule="auto"/>
        <w:ind w:right="149"/>
        <w:jc w:val="right"/>
        <w:rPr>
          <w:rFonts w:ascii="Times New Roman" w:hAnsi="Times New Roman" w:cs="Times New Roman"/>
          <w:sz w:val="24"/>
          <w:szCs w:val="24"/>
        </w:rPr>
      </w:pPr>
      <w:r w:rsidRPr="00054E7F">
        <w:rPr>
          <w:rFonts w:ascii="Times New Roman" w:hAnsi="Times New Roman" w:cs="Times New Roman"/>
          <w:sz w:val="24"/>
          <w:szCs w:val="24"/>
        </w:rPr>
        <w:t>___________________________</w:t>
      </w:r>
    </w:p>
    <w:p w14:paraId="6EBD93B1" w14:textId="77777777" w:rsidR="001A31C8" w:rsidRPr="00054E7F" w:rsidRDefault="001A31C8" w:rsidP="001A31C8">
      <w:pPr>
        <w:pStyle w:val="Standard"/>
        <w:tabs>
          <w:tab w:val="left" w:pos="8364"/>
        </w:tabs>
        <w:spacing w:line="240" w:lineRule="auto"/>
        <w:ind w:right="857"/>
        <w:jc w:val="right"/>
      </w:pPr>
      <w:r w:rsidRPr="00054E7F">
        <w:rPr>
          <w:rFonts w:ascii="Times New Roman" w:hAnsi="Times New Roman" w:cs="Times New Roman"/>
          <w:sz w:val="24"/>
          <w:szCs w:val="24"/>
        </w:rPr>
        <w:t>(</w:t>
      </w:r>
      <w:proofErr w:type="gramStart"/>
      <w:r w:rsidRPr="00054E7F">
        <w:rPr>
          <w:rFonts w:ascii="Times New Roman" w:hAnsi="Times New Roman" w:cs="Times New Roman"/>
          <w:i/>
          <w:iCs/>
          <w:sz w:val="24"/>
          <w:szCs w:val="24"/>
        </w:rPr>
        <w:t>svojeručni</w:t>
      </w:r>
      <w:proofErr w:type="gramEnd"/>
      <w:r w:rsidRPr="00054E7F">
        <w:rPr>
          <w:rFonts w:ascii="Times New Roman" w:hAnsi="Times New Roman" w:cs="Times New Roman"/>
          <w:i/>
          <w:iCs/>
          <w:sz w:val="24"/>
          <w:szCs w:val="24"/>
        </w:rPr>
        <w:t xml:space="preserve"> potpis</w:t>
      </w:r>
      <w:r w:rsidRPr="00054E7F">
        <w:rPr>
          <w:rFonts w:ascii="Times New Roman" w:hAnsi="Times New Roman" w:cs="Times New Roman"/>
          <w:sz w:val="24"/>
          <w:szCs w:val="24"/>
        </w:rPr>
        <w:t>)</w:t>
      </w:r>
    </w:p>
    <w:p w14:paraId="79D7DEF7" w14:textId="77777777" w:rsidR="001A31C8" w:rsidRPr="00054E7F" w:rsidRDefault="001A31C8" w:rsidP="001A31C8">
      <w:pPr>
        <w:pStyle w:val="Standard"/>
        <w:spacing w:line="240" w:lineRule="auto"/>
        <w:jc w:val="both"/>
        <w:rPr>
          <w:rFonts w:ascii="Times New Roman" w:hAnsi="Times New Roman" w:cs="Times New Roman"/>
          <w:sz w:val="24"/>
          <w:szCs w:val="24"/>
        </w:rPr>
      </w:pPr>
      <w:r w:rsidRPr="00054E7F">
        <w:rPr>
          <w:rFonts w:ascii="Times New Roman" w:hAnsi="Times New Roman" w:cs="Times New Roman"/>
          <w:sz w:val="24"/>
          <w:szCs w:val="24"/>
        </w:rPr>
        <w:tab/>
      </w:r>
      <w:r w:rsidRPr="00054E7F">
        <w:rPr>
          <w:rFonts w:ascii="Times New Roman" w:hAnsi="Times New Roman" w:cs="Times New Roman"/>
          <w:sz w:val="24"/>
          <w:szCs w:val="24"/>
        </w:rPr>
        <w:tab/>
      </w:r>
      <w:r w:rsidRPr="00054E7F">
        <w:rPr>
          <w:rFonts w:ascii="Times New Roman" w:hAnsi="Times New Roman" w:cs="Times New Roman"/>
          <w:sz w:val="24"/>
          <w:szCs w:val="24"/>
        </w:rPr>
        <w:tab/>
      </w:r>
      <w:r w:rsidRPr="00054E7F">
        <w:rPr>
          <w:rFonts w:ascii="Times New Roman" w:hAnsi="Times New Roman" w:cs="Times New Roman"/>
          <w:sz w:val="24"/>
          <w:szCs w:val="24"/>
        </w:rPr>
        <w:tab/>
      </w:r>
      <w:r w:rsidRPr="00054E7F">
        <w:rPr>
          <w:rFonts w:ascii="Times New Roman" w:hAnsi="Times New Roman" w:cs="Times New Roman"/>
          <w:sz w:val="24"/>
          <w:szCs w:val="24"/>
        </w:rPr>
        <w:tab/>
      </w:r>
      <w:r w:rsidRPr="00054E7F">
        <w:rPr>
          <w:rFonts w:ascii="Times New Roman" w:hAnsi="Times New Roman" w:cs="Times New Roman"/>
          <w:sz w:val="24"/>
          <w:szCs w:val="24"/>
        </w:rPr>
        <w:tab/>
      </w:r>
      <w:proofErr w:type="gramStart"/>
      <w:r w:rsidRPr="00054E7F">
        <w:rPr>
          <w:rFonts w:ascii="Times New Roman" w:hAnsi="Times New Roman" w:cs="Times New Roman"/>
          <w:sz w:val="24"/>
          <w:szCs w:val="24"/>
        </w:rPr>
        <w:t>M.P.</w:t>
      </w:r>
      <w:proofErr w:type="gramEnd"/>
    </w:p>
    <w:p w14:paraId="699198B2" w14:textId="77777777" w:rsidR="001A31C8" w:rsidRPr="00054E7F" w:rsidRDefault="001A31C8" w:rsidP="001A31C8">
      <w:pPr>
        <w:pStyle w:val="Standard"/>
        <w:spacing w:line="240" w:lineRule="auto"/>
        <w:jc w:val="both"/>
        <w:rPr>
          <w:rFonts w:ascii="Times New Roman" w:hAnsi="Times New Roman" w:cs="Times New Roman"/>
          <w:sz w:val="24"/>
          <w:szCs w:val="24"/>
        </w:rPr>
      </w:pPr>
    </w:p>
    <w:p w14:paraId="119BE552" w14:textId="77777777" w:rsidR="001A31C8" w:rsidRPr="00054E7F" w:rsidRDefault="001A31C8" w:rsidP="001A31C8">
      <w:pPr>
        <w:pStyle w:val="Standard"/>
        <w:spacing w:line="240" w:lineRule="auto"/>
        <w:jc w:val="both"/>
        <w:rPr>
          <w:rFonts w:ascii="Times New Roman" w:hAnsi="Times New Roman" w:cs="Times New Roman"/>
          <w:sz w:val="24"/>
          <w:szCs w:val="24"/>
        </w:rPr>
      </w:pPr>
    </w:p>
    <w:p w14:paraId="24B9298C" w14:textId="77777777" w:rsidR="001A31C8" w:rsidRPr="00054E7F" w:rsidRDefault="001A31C8" w:rsidP="001A31C8">
      <w:pPr>
        <w:pStyle w:val="Standard"/>
        <w:spacing w:line="240" w:lineRule="auto"/>
        <w:jc w:val="both"/>
        <w:rPr>
          <w:rFonts w:ascii="Times New Roman" w:hAnsi="Times New Roman" w:cs="Times New Roman"/>
          <w:sz w:val="24"/>
          <w:szCs w:val="24"/>
        </w:rPr>
      </w:pPr>
    </w:p>
    <w:p w14:paraId="6D9D694E" w14:textId="77777777" w:rsidR="001A31C8" w:rsidRDefault="001A31C8">
      <w:pPr>
        <w:jc w:val="right"/>
        <w:rPr>
          <w:rFonts w:ascii="Times New Roman" w:eastAsia="Times New Roman" w:hAnsi="Times New Roman" w:cs="Times New Roman"/>
          <w:color w:val="000000"/>
          <w:sz w:val="24"/>
          <w:szCs w:val="24"/>
          <w:lang w:val="sr-Latn-CS"/>
        </w:rPr>
      </w:pPr>
    </w:p>
    <w:p w14:paraId="0B0136A2" w14:textId="77777777" w:rsidR="001247BE" w:rsidRDefault="001247BE">
      <w:pPr>
        <w:jc w:val="right"/>
        <w:rPr>
          <w:rFonts w:ascii="Times New Roman" w:eastAsia="Times New Roman" w:hAnsi="Times New Roman" w:cs="Times New Roman"/>
          <w:color w:val="000000"/>
          <w:sz w:val="24"/>
          <w:szCs w:val="24"/>
          <w:lang w:val="sr-Latn-CS"/>
        </w:rPr>
      </w:pPr>
    </w:p>
    <w:p w14:paraId="4899A91C" w14:textId="77777777" w:rsidR="001247BE" w:rsidRDefault="001247BE">
      <w:pPr>
        <w:jc w:val="right"/>
        <w:rPr>
          <w:rFonts w:ascii="Times New Roman" w:eastAsia="Times New Roman" w:hAnsi="Times New Roman" w:cs="Times New Roman"/>
          <w:color w:val="000000"/>
          <w:sz w:val="24"/>
          <w:szCs w:val="24"/>
          <w:lang w:val="sr-Latn-CS"/>
        </w:rPr>
      </w:pPr>
    </w:p>
    <w:p w14:paraId="49F98338" w14:textId="77777777" w:rsidR="001247BE" w:rsidRDefault="001247BE">
      <w:pPr>
        <w:jc w:val="right"/>
        <w:rPr>
          <w:rFonts w:ascii="Times New Roman" w:eastAsia="Times New Roman" w:hAnsi="Times New Roman" w:cs="Times New Roman"/>
          <w:color w:val="000000"/>
          <w:sz w:val="24"/>
          <w:szCs w:val="24"/>
          <w:lang w:val="sr-Latn-CS"/>
        </w:rPr>
      </w:pPr>
    </w:p>
    <w:p w14:paraId="0145FA60" w14:textId="77777777" w:rsidR="001247BE" w:rsidRDefault="001247BE" w:rsidP="001247BE">
      <w:pPr>
        <w:rPr>
          <w:rFonts w:ascii="Times New Roman" w:eastAsia="Times New Roman" w:hAnsi="Times New Roman" w:cs="Times New Roman"/>
          <w:color w:val="000000"/>
          <w:sz w:val="24"/>
          <w:szCs w:val="24"/>
          <w:lang w:val="sr-Latn-CS"/>
        </w:rPr>
      </w:pPr>
    </w:p>
    <w:p w14:paraId="7058A00A" w14:textId="77777777" w:rsidR="001A31C8" w:rsidRDefault="001A31C8" w:rsidP="001247BE">
      <w:pPr>
        <w:rPr>
          <w:rFonts w:ascii="Times New Roman" w:eastAsia="Times New Roman" w:hAnsi="Times New Roman" w:cs="Times New Roman"/>
          <w:color w:val="000000"/>
          <w:sz w:val="24"/>
          <w:szCs w:val="24"/>
          <w:lang w:val="sr-Latn-CS"/>
        </w:rPr>
      </w:pPr>
    </w:p>
    <w:p w14:paraId="27D61E9E" w14:textId="77777777" w:rsidR="000F4C60" w:rsidRDefault="000F4C60">
      <w:pPr>
        <w:pStyle w:val="Heading1"/>
        <w:pBdr>
          <w:top w:val="single" w:sz="4" w:space="1" w:color="000000"/>
          <w:left w:val="single" w:sz="4" w:space="4" w:color="000000"/>
          <w:bottom w:val="single" w:sz="4" w:space="1" w:color="000000"/>
          <w:right w:val="single" w:sz="4" w:space="4" w:color="000000"/>
        </w:pBdr>
        <w:shd w:val="clear" w:color="auto" w:fill="F2F2F2"/>
        <w:rPr>
          <w:i w:val="0"/>
          <w:iCs w:val="0"/>
          <w:u w:val="none"/>
        </w:rPr>
      </w:pPr>
      <w:r>
        <w:rPr>
          <w:i w:val="0"/>
          <w:iCs w:val="0"/>
          <w:u w:val="none"/>
        </w:rPr>
        <w:lastRenderedPageBreak/>
        <w:t>UPUTSTVO PONUĐAČIMA ZA SAČINJAVANJE I PODNOŠENJE PONUDE</w:t>
      </w:r>
    </w:p>
    <w:p w14:paraId="5C615961" w14:textId="77777777" w:rsidR="000F4C60" w:rsidRDefault="000F4C60">
      <w:pPr>
        <w:autoSpaceDE w:val="0"/>
        <w:spacing w:after="0" w:line="240" w:lineRule="auto"/>
        <w:rPr>
          <w:rFonts w:ascii="Times New Roman" w:hAnsi="Times New Roman" w:cs="Times New Roman"/>
          <w:color w:val="000000"/>
          <w:sz w:val="24"/>
          <w:szCs w:val="24"/>
        </w:rPr>
      </w:pPr>
    </w:p>
    <w:p w14:paraId="1DAED11B" w14:textId="77777777" w:rsidR="000F4C60" w:rsidRDefault="000F4C60">
      <w:pPr>
        <w:autoSpaceDE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14:paraId="5698BDBE" w14:textId="77777777" w:rsidR="000F4C60" w:rsidRDefault="000F4C60">
      <w:pPr>
        <w:autoSpaceDE w:val="0"/>
        <w:spacing w:after="0" w:line="240" w:lineRule="auto"/>
        <w:rPr>
          <w:rFonts w:ascii="Times New Roman" w:hAnsi="Times New Roman" w:cs="Times New Roman"/>
          <w:sz w:val="24"/>
          <w:szCs w:val="24"/>
        </w:rPr>
      </w:pPr>
    </w:p>
    <w:p w14:paraId="3CB4000F" w14:textId="77777777" w:rsidR="000F4C60" w:rsidRDefault="000F4C6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radi učešća u postupku nabavke sačinjava i podnosi ponudu u skladu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ovim zahtjevom.</w:t>
      </w:r>
    </w:p>
    <w:p w14:paraId="607317B7" w14:textId="77777777" w:rsidR="000F4C60" w:rsidRDefault="000F4C60">
      <w:pPr>
        <w:autoSpaceDE w:val="0"/>
        <w:spacing w:after="0" w:line="240" w:lineRule="auto"/>
        <w:ind w:firstLine="567"/>
        <w:jc w:val="both"/>
        <w:rPr>
          <w:rFonts w:ascii="Times New Roman" w:hAnsi="Times New Roman" w:cs="Times New Roman"/>
          <w:sz w:val="24"/>
          <w:szCs w:val="24"/>
        </w:rPr>
      </w:pPr>
    </w:p>
    <w:p w14:paraId="3A61A045" w14:textId="77777777" w:rsidR="000F4C60" w:rsidRDefault="000F4C60">
      <w:pPr>
        <w:shd w:val="clear" w:color="auto" w:fill="FFFFFF"/>
        <w:autoSpaceDE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14:paraId="4E4E5A45" w14:textId="77777777" w:rsidR="000F4C60" w:rsidRDefault="000F4C60">
      <w:pPr>
        <w:autoSpaceDE w:val="0"/>
        <w:spacing w:after="0" w:line="240" w:lineRule="auto"/>
        <w:jc w:val="both"/>
        <w:rPr>
          <w:rFonts w:ascii="Times New Roman" w:hAnsi="Times New Roman" w:cs="Times New Roman"/>
          <w:color w:val="000000"/>
          <w:sz w:val="24"/>
          <w:szCs w:val="24"/>
        </w:rPr>
      </w:pPr>
    </w:p>
    <w:p w14:paraId="2EE9F5CA"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se dostavlja u odgovarajućem zatvorenom omotu (koverat, paket i </w:t>
      </w:r>
      <w:proofErr w:type="gramStart"/>
      <w:r>
        <w:rPr>
          <w:rFonts w:ascii="Times New Roman" w:hAnsi="Times New Roman" w:cs="Times New Roman"/>
          <w:color w:val="000000"/>
          <w:sz w:val="24"/>
          <w:szCs w:val="24"/>
        </w:rPr>
        <w:t>sl</w:t>
      </w:r>
      <w:proofErr w:type="gramEnd"/>
      <w:r>
        <w:rPr>
          <w:rFonts w:ascii="Times New Roman" w:hAnsi="Times New Roman" w:cs="Times New Roman"/>
          <w:color w:val="000000"/>
          <w:sz w:val="24"/>
          <w:szCs w:val="24"/>
        </w:rPr>
        <w:t xml:space="preserve">). Na jednom dijelu omota ponude ispisuje se naziv i sjedište naručioca, broj zahtjeva za prikupljanje ponuda i tekst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naznakom: “Ne otvaraj prije javnog otvaranja ponuda za nabavku ležajeva I semeringa”, a na drugom dijelu omota ispisuje se naziv, sjedište i adresa ponuđača.</w:t>
      </w:r>
    </w:p>
    <w:p w14:paraId="60870F5C"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p>
    <w:p w14:paraId="3865397A" w14:textId="77777777" w:rsidR="000F4C60" w:rsidRDefault="000F4C60">
      <w:pPr>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Ponuda </w:t>
      </w:r>
      <w:proofErr w:type="gramStart"/>
      <w:r>
        <w:rPr>
          <w:rFonts w:ascii="Times New Roman" w:hAnsi="Times New Roman" w:cs="Times New Roman"/>
          <w:b/>
          <w:sz w:val="24"/>
          <w:szCs w:val="24"/>
        </w:rPr>
        <w:t>će</w:t>
      </w:r>
      <w:proofErr w:type="gramEnd"/>
      <w:r>
        <w:rPr>
          <w:rFonts w:ascii="Times New Roman" w:hAnsi="Times New Roman" w:cs="Times New Roman"/>
          <w:b/>
          <w:sz w:val="24"/>
          <w:szCs w:val="24"/>
        </w:rPr>
        <w:t xml:space="preserve"> se smatrati ispravnom samo ako su:</w:t>
      </w:r>
    </w:p>
    <w:p w14:paraId="1E5ADD3B" w14:textId="77777777" w:rsidR="000F4C60" w:rsidRDefault="000F4C60">
      <w:pPr>
        <w:numPr>
          <w:ilvl w:val="0"/>
          <w:numId w:val="3"/>
        </w:numPr>
        <w:autoSpaceDE w:val="0"/>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Ponuđeni svi </w:t>
      </w:r>
      <w:proofErr w:type="gramStart"/>
      <w:r>
        <w:rPr>
          <w:rFonts w:ascii="Times New Roman" w:hAnsi="Times New Roman" w:cs="Times New Roman"/>
          <w:sz w:val="24"/>
          <w:szCs w:val="24"/>
        </w:rPr>
        <w:t>specificirani  proizvodi</w:t>
      </w:r>
      <w:proofErr w:type="gramEnd"/>
      <w:r>
        <w:rPr>
          <w:rFonts w:ascii="Times New Roman" w:hAnsi="Times New Roman" w:cs="Times New Roman"/>
          <w:sz w:val="24"/>
          <w:szCs w:val="24"/>
        </w:rPr>
        <w:t xml:space="preserve"> traženi </w:t>
      </w:r>
      <w:r>
        <w:rPr>
          <w:rFonts w:ascii="Times New Roman" w:hAnsi="Times New Roman" w:cs="Times New Roman"/>
          <w:color w:val="000000"/>
          <w:sz w:val="24"/>
          <w:szCs w:val="24"/>
        </w:rPr>
        <w:t>zahtjevom za prikupljanje ponuda</w:t>
      </w:r>
      <w:r>
        <w:rPr>
          <w:rFonts w:ascii="Times New Roman" w:hAnsi="Times New Roman" w:cs="Times New Roman"/>
          <w:sz w:val="24"/>
          <w:szCs w:val="24"/>
        </w:rPr>
        <w:t>.</w:t>
      </w:r>
    </w:p>
    <w:p w14:paraId="1EE5E718" w14:textId="77777777" w:rsidR="000F4C60" w:rsidRDefault="000F4C60">
      <w:pPr>
        <w:autoSpaceDE w:val="0"/>
        <w:spacing w:after="0" w:line="240" w:lineRule="auto"/>
        <w:ind w:left="927"/>
        <w:jc w:val="both"/>
        <w:rPr>
          <w:rFonts w:ascii="Times New Roman" w:hAnsi="Times New Roman" w:cs="Times New Roman"/>
          <w:sz w:val="24"/>
          <w:szCs w:val="24"/>
        </w:rPr>
      </w:pPr>
    </w:p>
    <w:p w14:paraId="74DF4235" w14:textId="77777777" w:rsidR="000F4C60" w:rsidRDefault="000F4C60">
      <w:pPr>
        <w:autoSpaceDE w:val="0"/>
        <w:spacing w:after="0" w:line="240" w:lineRule="auto"/>
        <w:ind w:left="927"/>
        <w:jc w:val="both"/>
        <w:rPr>
          <w:rFonts w:ascii="Times New Roman" w:hAnsi="Times New Roman" w:cs="Times New Roman"/>
          <w:sz w:val="24"/>
          <w:szCs w:val="24"/>
        </w:rPr>
      </w:pPr>
    </w:p>
    <w:p w14:paraId="33FBD7D3" w14:textId="77777777" w:rsidR="000F4C60" w:rsidRDefault="000F4C60">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14:paraId="5F939B22"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p>
    <w:p w14:paraId="3CB34D41"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bez PDV-a</w:t>
      </w:r>
      <w:proofErr w:type="gramStart"/>
      <w:r>
        <w:rPr>
          <w:rFonts w:ascii="Times New Roman" w:hAnsi="Times New Roman" w:cs="Times New Roman"/>
          <w:color w:val="000000"/>
          <w:sz w:val="24"/>
          <w:szCs w:val="24"/>
        </w:rPr>
        <w:t>,  i</w:t>
      </w:r>
      <w:proofErr w:type="gramEnd"/>
      <w:r>
        <w:rPr>
          <w:rFonts w:ascii="Times New Roman" w:hAnsi="Times New Roman" w:cs="Times New Roman"/>
          <w:color w:val="000000"/>
          <w:sz w:val="24"/>
          <w:szCs w:val="24"/>
        </w:rPr>
        <w:t xml:space="preserve"> to: jedinična cijena, količina i ukupan finansijski iznos za ponudjenu robu, iznos PDV-a i ukupan iznos sa PDV-om.</w:t>
      </w:r>
    </w:p>
    <w:p w14:paraId="45A791A7"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p>
    <w:p w14:paraId="488B81BE"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Ponuđena cijena/e izražava se za cjelokupni predmet nabavke u Finansijskom dijelu ponude.</w:t>
      </w:r>
      <w:proofErr w:type="gramEnd"/>
    </w:p>
    <w:p w14:paraId="2AFD3A34"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p>
    <w:p w14:paraId="4FAEB11C" w14:textId="77777777" w:rsidR="000F4C60" w:rsidRDefault="000F4C60">
      <w:pPr>
        <w:shd w:val="clear" w:color="auto" w:fill="FFFFFF"/>
        <w:autoSpaceDE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14:paraId="7BCD5F4D" w14:textId="77777777" w:rsidR="000F4C60" w:rsidRDefault="000F4C60">
      <w:pPr>
        <w:autoSpaceDE w:val="0"/>
        <w:spacing w:after="0" w:line="240" w:lineRule="auto"/>
        <w:rPr>
          <w:rFonts w:ascii="Times New Roman" w:hAnsi="Times New Roman" w:cs="Times New Roman"/>
          <w:color w:val="000000"/>
          <w:sz w:val="24"/>
          <w:szCs w:val="24"/>
        </w:rPr>
      </w:pPr>
    </w:p>
    <w:p w14:paraId="10CE0EE7" w14:textId="77777777" w:rsidR="000F4C60" w:rsidRDefault="000F4C60">
      <w:pPr>
        <w:autoSpaceDE w:val="0"/>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Ponuda je blagovremeno podnesena ako je uručena naručiocu prije isteka roka predviđenog za podnošenje ponuda koji je predviđen ovim zahtjevom.</w:t>
      </w:r>
      <w:proofErr w:type="gramEnd"/>
    </w:p>
    <w:p w14:paraId="4C1E6632" w14:textId="77777777" w:rsidR="000F4C60" w:rsidRDefault="000F4C60">
      <w:pPr>
        <w:rPr>
          <w:rFonts w:ascii="Times New Roman" w:hAnsi="Times New Roman" w:cs="Times New Roman"/>
          <w:b/>
          <w:bCs/>
          <w:color w:val="000000"/>
          <w:sz w:val="24"/>
          <w:szCs w:val="24"/>
          <w:u w:val="single"/>
        </w:rPr>
      </w:pPr>
    </w:p>
    <w:p w14:paraId="4543616F" w14:textId="77777777" w:rsidR="000F4C60" w:rsidRDefault="000F4C60">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Preporuka ponuđačima</w:t>
      </w:r>
    </w:p>
    <w:p w14:paraId="44FDADED" w14:textId="77777777" w:rsidR="000F4C60" w:rsidRDefault="000F4C60">
      <w:pPr>
        <w:autoSpaceDE w:val="0"/>
        <w:spacing w:after="0" w:line="240" w:lineRule="auto"/>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Ponudu pripremiti kao jedinstvenu cjelinu i svaku popunjenu stranu ponude numerisati, potpisati i pečatirati.</w:t>
      </w:r>
      <w:proofErr w:type="gramEnd"/>
    </w:p>
    <w:p w14:paraId="53062554" w14:textId="77777777" w:rsidR="000F4C60" w:rsidRDefault="000F4C60">
      <w:pPr>
        <w:autoSpaceDE w:val="0"/>
        <w:spacing w:after="0" w:line="240" w:lineRule="auto"/>
        <w:ind w:firstLine="567"/>
        <w:jc w:val="both"/>
      </w:pPr>
    </w:p>
    <w:p w14:paraId="2DD2E541" w14:textId="77777777" w:rsidR="000F4C60" w:rsidRDefault="000F4C60">
      <w:pPr>
        <w:autoSpaceDE w:val="0"/>
        <w:spacing w:after="0" w:line="240" w:lineRule="auto"/>
        <w:ind w:firstLine="567"/>
        <w:jc w:val="both"/>
      </w:pPr>
    </w:p>
    <w:p w14:paraId="0EB1AB02" w14:textId="77777777" w:rsidR="000F4C60" w:rsidRDefault="000F4C60">
      <w:pPr>
        <w:autoSpaceDE w:val="0"/>
        <w:spacing w:after="0" w:line="240" w:lineRule="auto"/>
        <w:ind w:firstLine="567"/>
        <w:jc w:val="both"/>
      </w:pPr>
    </w:p>
    <w:p w14:paraId="50FA2EA3" w14:textId="77777777" w:rsidR="000F4C60" w:rsidRDefault="000F4C60">
      <w:pPr>
        <w:autoSpaceDE w:val="0"/>
        <w:spacing w:after="0" w:line="240" w:lineRule="auto"/>
        <w:ind w:firstLine="567"/>
        <w:jc w:val="both"/>
      </w:pPr>
    </w:p>
    <w:p w14:paraId="28DC04EC" w14:textId="77777777" w:rsidR="000F4C60" w:rsidRDefault="000F4C60">
      <w:pPr>
        <w:autoSpaceDE w:val="0"/>
        <w:spacing w:after="0" w:line="240" w:lineRule="auto"/>
        <w:ind w:firstLine="567"/>
        <w:jc w:val="both"/>
      </w:pPr>
    </w:p>
    <w:p w14:paraId="1BB5A62E" w14:textId="77777777" w:rsidR="002A311B" w:rsidRDefault="002A311B">
      <w:pPr>
        <w:autoSpaceDE w:val="0"/>
        <w:spacing w:after="0" w:line="240" w:lineRule="auto"/>
        <w:ind w:firstLine="567"/>
        <w:jc w:val="both"/>
      </w:pPr>
    </w:p>
    <w:p w14:paraId="22B50163" w14:textId="77777777" w:rsidR="002A311B" w:rsidRDefault="002A311B">
      <w:pPr>
        <w:autoSpaceDE w:val="0"/>
        <w:spacing w:after="0" w:line="240" w:lineRule="auto"/>
        <w:ind w:firstLine="567"/>
        <w:jc w:val="both"/>
      </w:pPr>
    </w:p>
    <w:p w14:paraId="1503022B" w14:textId="77777777" w:rsidR="000F4C60" w:rsidRDefault="000F4C60">
      <w:pPr>
        <w:autoSpaceDE w:val="0"/>
        <w:spacing w:after="0" w:line="240" w:lineRule="auto"/>
        <w:ind w:firstLine="567"/>
        <w:jc w:val="both"/>
      </w:pPr>
    </w:p>
    <w:p w14:paraId="2F76DEE0" w14:textId="77777777" w:rsidR="000F4C60" w:rsidRDefault="000F4C60">
      <w:pPr>
        <w:pStyle w:val="Heading1"/>
        <w:pBdr>
          <w:top w:val="single" w:sz="4" w:space="1" w:color="000000"/>
          <w:left w:val="single" w:sz="4" w:space="4" w:color="000000"/>
          <w:bottom w:val="single" w:sz="4" w:space="1" w:color="000000"/>
          <w:right w:val="single" w:sz="4" w:space="4" w:color="000000"/>
        </w:pBdr>
        <w:shd w:val="clear" w:color="auto" w:fill="F2F2F2"/>
        <w:rPr>
          <w:i w:val="0"/>
          <w:iCs w:val="0"/>
          <w:u w:val="none"/>
        </w:rPr>
      </w:pPr>
      <w:r>
        <w:rPr>
          <w:i w:val="0"/>
          <w:iCs w:val="0"/>
          <w:u w:val="none"/>
        </w:rPr>
        <w:lastRenderedPageBreak/>
        <w:t>OVLAŠĆENJE ZA ZASTUPANJE I UČESTVOVANJE U POSTUPKU JAVNOG OTVARANJA PONUDA</w:t>
      </w:r>
    </w:p>
    <w:p w14:paraId="7E50F423" w14:textId="77777777" w:rsidR="000F4C60" w:rsidRDefault="000F4C60">
      <w:pPr>
        <w:pStyle w:val="ListParagraph"/>
        <w:tabs>
          <w:tab w:val="left" w:pos="1950"/>
        </w:tabs>
        <w:jc w:val="both"/>
        <w:rPr>
          <w:rFonts w:ascii="Times New Roman" w:hAnsi="Times New Roman" w:cs="Times New Roman"/>
          <w:color w:val="000000"/>
          <w:sz w:val="28"/>
          <w:szCs w:val="28"/>
          <w:shd w:val="clear" w:color="auto" w:fill="FFFF00"/>
        </w:rPr>
      </w:pPr>
    </w:p>
    <w:p w14:paraId="02B2EED6" w14:textId="77777777" w:rsidR="000F4C60" w:rsidRDefault="000F4C60">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  </w:t>
      </w:r>
    </w:p>
    <w:p w14:paraId="25812EA2" w14:textId="77777777" w:rsidR="000F4C60" w:rsidRDefault="000F4C60">
      <w:pPr>
        <w:pStyle w:val="ListParagraph"/>
        <w:tabs>
          <w:tab w:val="left" w:pos="1950"/>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Zahtjevu za dostavljenje ponuda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naziv naručioca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p>
    <w:p w14:paraId="67E6BABE" w14:textId="77777777" w:rsidR="000F4C60" w:rsidRDefault="000F4C60">
      <w:pPr>
        <w:pStyle w:val="ListParagraph"/>
        <w:tabs>
          <w:tab w:val="left" w:pos="1950"/>
        </w:tabs>
        <w:ind w:left="0"/>
        <w:jc w:val="both"/>
      </w:pPr>
    </w:p>
    <w:p w14:paraId="1996FD38" w14:textId="77777777" w:rsidR="000F4C60" w:rsidRDefault="000F4C60">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07CF9ED" w14:textId="77777777" w:rsidR="000F4C60" w:rsidRDefault="000F4C60">
      <w:pPr>
        <w:pStyle w:val="ListParagraph"/>
        <w:tabs>
          <w:tab w:val="left" w:pos="1950"/>
        </w:tabs>
        <w:ind w:left="0" w:firstLine="567"/>
        <w:jc w:val="both"/>
        <w:rPr>
          <w:rFonts w:ascii="Times New Roman" w:hAnsi="Times New Roman" w:cs="Times New Roman"/>
          <w:color w:val="000000"/>
          <w:sz w:val="24"/>
          <w:szCs w:val="24"/>
        </w:rPr>
      </w:pPr>
    </w:p>
    <w:p w14:paraId="658CD5DB" w14:textId="77777777" w:rsidR="000F4C60" w:rsidRDefault="000F4C60">
      <w:pPr>
        <w:tabs>
          <w:tab w:val="left" w:pos="1950"/>
        </w:tabs>
        <w:spacing w:after="0" w:line="240" w:lineRule="auto"/>
        <w:ind w:right="140"/>
        <w:jc w:val="right"/>
        <w:rPr>
          <w:rFonts w:ascii="Times New Roman" w:hAnsi="Times New Roman" w:cs="Times New Roman"/>
          <w:b/>
          <w:bCs/>
          <w:sz w:val="24"/>
          <w:szCs w:val="24"/>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rPr>
        <w:t>Ovlašćeno lice ponuđača</w:t>
      </w:r>
    </w:p>
    <w:p w14:paraId="66F52DD0" w14:textId="77777777" w:rsidR="000F4C60" w:rsidRDefault="000F4C60">
      <w:pPr>
        <w:tabs>
          <w:tab w:val="left" w:pos="1950"/>
        </w:tabs>
        <w:spacing w:after="0" w:line="240" w:lineRule="auto"/>
        <w:jc w:val="right"/>
        <w:rPr>
          <w:rFonts w:ascii="Times New Roman" w:hAnsi="Times New Roman" w:cs="Times New Roman"/>
          <w:b/>
          <w:bCs/>
          <w:sz w:val="24"/>
          <w:szCs w:val="24"/>
        </w:rPr>
      </w:pPr>
    </w:p>
    <w:p w14:paraId="66EB7D0C" w14:textId="77777777" w:rsidR="000F4C60" w:rsidRDefault="000F4C60">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14:paraId="73291231" w14:textId="77777777" w:rsidR="000F4C60" w:rsidRDefault="000F4C60">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14:paraId="09ABE408" w14:textId="77777777" w:rsidR="000F4C60" w:rsidRDefault="000F4C60">
      <w:pPr>
        <w:spacing w:after="0" w:line="240" w:lineRule="auto"/>
        <w:ind w:firstLine="567"/>
        <w:jc w:val="right"/>
        <w:rPr>
          <w:rFonts w:ascii="Times New Roman" w:hAnsi="Times New Roman" w:cs="Times New Roman"/>
          <w:sz w:val="24"/>
          <w:szCs w:val="24"/>
        </w:rPr>
      </w:pPr>
    </w:p>
    <w:p w14:paraId="2257AEB2" w14:textId="77777777" w:rsidR="000F4C60" w:rsidRDefault="000F4C6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14:paraId="18D5A773" w14:textId="77777777" w:rsidR="000F4C60" w:rsidRDefault="000F4C60">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14:paraId="5785B6E0" w14:textId="77777777" w:rsidR="000F4C60" w:rsidRDefault="000F4C60">
      <w:pPr>
        <w:pStyle w:val="ListParagraph"/>
        <w:tabs>
          <w:tab w:val="left" w:pos="1950"/>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14:paraId="3FC58FE2" w14:textId="77777777" w:rsidR="000F4C60" w:rsidRDefault="000F4C60">
      <w:pPr>
        <w:pStyle w:val="ListParagraph"/>
        <w:tabs>
          <w:tab w:val="left" w:pos="1950"/>
        </w:tabs>
        <w:ind w:left="0" w:firstLine="567"/>
        <w:jc w:val="both"/>
        <w:rPr>
          <w:rFonts w:ascii="Times New Roman" w:hAnsi="Times New Roman" w:cs="Times New Roman"/>
          <w:color w:val="000000"/>
          <w:sz w:val="28"/>
          <w:szCs w:val="28"/>
          <w:shd w:val="clear" w:color="auto" w:fill="FFFF00"/>
        </w:rPr>
      </w:pPr>
    </w:p>
    <w:p w14:paraId="192DA925" w14:textId="77777777" w:rsidR="000F4C60" w:rsidRDefault="000F4C60">
      <w:pPr>
        <w:pStyle w:val="ListParagraph"/>
        <w:tabs>
          <w:tab w:val="left" w:pos="1950"/>
        </w:tabs>
        <w:ind w:left="0"/>
        <w:jc w:val="both"/>
        <w:rPr>
          <w:rFonts w:ascii="Times New Roman" w:hAnsi="Times New Roman" w:cs="Times New Roman"/>
          <w:b/>
          <w:bCs/>
          <w:color w:val="000000"/>
          <w:sz w:val="28"/>
          <w:szCs w:val="28"/>
          <w:shd w:val="clear" w:color="auto" w:fill="FFFF00"/>
        </w:rPr>
      </w:pPr>
    </w:p>
    <w:p w14:paraId="07BEB455" w14:textId="77777777" w:rsidR="000F4C60" w:rsidRDefault="000F4C60">
      <w:pPr>
        <w:pStyle w:val="ListParagraph"/>
        <w:tabs>
          <w:tab w:val="left" w:pos="1950"/>
        </w:tabs>
        <w:ind w:left="0"/>
        <w:jc w:val="both"/>
        <w:rPr>
          <w:rFonts w:ascii="Times New Roman" w:hAnsi="Times New Roman" w:cs="Times New Roman"/>
          <w:b/>
          <w:bCs/>
          <w:color w:val="000000"/>
          <w:sz w:val="28"/>
          <w:szCs w:val="28"/>
          <w:shd w:val="clear" w:color="auto" w:fill="FFFF00"/>
        </w:rPr>
      </w:pPr>
    </w:p>
    <w:p w14:paraId="3A18C3B9" w14:textId="77777777" w:rsidR="000F4C60" w:rsidRDefault="000F4C60">
      <w:pPr>
        <w:pStyle w:val="ListParagraph"/>
        <w:tabs>
          <w:tab w:val="left" w:pos="1950"/>
        </w:tabs>
        <w:ind w:left="0"/>
        <w:jc w:val="both"/>
        <w:rPr>
          <w:rFonts w:ascii="Times New Roman" w:hAnsi="Times New Roman" w:cs="Times New Roman"/>
          <w:b/>
          <w:bCs/>
          <w:color w:val="000000"/>
          <w:sz w:val="28"/>
          <w:szCs w:val="28"/>
          <w:shd w:val="clear" w:color="auto" w:fill="FFFF00"/>
        </w:rPr>
      </w:pPr>
    </w:p>
    <w:p w14:paraId="63195570" w14:textId="77777777" w:rsidR="000F4C60" w:rsidRDefault="000F4C60">
      <w:pPr>
        <w:pStyle w:val="ListParagraph"/>
        <w:tabs>
          <w:tab w:val="left" w:pos="1950"/>
        </w:tabs>
        <w:ind w:left="0"/>
        <w:jc w:val="both"/>
        <w:rPr>
          <w:rFonts w:ascii="Times New Roman" w:hAnsi="Times New Roman" w:cs="Times New Roman"/>
          <w:b/>
          <w:bCs/>
          <w:color w:val="000000"/>
          <w:sz w:val="28"/>
          <w:szCs w:val="28"/>
          <w:shd w:val="clear" w:color="auto" w:fill="FFFF00"/>
        </w:rPr>
      </w:pPr>
    </w:p>
    <w:p w14:paraId="5DEFA398" w14:textId="77777777" w:rsidR="000F4C60" w:rsidRDefault="000F4C60">
      <w:pPr>
        <w:pStyle w:val="ListParagraph"/>
        <w:tabs>
          <w:tab w:val="left" w:pos="1950"/>
        </w:tabs>
        <w:ind w:left="0"/>
        <w:jc w:val="both"/>
        <w:rPr>
          <w:rFonts w:ascii="Times New Roman" w:hAnsi="Times New Roman" w:cs="Times New Roman"/>
          <w:b/>
          <w:bCs/>
          <w:color w:val="000000"/>
          <w:sz w:val="28"/>
          <w:szCs w:val="28"/>
          <w:shd w:val="clear" w:color="auto" w:fill="FFFF00"/>
        </w:rPr>
      </w:pPr>
    </w:p>
    <w:p w14:paraId="4D63EC5D" w14:textId="77777777" w:rsidR="000F4C60" w:rsidRDefault="000F4C60">
      <w:pPr>
        <w:pStyle w:val="ListParagraph"/>
        <w:tabs>
          <w:tab w:val="left" w:pos="1950"/>
        </w:tabs>
        <w:ind w:left="0"/>
        <w:jc w:val="both"/>
        <w:rPr>
          <w:rFonts w:ascii="Times New Roman" w:hAnsi="Times New Roman" w:cs="Times New Roman"/>
          <w:b/>
          <w:bCs/>
          <w:color w:val="000000"/>
          <w:sz w:val="28"/>
          <w:szCs w:val="28"/>
          <w:shd w:val="clear" w:color="auto" w:fill="FFFF00"/>
        </w:rPr>
      </w:pPr>
    </w:p>
    <w:p w14:paraId="0D6F8614" w14:textId="77777777" w:rsidR="000F4C60" w:rsidRDefault="000F4C60">
      <w:pPr>
        <w:pStyle w:val="ListParagraph"/>
        <w:shd w:val="clear" w:color="auto" w:fill="FFFFFF"/>
        <w:tabs>
          <w:tab w:val="left" w:pos="1950"/>
        </w:tabs>
        <w:ind w:left="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0A775C06" w14:textId="77777777" w:rsidR="000F4C60" w:rsidRDefault="000F4C60">
      <w:pPr>
        <w:autoSpaceDE w:val="0"/>
        <w:spacing w:after="0" w:line="240" w:lineRule="auto"/>
        <w:ind w:firstLine="567"/>
        <w:jc w:val="both"/>
      </w:pPr>
    </w:p>
    <w:p w14:paraId="201212D8" w14:textId="77777777" w:rsidR="000F4C60" w:rsidRDefault="000F4C60">
      <w:pPr>
        <w:autoSpaceDE w:val="0"/>
        <w:spacing w:after="0" w:line="240" w:lineRule="auto"/>
        <w:ind w:firstLine="567"/>
        <w:jc w:val="both"/>
      </w:pPr>
    </w:p>
    <w:p w14:paraId="7069B8F0" w14:textId="77777777" w:rsidR="000F4C60" w:rsidRDefault="000F4C60">
      <w:pPr>
        <w:autoSpaceDE w:val="0"/>
        <w:spacing w:after="0" w:line="240" w:lineRule="auto"/>
        <w:ind w:firstLine="567"/>
        <w:jc w:val="both"/>
      </w:pPr>
    </w:p>
    <w:p w14:paraId="22E8D28A" w14:textId="77777777" w:rsidR="000F4C60" w:rsidRDefault="000F4C60">
      <w:pPr>
        <w:autoSpaceDE w:val="0"/>
        <w:spacing w:after="0" w:line="240" w:lineRule="auto"/>
        <w:ind w:firstLine="567"/>
        <w:jc w:val="both"/>
      </w:pPr>
    </w:p>
    <w:p w14:paraId="58E1BBA4" w14:textId="77777777" w:rsidR="000F4C60" w:rsidRDefault="000F4C60">
      <w:pPr>
        <w:autoSpaceDE w:val="0"/>
        <w:spacing w:after="0" w:line="240" w:lineRule="auto"/>
        <w:ind w:firstLine="567"/>
        <w:jc w:val="both"/>
      </w:pPr>
    </w:p>
    <w:p w14:paraId="66E875AA" w14:textId="77777777" w:rsidR="000F4C60" w:rsidRDefault="000F4C60">
      <w:pPr>
        <w:autoSpaceDE w:val="0"/>
        <w:spacing w:after="0" w:line="240" w:lineRule="auto"/>
        <w:ind w:firstLine="567"/>
        <w:jc w:val="both"/>
      </w:pPr>
    </w:p>
    <w:sectPr w:rsidR="000F4C60">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10FF5" w14:textId="77777777" w:rsidR="002437CE" w:rsidRDefault="002437CE">
      <w:pPr>
        <w:spacing w:after="0" w:line="240" w:lineRule="auto"/>
      </w:pPr>
      <w:r>
        <w:separator/>
      </w:r>
    </w:p>
  </w:endnote>
  <w:endnote w:type="continuationSeparator" w:id="0">
    <w:p w14:paraId="5B369802" w14:textId="77777777" w:rsidR="002437CE" w:rsidRDefault="0024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FDBE" w14:textId="77777777" w:rsidR="00B258ED" w:rsidRDefault="00B25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8FE2" w14:textId="77777777" w:rsidR="00B258ED" w:rsidRDefault="00B258ED">
    <w:pPr>
      <w:pStyle w:val="Footer"/>
      <w:jc w:val="right"/>
    </w:pPr>
    <w:proofErr w:type="gramStart"/>
    <w:r>
      <w:t>strana</w:t>
    </w:r>
    <w:proofErr w:type="gramEnd"/>
    <w:r>
      <w:t xml:space="preserve"> </w:t>
    </w:r>
    <w:r>
      <w:fldChar w:fldCharType="begin"/>
    </w:r>
    <w:r>
      <w:instrText xml:space="preserve"> PAGE </w:instrText>
    </w:r>
    <w:r>
      <w:fldChar w:fldCharType="separate"/>
    </w:r>
    <w:r w:rsidR="00156DAB">
      <w:rPr>
        <w:noProof/>
      </w:rPr>
      <w:t>1</w:t>
    </w:r>
    <w:r>
      <w:fldChar w:fldCharType="end"/>
    </w:r>
    <w:r>
      <w:t xml:space="preserve"> od </w:t>
    </w:r>
    <w:r>
      <w:fldChar w:fldCharType="begin"/>
    </w:r>
    <w:r>
      <w:instrText xml:space="preserve"> NUMPAGES \*Arabic </w:instrText>
    </w:r>
    <w:r>
      <w:fldChar w:fldCharType="separate"/>
    </w:r>
    <w:r w:rsidR="00156DAB">
      <w:rPr>
        <w:noProof/>
      </w:rPr>
      <w:t>17</w:t>
    </w:r>
    <w:r>
      <w:fldChar w:fldCharType="end"/>
    </w:r>
  </w:p>
  <w:p w14:paraId="081EBB5B" w14:textId="77777777" w:rsidR="00B258ED" w:rsidRDefault="00B258ED">
    <w:pPr>
      <w:pStyle w:val="Footer"/>
      <w:jc w:val="center"/>
    </w:pPr>
  </w:p>
  <w:p w14:paraId="1E06350D" w14:textId="77777777" w:rsidR="00B258ED" w:rsidRDefault="00B258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FD3D" w14:textId="77777777" w:rsidR="00B258ED" w:rsidRDefault="00B258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7F27" w14:textId="77777777" w:rsidR="00B258ED" w:rsidRDefault="00B258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E2D5" w14:textId="77777777" w:rsidR="00B258ED" w:rsidRDefault="00B258ED">
    <w:pPr>
      <w:pStyle w:val="Footer"/>
      <w:jc w:val="right"/>
      <w:rPr>
        <w:rFonts w:ascii="Times New Roman" w:hAnsi="Times New Roman" w:cs="Times New Roman"/>
        <w:sz w:val="20"/>
        <w:szCs w:val="20"/>
      </w:rPr>
    </w:pPr>
    <w:proofErr w:type="gramStart"/>
    <w:r>
      <w:t>strana</w:t>
    </w:r>
    <w:proofErr w:type="gramEnd"/>
    <w:r>
      <w:t xml:space="preserve"> </w:t>
    </w:r>
    <w:r>
      <w:rPr>
        <w:b/>
        <w:sz w:val="24"/>
        <w:szCs w:val="24"/>
      </w:rPr>
      <w:fldChar w:fldCharType="begin"/>
    </w:r>
    <w:r>
      <w:rPr>
        <w:b/>
        <w:sz w:val="24"/>
        <w:szCs w:val="24"/>
      </w:rPr>
      <w:instrText xml:space="preserve"> PAGE </w:instrText>
    </w:r>
    <w:r>
      <w:rPr>
        <w:b/>
        <w:sz w:val="24"/>
        <w:szCs w:val="24"/>
      </w:rPr>
      <w:fldChar w:fldCharType="separate"/>
    </w:r>
    <w:r w:rsidR="00156DAB">
      <w:rPr>
        <w:b/>
        <w:noProof/>
        <w:sz w:val="24"/>
        <w:szCs w:val="24"/>
      </w:rPr>
      <w:t>17</w:t>
    </w:r>
    <w:r>
      <w:rPr>
        <w:b/>
        <w:sz w:val="24"/>
        <w:szCs w:val="24"/>
      </w:rPr>
      <w:fldChar w:fldCharType="end"/>
    </w:r>
    <w:r>
      <w:t xml:space="preserve"> od </w:t>
    </w:r>
    <w:r>
      <w:rPr>
        <w:b/>
        <w:sz w:val="24"/>
        <w:szCs w:val="24"/>
      </w:rPr>
      <w:fldChar w:fldCharType="begin"/>
    </w:r>
    <w:r>
      <w:rPr>
        <w:b/>
        <w:sz w:val="24"/>
        <w:szCs w:val="24"/>
      </w:rPr>
      <w:instrText xml:space="preserve"> NUMPAGES \*Arabic </w:instrText>
    </w:r>
    <w:r>
      <w:rPr>
        <w:b/>
        <w:sz w:val="24"/>
        <w:szCs w:val="24"/>
      </w:rPr>
      <w:fldChar w:fldCharType="separate"/>
    </w:r>
    <w:r w:rsidR="00156DAB">
      <w:rPr>
        <w:b/>
        <w:noProof/>
        <w:sz w:val="24"/>
        <w:szCs w:val="24"/>
      </w:rPr>
      <w:t>17</w:t>
    </w:r>
    <w:r>
      <w:rPr>
        <w:b/>
        <w:sz w:val="24"/>
        <w:szCs w:val="24"/>
      </w:rPr>
      <w:fldChar w:fldCharType="end"/>
    </w:r>
  </w:p>
  <w:p w14:paraId="7B55EF66" w14:textId="77777777" w:rsidR="00B258ED" w:rsidRDefault="00B258ED">
    <w:pPr>
      <w:pStyle w:val="Footer"/>
      <w:jc w:val="center"/>
      <w:rPr>
        <w:rFonts w:ascii="Times New Roman" w:hAnsi="Times New Roman" w:cs="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9EE7" w14:textId="77777777" w:rsidR="00B258ED" w:rsidRDefault="00B258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D486" w14:textId="77777777" w:rsidR="002437CE" w:rsidRDefault="002437CE">
      <w:pPr>
        <w:spacing w:after="0" w:line="240" w:lineRule="auto"/>
      </w:pPr>
      <w:r>
        <w:separator/>
      </w:r>
    </w:p>
  </w:footnote>
  <w:footnote w:type="continuationSeparator" w:id="0">
    <w:p w14:paraId="12399E8E" w14:textId="77777777" w:rsidR="002437CE" w:rsidRDefault="00243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A972" w14:textId="77777777" w:rsidR="00B258ED" w:rsidRDefault="00B258ED">
    <w:pPr>
      <w:pStyle w:val="Header"/>
    </w:pPr>
  </w:p>
  <w:p w14:paraId="2EEA48B7" w14:textId="77777777" w:rsidR="00B258ED" w:rsidRDefault="00B258ED">
    <w:pPr>
      <w:pStyle w:val="Header"/>
      <w:rPr>
        <w:rFonts w:ascii="Times New Roman" w:hAnsi="Times New Roman" w:cs="Times New Roman"/>
        <w:b/>
        <w:bCs/>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4A7E" w14:textId="77777777" w:rsidR="00B258ED" w:rsidRDefault="00B258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350D9" w14:textId="77777777" w:rsidR="00B258ED" w:rsidRDefault="00B258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DEF8" w14:textId="77777777" w:rsidR="00B258ED" w:rsidRDefault="00B258ED">
    <w:pPr>
      <w:pStyle w:val="Header"/>
      <w:jc w:val="right"/>
      <w:rPr>
        <w:rFonts w:cs="Times New Roman"/>
      </w:rPr>
    </w:pPr>
  </w:p>
  <w:p w14:paraId="5F4BA822" w14:textId="77777777" w:rsidR="00B258ED" w:rsidRDefault="00B258ED">
    <w:pPr>
      <w:pStyle w:val="Header"/>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8060" w14:textId="77777777" w:rsidR="00B258ED" w:rsidRDefault="00B25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i w:val="0"/>
        <w:iCs w:val="0"/>
        <w:color w:val="000000"/>
      </w:rPr>
    </w:lvl>
    <w:lvl w:ilvl="1">
      <w:start w:val="1"/>
      <w:numFmt w:val="none"/>
      <w:pStyle w:val="Heading2"/>
      <w:suff w:val="nothing"/>
      <w:lvlText w:val=""/>
      <w:lvlJc w:val="left"/>
      <w:pPr>
        <w:tabs>
          <w:tab w:val="num" w:pos="0"/>
        </w:tabs>
        <w:ind w:left="576" w:hanging="576"/>
      </w:pPr>
      <w:rPr>
        <w:rFonts w:ascii="Times New Roman" w:hAnsi="Times New Roman" w:cs="Times New Roman"/>
        <w:color w:val="000000"/>
        <w:sz w:val="24"/>
        <w:szCs w:val="24"/>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hAnsi="Times New Roman" w:cs="Times New Roman"/>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b/>
        <w:color w:val="000000"/>
        <w:sz w:val="24"/>
        <w:szCs w:val="24"/>
        <w:lang w:val="sr-Latn-ME"/>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cs="Times New Roman"/>
        <w:lang w:val="sr-Latn-C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5">
    <w:nsid w:val="00000006"/>
    <w:multiLevelType w:val="singleLevel"/>
    <w:tmpl w:val="00000006"/>
    <w:name w:val="WW8Num6"/>
    <w:lvl w:ilvl="0">
      <w:start w:val="18"/>
      <w:numFmt w:val="bullet"/>
      <w:lvlText w:val="-"/>
      <w:lvlJc w:val="left"/>
      <w:pPr>
        <w:tabs>
          <w:tab w:val="num" w:pos="0"/>
        </w:tabs>
        <w:ind w:left="765" w:hanging="360"/>
      </w:pPr>
      <w:rPr>
        <w:rFonts w:ascii="Times New Roman" w:hAnsi="Times New Roman" w:cs="Times New Roman"/>
        <w:b/>
        <w:bCs/>
      </w:rPr>
    </w:lvl>
  </w:abstractNum>
  <w:abstractNum w:abstractNumId="6">
    <w:nsid w:val="00000008"/>
    <w:multiLevelType w:val="singleLevel"/>
    <w:tmpl w:val="00000008"/>
    <w:name w:val="WW8Num8"/>
    <w:lvl w:ilvl="0">
      <w:start w:val="2"/>
      <w:numFmt w:val="bullet"/>
      <w:lvlText w:val="-"/>
      <w:lvlJc w:val="left"/>
      <w:pPr>
        <w:tabs>
          <w:tab w:val="num" w:pos="0"/>
        </w:tabs>
        <w:ind w:left="720" w:hanging="360"/>
      </w:pPr>
      <w:rPr>
        <w:rFonts w:ascii="Times New Roman" w:hAnsi="Times New Roman" w:cs="Symbol"/>
        <w:color w:val="000000"/>
        <w:sz w:val="24"/>
        <w:szCs w:val="24"/>
        <w:lang w:val="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D9"/>
    <w:rsid w:val="000C501F"/>
    <w:rsid w:val="000C59E4"/>
    <w:rsid w:val="000E6E1D"/>
    <w:rsid w:val="000F4C60"/>
    <w:rsid w:val="001247BE"/>
    <w:rsid w:val="00154863"/>
    <w:rsid w:val="00156DAB"/>
    <w:rsid w:val="00163601"/>
    <w:rsid w:val="001754A6"/>
    <w:rsid w:val="001A31C8"/>
    <w:rsid w:val="002437CE"/>
    <w:rsid w:val="002677D9"/>
    <w:rsid w:val="002A311B"/>
    <w:rsid w:val="002A65C7"/>
    <w:rsid w:val="00300525"/>
    <w:rsid w:val="00397A74"/>
    <w:rsid w:val="003A4FB6"/>
    <w:rsid w:val="00437731"/>
    <w:rsid w:val="0055026B"/>
    <w:rsid w:val="00575928"/>
    <w:rsid w:val="005B4AD2"/>
    <w:rsid w:val="00722616"/>
    <w:rsid w:val="0075270A"/>
    <w:rsid w:val="00771D2F"/>
    <w:rsid w:val="007A2372"/>
    <w:rsid w:val="007F1B1E"/>
    <w:rsid w:val="00802DCF"/>
    <w:rsid w:val="00803A4A"/>
    <w:rsid w:val="00810BB6"/>
    <w:rsid w:val="00817360"/>
    <w:rsid w:val="00825DC1"/>
    <w:rsid w:val="00867ED1"/>
    <w:rsid w:val="009757EA"/>
    <w:rsid w:val="009B05D9"/>
    <w:rsid w:val="009D2D80"/>
    <w:rsid w:val="00A03A71"/>
    <w:rsid w:val="00AA3CFF"/>
    <w:rsid w:val="00AA5770"/>
    <w:rsid w:val="00AA781E"/>
    <w:rsid w:val="00AB0228"/>
    <w:rsid w:val="00AB13A7"/>
    <w:rsid w:val="00AB16FD"/>
    <w:rsid w:val="00AD74DD"/>
    <w:rsid w:val="00AD75EB"/>
    <w:rsid w:val="00AE3833"/>
    <w:rsid w:val="00B258ED"/>
    <w:rsid w:val="00B76141"/>
    <w:rsid w:val="00BA74BB"/>
    <w:rsid w:val="00BC44A3"/>
    <w:rsid w:val="00C67288"/>
    <w:rsid w:val="00CC09C9"/>
    <w:rsid w:val="00D9094C"/>
    <w:rsid w:val="00EE4C05"/>
    <w:rsid w:val="00FC5D0F"/>
    <w:rsid w:val="00FF40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66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val="0"/>
      <w:iCs w:val="0"/>
      <w:color w:val="000000"/>
    </w:rPr>
  </w:style>
  <w:style w:type="character" w:customStyle="1" w:styleId="WW8Num1z1">
    <w:name w:val="WW8Num1z1"/>
    <w:rPr>
      <w:rFonts w:ascii="Times New Roman" w:hAnsi="Times New Roman" w:cs="Times New Roman"/>
      <w:color w:val="000000"/>
      <w:sz w:val="24"/>
      <w:szCs w:val="24"/>
    </w:rPr>
  </w:style>
  <w:style w:type="character" w:customStyle="1" w:styleId="WW8Num2z0">
    <w:name w:val="WW8Num2z0"/>
    <w:rPr>
      <w:rFonts w:ascii="Times New Roman" w:eastAsia="Times New Roman" w:hAnsi="Times New Roman" w:cs="Times New Roman"/>
      <w:color w:val="000000"/>
      <w:sz w:val="24"/>
      <w:szCs w:val="24"/>
      <w:lang w:val="sr-Latn-CS"/>
    </w:rPr>
  </w:style>
  <w:style w:type="character" w:customStyle="1" w:styleId="WW8Num2z1">
    <w:name w:val="WW8Num2z1"/>
    <w:rPr>
      <w:rFonts w:ascii="Times New Roman" w:hAnsi="Times New Roman" w:cs="Times New Roman"/>
      <w:color w:val="000000"/>
      <w:sz w:val="24"/>
      <w:szCs w:val="24"/>
    </w:rPr>
  </w:style>
  <w:style w:type="character" w:customStyle="1" w:styleId="WW8Num3z0">
    <w:name w:val="WW8Num3z0"/>
    <w:rPr>
      <w:rFonts w:ascii="Times New Roman" w:eastAsia="Times New Roman" w:hAnsi="Times New Roman" w:cs="Times New Roman"/>
      <w:b/>
      <w:color w:val="000000"/>
      <w:sz w:val="24"/>
      <w:szCs w:val="24"/>
      <w:lang w:val="sr-Latn-ME"/>
    </w:rPr>
  </w:style>
  <w:style w:type="character" w:customStyle="1" w:styleId="WW8Num4z0">
    <w:name w:val="WW8Num4z0"/>
    <w:rPr>
      <w:rFonts w:cs="Times New Roman"/>
      <w:lang w:val="sr-Latn-CS"/>
    </w:rPr>
  </w:style>
  <w:style w:type="character" w:customStyle="1" w:styleId="WW8Num5z0">
    <w:name w:val="WW8Num5z0"/>
    <w:rPr>
      <w:rFonts w:ascii="Times New Roman" w:eastAsia="Calibri" w:hAnsi="Times New Roman" w:cs="Times New Roman"/>
      <w:sz w:val="24"/>
      <w:szCs w:val="24"/>
    </w:rPr>
  </w:style>
  <w:style w:type="character" w:customStyle="1" w:styleId="WW8Num6z0">
    <w:name w:val="WW8Num6z0"/>
    <w:rPr>
      <w:rFonts w:cs="Times New Roman"/>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Times New Roman" w:hAnsi="Times New Roman" w:cs="Times New Roman"/>
      <w:b/>
      <w:bCs/>
      <w:color w:val="000000"/>
      <w:sz w:val="24"/>
      <w:szCs w:val="24"/>
    </w:rPr>
  </w:style>
  <w:style w:type="character" w:customStyle="1" w:styleId="WW-Absatz-Standardschriftart1111">
    <w:name w:val="WW-Absatz-Standardschriftart1111"/>
  </w:style>
  <w:style w:type="character" w:customStyle="1" w:styleId="WW8Num8z0">
    <w:name w:val="WW8Num8z0"/>
    <w:rPr>
      <w:rFonts w:ascii="Symbol" w:eastAsia="Calibri" w:hAnsi="Symbol" w:cs="Times New Roman"/>
      <w:lang w:val="sr-Latn-CS"/>
    </w:rPr>
  </w:style>
  <w:style w:type="character" w:customStyle="1" w:styleId="WW8Num9z0">
    <w:name w:val="WW8Num9z0"/>
    <w:rPr>
      <w:rFonts w:cs="Times New Roman"/>
    </w:rPr>
  </w:style>
  <w:style w:type="character" w:customStyle="1" w:styleId="WW8Num11z0">
    <w:name w:val="WW8Num11z0"/>
    <w:rPr>
      <w:rFonts w:cs="Arial"/>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cs="Aria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
    <w:name w:val="WW-Default Paragraph Font"/>
  </w:style>
  <w:style w:type="character" w:customStyle="1" w:styleId="Heading1Char">
    <w:name w:val="Heading 1 Char"/>
    <w:rPr>
      <w:rFonts w:ascii="Times New Roman" w:eastAsia="PMingLiU" w:hAnsi="Times New Roman" w:cs="Times New Roman"/>
      <w:b/>
      <w:bCs/>
      <w:i/>
      <w:iCs/>
      <w:sz w:val="28"/>
      <w:szCs w:val="28"/>
      <w:u w:val="single"/>
      <w:lang w:val="en-US"/>
    </w:rPr>
  </w:style>
  <w:style w:type="character" w:customStyle="1" w:styleId="Heading2Char">
    <w:name w:val="Heading 2 Char"/>
    <w:rPr>
      <w:rFonts w:ascii="Cambria" w:eastAsia="Times New Roman" w:hAnsi="Cambria" w:cs="Cambria"/>
      <w:b/>
      <w:bCs/>
      <w:color w:val="4F81BD"/>
      <w:sz w:val="26"/>
      <w:szCs w:val="26"/>
      <w:lang w:val="en-US"/>
    </w:rPr>
  </w:style>
  <w:style w:type="character" w:customStyle="1" w:styleId="Heading3Char">
    <w:name w:val="Heading 3 Char"/>
    <w:rPr>
      <w:rFonts w:ascii="Cambria" w:eastAsia="Times New Roman" w:hAnsi="Cambria" w:cs="Cambria"/>
      <w:b/>
      <w:bCs/>
      <w:color w:val="4F81BD"/>
      <w:sz w:val="24"/>
      <w:szCs w:val="24"/>
      <w:lang w:val="en-US"/>
    </w:rPr>
  </w:style>
  <w:style w:type="character" w:customStyle="1" w:styleId="BalloonTextChar">
    <w:name w:val="Balloon Text Char"/>
    <w:rPr>
      <w:rFonts w:ascii="Tahoma" w:eastAsia="PMingLiU" w:hAnsi="Tahoma" w:cs="Tahoma"/>
      <w:sz w:val="16"/>
      <w:szCs w:val="16"/>
      <w:lang w:val="en-US"/>
    </w:rPr>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FootnoteTextChar">
    <w:name w:val="Footnote Text Char"/>
    <w:rPr>
      <w:rFonts w:ascii="Calibri" w:eastAsia="PMingLiU" w:hAnsi="Calibri" w:cs="Calibri"/>
      <w:sz w:val="20"/>
      <w:szCs w:val="20"/>
      <w:lang w:val="en-US"/>
    </w:rPr>
  </w:style>
  <w:style w:type="character" w:customStyle="1" w:styleId="FootnoteCharacters">
    <w:name w:val="Footnote Characters"/>
    <w:rPr>
      <w:vertAlign w:val="superscript"/>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HeaderChar">
    <w:name w:val="Header Char"/>
    <w:rPr>
      <w:rFonts w:ascii="Calibri" w:eastAsia="PMingLiU" w:hAnsi="Calibri" w:cs="Calibri"/>
      <w:lang w:val="en-US"/>
    </w:rPr>
  </w:style>
  <w:style w:type="character" w:customStyle="1" w:styleId="FooterChar">
    <w:name w:val="Footer Char"/>
    <w:rPr>
      <w:rFonts w:ascii="Calibri" w:eastAsia="PMingLiU" w:hAnsi="Calibri" w:cs="Calibri"/>
      <w:lang w:val="en-US"/>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basedOn w:val="WW-DefaultParagraphFont"/>
  </w:style>
  <w:style w:type="character" w:customStyle="1" w:styleId="HTMLPreformattedChar">
    <w:name w:val="HTML Preformatted Char"/>
    <w:rPr>
      <w:rFonts w:ascii="Courier New" w:eastAsia="Times New Roman" w:hAnsi="Courier New" w:cs="Courier New"/>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rPr>
      <w:color w:val="954F72"/>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Calibri" w:eastAsia="Calibri" w:hAnsi="Calibri" w:cs="Calibri"/>
      <w:sz w:val="24"/>
      <w:szCs w:val="24"/>
      <w:lang w:val="en-US" w:eastAsia="ar-SA"/>
    </w:rPr>
  </w:style>
  <w:style w:type="paragraph" w:styleId="ListParagraph">
    <w:name w:val="List Paragraph"/>
    <w:basedOn w:val="Normal"/>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TOC3">
    <w:name w:val="toc 3"/>
    <w:basedOn w:val="Normal"/>
    <w:next w:val="Normal"/>
    <w:pPr>
      <w:spacing w:after="100"/>
      <w:ind w:left="44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TOC4">
    <w:name w:val="toc 4"/>
    <w:basedOn w:val="Normal"/>
    <w:next w:val="Normal"/>
    <w:pPr>
      <w:spacing w:after="100"/>
      <w:ind w:left="660"/>
    </w:pPr>
    <w:rPr>
      <w:rFonts w:eastAsia="Times New Roman"/>
    </w:rPr>
  </w:style>
  <w:style w:type="paragraph" w:styleId="TOC5">
    <w:name w:val="toc 5"/>
    <w:basedOn w:val="Normal"/>
    <w:next w:val="Normal"/>
    <w:pPr>
      <w:spacing w:after="100"/>
      <w:ind w:left="880"/>
    </w:pPr>
    <w:rPr>
      <w:rFonts w:eastAsia="Times New Roman"/>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lorfulList-Accent11">
    <w:name w:val="Colorful List - Accent 11"/>
    <w:basedOn w:val="Normal"/>
    <w:pPr>
      <w:spacing w:before="96" w:after="120" w:line="360" w:lineRule="atLeast"/>
      <w:ind w:left="720"/>
    </w:pPr>
    <w:rPr>
      <w:lang w:val="sr-Latn-CS"/>
    </w:rPr>
  </w:style>
  <w:style w:type="paragraph" w:customStyle="1" w:styleId="msonormal0">
    <w:name w:val="msonormal"/>
    <w:basedOn w:val="Normal"/>
    <w:pP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font5">
    <w:name w:val="font5"/>
    <w:basedOn w:val="Normal"/>
    <w:pPr>
      <w:suppressAutoHyphens w:val="0"/>
      <w:spacing w:before="280" w:after="280" w:line="240" w:lineRule="auto"/>
    </w:pPr>
    <w:rPr>
      <w:rFonts w:ascii="Arial" w:eastAsia="Times New Roman" w:hAnsi="Arial" w:cs="Arial"/>
      <w:color w:val="000000"/>
      <w:lang w:val="en-GB"/>
    </w:rPr>
  </w:style>
  <w:style w:type="paragraph" w:customStyle="1" w:styleId="font6">
    <w:name w:val="font6"/>
    <w:basedOn w:val="Normal"/>
    <w:pPr>
      <w:suppressAutoHyphens w:val="0"/>
      <w:spacing w:before="280" w:after="280" w:line="240" w:lineRule="auto"/>
    </w:pPr>
    <w:rPr>
      <w:rFonts w:ascii="Times New Roman" w:eastAsia="Times New Roman" w:hAnsi="Times New Roman" w:cs="Times New Roman"/>
      <w:color w:val="000000"/>
      <w:lang w:val="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0">
    <w:name w:val="xl70"/>
    <w:basedOn w:val="Normal"/>
    <w:pP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71">
    <w:name w:val="xl71"/>
    <w:basedOn w:val="Normal"/>
    <w:pPr>
      <w:pBdr>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4"/>
      <w:szCs w:val="24"/>
      <w:lang w:val="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4"/>
      <w:szCs w:val="24"/>
      <w:lang w:val="en-GB"/>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Standard">
    <w:name w:val="Standard"/>
    <w:rsid w:val="001247BE"/>
    <w:pPr>
      <w:suppressAutoHyphens/>
      <w:spacing w:line="276" w:lineRule="auto"/>
      <w:textAlignment w:val="baseline"/>
    </w:pPr>
    <w:rPr>
      <w:rFonts w:ascii="Calibri" w:eastAsia="Calibri" w:hAnsi="Calibri" w:cs="Calibri"/>
      <w:kern w:val="1"/>
      <w:sz w:val="22"/>
      <w:szCs w:val="22"/>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i w:val="0"/>
      <w:iCs w:val="0"/>
      <w:color w:val="000000"/>
    </w:rPr>
  </w:style>
  <w:style w:type="character" w:customStyle="1" w:styleId="WW8Num1z1">
    <w:name w:val="WW8Num1z1"/>
    <w:rPr>
      <w:rFonts w:ascii="Times New Roman" w:hAnsi="Times New Roman" w:cs="Times New Roman"/>
      <w:color w:val="000000"/>
      <w:sz w:val="24"/>
      <w:szCs w:val="24"/>
    </w:rPr>
  </w:style>
  <w:style w:type="character" w:customStyle="1" w:styleId="WW8Num2z0">
    <w:name w:val="WW8Num2z0"/>
    <w:rPr>
      <w:rFonts w:ascii="Times New Roman" w:eastAsia="Times New Roman" w:hAnsi="Times New Roman" w:cs="Times New Roman"/>
      <w:color w:val="000000"/>
      <w:sz w:val="24"/>
      <w:szCs w:val="24"/>
      <w:lang w:val="sr-Latn-CS"/>
    </w:rPr>
  </w:style>
  <w:style w:type="character" w:customStyle="1" w:styleId="WW8Num2z1">
    <w:name w:val="WW8Num2z1"/>
    <w:rPr>
      <w:rFonts w:ascii="Times New Roman" w:hAnsi="Times New Roman" w:cs="Times New Roman"/>
      <w:color w:val="000000"/>
      <w:sz w:val="24"/>
      <w:szCs w:val="24"/>
    </w:rPr>
  </w:style>
  <w:style w:type="character" w:customStyle="1" w:styleId="WW8Num3z0">
    <w:name w:val="WW8Num3z0"/>
    <w:rPr>
      <w:rFonts w:ascii="Times New Roman" w:eastAsia="Times New Roman" w:hAnsi="Times New Roman" w:cs="Times New Roman"/>
      <w:b/>
      <w:color w:val="000000"/>
      <w:sz w:val="24"/>
      <w:szCs w:val="24"/>
      <w:lang w:val="sr-Latn-ME"/>
    </w:rPr>
  </w:style>
  <w:style w:type="character" w:customStyle="1" w:styleId="WW8Num4z0">
    <w:name w:val="WW8Num4z0"/>
    <w:rPr>
      <w:rFonts w:cs="Times New Roman"/>
      <w:lang w:val="sr-Latn-CS"/>
    </w:rPr>
  </w:style>
  <w:style w:type="character" w:customStyle="1" w:styleId="WW8Num5z0">
    <w:name w:val="WW8Num5z0"/>
    <w:rPr>
      <w:rFonts w:ascii="Times New Roman" w:eastAsia="Calibri" w:hAnsi="Times New Roman" w:cs="Times New Roman"/>
      <w:sz w:val="24"/>
      <w:szCs w:val="24"/>
    </w:rPr>
  </w:style>
  <w:style w:type="character" w:customStyle="1" w:styleId="WW8Num6z0">
    <w:name w:val="WW8Num6z0"/>
    <w:rPr>
      <w:rFonts w:cs="Times New Roman"/>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Times New Roman" w:hAnsi="Times New Roman" w:cs="Times New Roman"/>
      <w:b/>
      <w:bCs/>
      <w:color w:val="000000"/>
      <w:sz w:val="24"/>
      <w:szCs w:val="24"/>
    </w:rPr>
  </w:style>
  <w:style w:type="character" w:customStyle="1" w:styleId="WW-Absatz-Standardschriftart1111">
    <w:name w:val="WW-Absatz-Standardschriftart1111"/>
  </w:style>
  <w:style w:type="character" w:customStyle="1" w:styleId="WW8Num8z0">
    <w:name w:val="WW8Num8z0"/>
    <w:rPr>
      <w:rFonts w:ascii="Symbol" w:eastAsia="Calibri" w:hAnsi="Symbol" w:cs="Times New Roman"/>
      <w:lang w:val="sr-Latn-CS"/>
    </w:rPr>
  </w:style>
  <w:style w:type="character" w:customStyle="1" w:styleId="WW8Num9z0">
    <w:name w:val="WW8Num9z0"/>
    <w:rPr>
      <w:rFonts w:cs="Times New Roman"/>
    </w:rPr>
  </w:style>
  <w:style w:type="character" w:customStyle="1" w:styleId="WW8Num11z0">
    <w:name w:val="WW8Num11z0"/>
    <w:rPr>
      <w:rFonts w:cs="Arial"/>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cs="Aria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
    <w:name w:val="WW-Default Paragraph Font"/>
  </w:style>
  <w:style w:type="character" w:customStyle="1" w:styleId="Heading1Char">
    <w:name w:val="Heading 1 Char"/>
    <w:rPr>
      <w:rFonts w:ascii="Times New Roman" w:eastAsia="PMingLiU" w:hAnsi="Times New Roman" w:cs="Times New Roman"/>
      <w:b/>
      <w:bCs/>
      <w:i/>
      <w:iCs/>
      <w:sz w:val="28"/>
      <w:szCs w:val="28"/>
      <w:u w:val="single"/>
      <w:lang w:val="en-US"/>
    </w:rPr>
  </w:style>
  <w:style w:type="character" w:customStyle="1" w:styleId="Heading2Char">
    <w:name w:val="Heading 2 Char"/>
    <w:rPr>
      <w:rFonts w:ascii="Cambria" w:eastAsia="Times New Roman" w:hAnsi="Cambria" w:cs="Cambria"/>
      <w:b/>
      <w:bCs/>
      <w:color w:val="4F81BD"/>
      <w:sz w:val="26"/>
      <w:szCs w:val="26"/>
      <w:lang w:val="en-US"/>
    </w:rPr>
  </w:style>
  <w:style w:type="character" w:customStyle="1" w:styleId="Heading3Char">
    <w:name w:val="Heading 3 Char"/>
    <w:rPr>
      <w:rFonts w:ascii="Cambria" w:eastAsia="Times New Roman" w:hAnsi="Cambria" w:cs="Cambria"/>
      <w:b/>
      <w:bCs/>
      <w:color w:val="4F81BD"/>
      <w:sz w:val="24"/>
      <w:szCs w:val="24"/>
      <w:lang w:val="en-US"/>
    </w:rPr>
  </w:style>
  <w:style w:type="character" w:customStyle="1" w:styleId="BalloonTextChar">
    <w:name w:val="Balloon Text Char"/>
    <w:rPr>
      <w:rFonts w:ascii="Tahoma" w:eastAsia="PMingLiU" w:hAnsi="Tahoma" w:cs="Tahoma"/>
      <w:sz w:val="16"/>
      <w:szCs w:val="16"/>
      <w:lang w:val="en-US"/>
    </w:rPr>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FootnoteTextChar">
    <w:name w:val="Footnote Text Char"/>
    <w:rPr>
      <w:rFonts w:ascii="Calibri" w:eastAsia="PMingLiU" w:hAnsi="Calibri" w:cs="Calibri"/>
      <w:sz w:val="20"/>
      <w:szCs w:val="20"/>
      <w:lang w:val="en-US"/>
    </w:rPr>
  </w:style>
  <w:style w:type="character" w:customStyle="1" w:styleId="FootnoteCharacters">
    <w:name w:val="Footnote Characters"/>
    <w:rPr>
      <w:vertAlign w:val="superscript"/>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HeaderChar">
    <w:name w:val="Header Char"/>
    <w:rPr>
      <w:rFonts w:ascii="Calibri" w:eastAsia="PMingLiU" w:hAnsi="Calibri" w:cs="Calibri"/>
      <w:lang w:val="en-US"/>
    </w:rPr>
  </w:style>
  <w:style w:type="character" w:customStyle="1" w:styleId="FooterChar">
    <w:name w:val="Footer Char"/>
    <w:rPr>
      <w:rFonts w:ascii="Calibri" w:eastAsia="PMingLiU" w:hAnsi="Calibri" w:cs="Calibri"/>
      <w:lang w:val="en-US"/>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basedOn w:val="WW-DefaultParagraphFont"/>
  </w:style>
  <w:style w:type="character" w:customStyle="1" w:styleId="HTMLPreformattedChar">
    <w:name w:val="HTML Preformatted Char"/>
    <w:rPr>
      <w:rFonts w:ascii="Courier New" w:eastAsia="Times New Roman" w:hAnsi="Courier New" w:cs="Courier New"/>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rPr>
      <w:color w:val="954F72"/>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Calibri" w:eastAsia="Calibri" w:hAnsi="Calibri" w:cs="Calibri"/>
      <w:sz w:val="24"/>
      <w:szCs w:val="24"/>
      <w:lang w:val="en-US" w:eastAsia="ar-SA"/>
    </w:rPr>
  </w:style>
  <w:style w:type="paragraph" w:styleId="ListParagraph">
    <w:name w:val="List Paragraph"/>
    <w:basedOn w:val="Normal"/>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TOC3">
    <w:name w:val="toc 3"/>
    <w:basedOn w:val="Normal"/>
    <w:next w:val="Normal"/>
    <w:pPr>
      <w:spacing w:after="100"/>
      <w:ind w:left="44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TOC4">
    <w:name w:val="toc 4"/>
    <w:basedOn w:val="Normal"/>
    <w:next w:val="Normal"/>
    <w:pPr>
      <w:spacing w:after="100"/>
      <w:ind w:left="660"/>
    </w:pPr>
    <w:rPr>
      <w:rFonts w:eastAsia="Times New Roman"/>
    </w:rPr>
  </w:style>
  <w:style w:type="paragraph" w:styleId="TOC5">
    <w:name w:val="toc 5"/>
    <w:basedOn w:val="Normal"/>
    <w:next w:val="Normal"/>
    <w:pPr>
      <w:spacing w:after="100"/>
      <w:ind w:left="880"/>
    </w:pPr>
    <w:rPr>
      <w:rFonts w:eastAsia="Times New Roman"/>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lorfulList-Accent11">
    <w:name w:val="Colorful List - Accent 11"/>
    <w:basedOn w:val="Normal"/>
    <w:pPr>
      <w:spacing w:before="96" w:after="120" w:line="360" w:lineRule="atLeast"/>
      <w:ind w:left="720"/>
    </w:pPr>
    <w:rPr>
      <w:lang w:val="sr-Latn-CS"/>
    </w:rPr>
  </w:style>
  <w:style w:type="paragraph" w:customStyle="1" w:styleId="msonormal0">
    <w:name w:val="msonormal"/>
    <w:basedOn w:val="Normal"/>
    <w:pP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font5">
    <w:name w:val="font5"/>
    <w:basedOn w:val="Normal"/>
    <w:pPr>
      <w:suppressAutoHyphens w:val="0"/>
      <w:spacing w:before="280" w:after="280" w:line="240" w:lineRule="auto"/>
    </w:pPr>
    <w:rPr>
      <w:rFonts w:ascii="Arial" w:eastAsia="Times New Roman" w:hAnsi="Arial" w:cs="Arial"/>
      <w:color w:val="000000"/>
      <w:lang w:val="en-GB"/>
    </w:rPr>
  </w:style>
  <w:style w:type="paragraph" w:customStyle="1" w:styleId="font6">
    <w:name w:val="font6"/>
    <w:basedOn w:val="Normal"/>
    <w:pPr>
      <w:suppressAutoHyphens w:val="0"/>
      <w:spacing w:before="280" w:after="280" w:line="240" w:lineRule="auto"/>
    </w:pPr>
    <w:rPr>
      <w:rFonts w:ascii="Times New Roman" w:eastAsia="Times New Roman" w:hAnsi="Times New Roman" w:cs="Times New Roman"/>
      <w:color w:val="000000"/>
      <w:lang w:val="en-GB"/>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0">
    <w:name w:val="xl70"/>
    <w:basedOn w:val="Normal"/>
    <w:pP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71">
    <w:name w:val="xl71"/>
    <w:basedOn w:val="Normal"/>
    <w:pPr>
      <w:pBdr>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2">
    <w:name w:val="xl72"/>
    <w:basedOn w:val="Normal"/>
    <w:pPr>
      <w:pBdr>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73">
    <w:name w:val="xl73"/>
    <w:basedOn w:val="Normal"/>
    <w:pPr>
      <w:pBdr>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4"/>
      <w:szCs w:val="24"/>
      <w:lang w:val="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4"/>
      <w:szCs w:val="24"/>
      <w:lang w:val="en-GB"/>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4"/>
      <w:szCs w:val="24"/>
      <w:lang w:val="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sz w:val="24"/>
      <w:szCs w:val="24"/>
      <w:lang w:val="en-GB"/>
    </w:rPr>
  </w:style>
  <w:style w:type="paragraph" w:customStyle="1" w:styleId="Standard">
    <w:name w:val="Standard"/>
    <w:rsid w:val="001247BE"/>
    <w:pPr>
      <w:suppressAutoHyphens/>
      <w:spacing w:line="276" w:lineRule="auto"/>
      <w:textAlignment w:val="baseline"/>
    </w:pPr>
    <w:rPr>
      <w:rFonts w:ascii="Calibri" w:eastAsia="Calibri" w:hAnsi="Calibri" w:cs="Calibri"/>
      <w:kern w:val="1"/>
      <w:sz w:val="22"/>
      <w:szCs w:val="22"/>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Korisnik</cp:lastModifiedBy>
  <cp:revision>6</cp:revision>
  <cp:lastPrinted>1900-12-31T22:00:00Z</cp:lastPrinted>
  <dcterms:created xsi:type="dcterms:W3CDTF">2022-06-22T07:58:00Z</dcterms:created>
  <dcterms:modified xsi:type="dcterms:W3CDTF">2022-06-27T09:52:00Z</dcterms:modified>
</cp:coreProperties>
</file>