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665EE" w:rsidRPr="00D84494" w:rsidRDefault="00D665EE">
      <w:pPr>
        <w:pStyle w:val="Caption"/>
        <w:jc w:val="center"/>
        <w:rPr>
          <w:rFonts w:ascii="Arial" w:hAnsi="Arial" w:cs="Arial"/>
          <w:color w:val="000000"/>
          <w:sz w:val="22"/>
          <w:szCs w:val="22"/>
          <w:lang/>
        </w:rPr>
      </w:pPr>
      <w:r w:rsidRPr="00D84494">
        <w:rPr>
          <w:rFonts w:ascii="Arial" w:hAnsi="Arial" w:cs="Arial"/>
          <w:sz w:val="22"/>
          <w:szCs w:val="22"/>
        </w:rPr>
        <w:object w:dxaOrig="6465" w:dyaOrig="3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75pt;height:96.75pt" o:ole="" filled="t">
            <v:fill color2="black"/>
            <v:imagedata r:id="rId5" o:title=""/>
          </v:shape>
          <o:OLEObject Type="Embed" ProgID="StaticMetafile" ShapeID="_x0000_i1025" DrawAspect="Content" ObjectID="_1655116596" r:id="rId6"/>
        </w:object>
      </w:r>
    </w:p>
    <w:p w:rsidR="00D665EE" w:rsidRPr="00D84494" w:rsidRDefault="00D665EE">
      <w:pPr>
        <w:numPr>
          <w:ilvl w:val="0"/>
          <w:numId w:val="2"/>
        </w:numPr>
        <w:spacing w:after="0"/>
        <w:ind w:left="0"/>
        <w:jc w:val="both"/>
        <w:rPr>
          <w:rFonts w:ascii="Arial" w:hAnsi="Arial" w:cs="Arial"/>
          <w:color w:val="000000"/>
          <w:lang w:val="it-IT"/>
        </w:rPr>
      </w:pPr>
      <w:r w:rsidRPr="00D84494">
        <w:rPr>
          <w:rFonts w:ascii="Arial" w:hAnsi="Arial" w:cs="Arial"/>
          <w:color w:val="000000"/>
          <w:lang/>
        </w:rPr>
        <w:t xml:space="preserve">        </w:t>
      </w:r>
      <w:r w:rsidR="009C7464">
        <w:rPr>
          <w:rFonts w:ascii="Arial" w:hAnsi="Arial" w:cs="Arial"/>
          <w:color w:val="000000"/>
          <w:lang/>
        </w:rPr>
        <w:t>No</w:t>
      </w:r>
      <w:r w:rsidRPr="00D84494">
        <w:rPr>
          <w:rFonts w:ascii="Arial" w:hAnsi="Arial" w:cs="Arial"/>
          <w:color w:val="000000"/>
          <w:lang/>
        </w:rPr>
        <w:t xml:space="preserve">: </w:t>
      </w:r>
      <w:r w:rsidR="008729B5" w:rsidRPr="008729B5">
        <w:rPr>
          <w:rFonts w:ascii="Arial" w:hAnsi="Arial" w:cs="Arial"/>
          <w:color w:val="000000"/>
          <w:lang/>
        </w:rPr>
        <w:t>4826/</w:t>
      </w:r>
      <w:r w:rsidR="008729B5">
        <w:rPr>
          <w:rFonts w:ascii="Arial" w:hAnsi="Arial" w:cs="Arial"/>
          <w:color w:val="000000"/>
          <w:lang/>
        </w:rPr>
        <w:t>2</w:t>
      </w:r>
    </w:p>
    <w:p w:rsidR="00D665EE" w:rsidRPr="00D84494" w:rsidRDefault="00D665EE">
      <w:pPr>
        <w:suppressAutoHyphens w:val="0"/>
        <w:spacing w:after="0" w:line="240" w:lineRule="auto"/>
        <w:jc w:val="both"/>
        <w:rPr>
          <w:rFonts w:ascii="Arial" w:hAnsi="Arial" w:cs="Arial"/>
          <w:color w:val="000000"/>
          <w:lang/>
        </w:rPr>
      </w:pPr>
      <w:r w:rsidRPr="00D84494">
        <w:rPr>
          <w:rFonts w:ascii="Arial" w:hAnsi="Arial" w:cs="Arial"/>
          <w:color w:val="000000"/>
          <w:lang/>
        </w:rPr>
        <w:t xml:space="preserve"> Podgorica, </w:t>
      </w:r>
      <w:r w:rsidR="008729B5">
        <w:rPr>
          <w:rFonts w:ascii="Arial" w:hAnsi="Arial" w:cs="Arial"/>
          <w:color w:val="000000"/>
          <w:lang/>
        </w:rPr>
        <w:t>01</w:t>
      </w:r>
      <w:r w:rsidRPr="00D84494">
        <w:rPr>
          <w:rFonts w:ascii="Arial" w:hAnsi="Arial" w:cs="Arial"/>
          <w:color w:val="000000"/>
          <w:lang/>
        </w:rPr>
        <w:t>.0</w:t>
      </w:r>
      <w:r w:rsidR="008729B5">
        <w:rPr>
          <w:rFonts w:ascii="Arial" w:hAnsi="Arial" w:cs="Arial"/>
          <w:color w:val="000000"/>
          <w:lang/>
        </w:rPr>
        <w:t>7</w:t>
      </w:r>
      <w:r w:rsidR="00BC25F6">
        <w:rPr>
          <w:rFonts w:ascii="Arial" w:hAnsi="Arial" w:cs="Arial"/>
          <w:color w:val="000000"/>
          <w:lang/>
        </w:rPr>
        <w:t>.2020.</w:t>
      </w:r>
    </w:p>
    <w:p w:rsidR="00D665EE" w:rsidRPr="00D84494" w:rsidRDefault="00D665EE">
      <w:pPr>
        <w:tabs>
          <w:tab w:val="center" w:leader="underscore" w:pos="5387"/>
          <w:tab w:val="left" w:pos="5954"/>
          <w:tab w:val="right" w:pos="9639"/>
        </w:tabs>
        <w:suppressAutoHyphens w:val="0"/>
        <w:spacing w:after="0" w:line="240" w:lineRule="auto"/>
        <w:jc w:val="both"/>
        <w:rPr>
          <w:rFonts w:ascii="Arial" w:hAnsi="Arial" w:cs="Arial"/>
          <w:color w:val="000000"/>
          <w:sz w:val="24"/>
          <w:szCs w:val="24"/>
          <w:lang/>
        </w:rPr>
      </w:pPr>
    </w:p>
    <w:p w:rsidR="00D665EE" w:rsidRPr="00D84494" w:rsidRDefault="00BC25F6">
      <w:pPr>
        <w:spacing w:after="0" w:line="100" w:lineRule="atLeast"/>
        <w:jc w:val="center"/>
        <w:rPr>
          <w:rFonts w:ascii="Arial" w:hAnsi="Arial" w:cs="Arial"/>
          <w:b/>
          <w:sz w:val="24"/>
          <w:szCs w:val="24"/>
        </w:rPr>
      </w:pPr>
      <w:r>
        <w:rPr>
          <w:rFonts w:ascii="Arial" w:hAnsi="Arial" w:cs="Arial"/>
          <w:b/>
          <w:sz w:val="24"/>
          <w:szCs w:val="24"/>
        </w:rPr>
        <w:t xml:space="preserve">MODIFICATIONS OF THE </w:t>
      </w:r>
    </w:p>
    <w:p w:rsidR="00D665EE" w:rsidRPr="00D84494" w:rsidRDefault="00BC25F6">
      <w:pPr>
        <w:spacing w:after="0" w:line="240" w:lineRule="auto"/>
        <w:jc w:val="center"/>
        <w:rPr>
          <w:rFonts w:ascii="Arial" w:hAnsi="Arial" w:cs="Arial"/>
          <w:b/>
          <w:bCs/>
          <w:color w:val="000000"/>
          <w:sz w:val="24"/>
          <w:szCs w:val="24"/>
          <w:lang w:val="it-IT"/>
        </w:rPr>
      </w:pPr>
      <w:r>
        <w:rPr>
          <w:rFonts w:ascii="Arial" w:hAnsi="Arial" w:cs="Arial"/>
          <w:b/>
          <w:bCs/>
          <w:color w:val="000000"/>
          <w:sz w:val="24"/>
          <w:szCs w:val="24"/>
          <w:lang w:val="it-IT"/>
        </w:rPr>
        <w:t xml:space="preserve">REQUEST FOR COLLECTING THE BIDS </w:t>
      </w:r>
    </w:p>
    <w:p w:rsidR="00D665EE" w:rsidRPr="00D84494" w:rsidRDefault="00BC25F6">
      <w:pPr>
        <w:spacing w:after="0" w:line="240" w:lineRule="auto"/>
        <w:jc w:val="center"/>
        <w:rPr>
          <w:rFonts w:ascii="Arial" w:hAnsi="Arial" w:cs="Arial"/>
          <w:b/>
          <w:bCs/>
          <w:color w:val="000000"/>
          <w:sz w:val="24"/>
          <w:szCs w:val="24"/>
          <w:lang w:val="it-IT"/>
        </w:rPr>
      </w:pPr>
      <w:r>
        <w:rPr>
          <w:rFonts w:ascii="Arial" w:hAnsi="Arial" w:cs="Arial"/>
          <w:b/>
          <w:bCs/>
          <w:color w:val="000000"/>
          <w:sz w:val="24"/>
          <w:szCs w:val="24"/>
          <w:lang w:val="it-IT"/>
        </w:rPr>
        <w:t xml:space="preserve">     FOR THE PROCEDURE OF PROCUREMENT OF THE GOODS </w:t>
      </w:r>
    </w:p>
    <w:p w:rsidR="009477FF" w:rsidRPr="00D84494" w:rsidRDefault="009477FF">
      <w:pPr>
        <w:spacing w:after="0" w:line="240" w:lineRule="auto"/>
        <w:jc w:val="center"/>
        <w:rPr>
          <w:rFonts w:ascii="Arial" w:hAnsi="Arial" w:cs="Arial"/>
          <w:b/>
          <w:bCs/>
          <w:color w:val="000000"/>
          <w:sz w:val="24"/>
          <w:szCs w:val="24"/>
          <w:lang w:val="it-IT"/>
        </w:rPr>
      </w:pPr>
    </w:p>
    <w:p w:rsidR="009477FF" w:rsidRDefault="00553DA3" w:rsidP="00553DA3">
      <w:pPr>
        <w:spacing w:after="0" w:line="100" w:lineRule="atLeast"/>
        <w:jc w:val="center"/>
        <w:rPr>
          <w:rFonts w:ascii="Arial" w:eastAsia="PMingLiU" w:hAnsi="Arial" w:cs="Arial"/>
          <w:b/>
          <w:iCs/>
          <w:color w:val="000000"/>
          <w:sz w:val="24"/>
          <w:szCs w:val="24"/>
          <w:lang w:val="it-IT"/>
        </w:rPr>
      </w:pPr>
      <w:r>
        <w:rPr>
          <w:rFonts w:ascii="Arial" w:eastAsia="PMingLiU" w:hAnsi="Arial" w:cs="Arial"/>
          <w:b/>
          <w:iCs/>
          <w:color w:val="000000"/>
          <w:sz w:val="24"/>
          <w:szCs w:val="24"/>
          <w:lang w:val="it-IT"/>
        </w:rPr>
        <w:t xml:space="preserve">of the Towed Harvester No. 4826/1 dated from </w:t>
      </w:r>
      <w:r w:rsidR="008729B5">
        <w:rPr>
          <w:rFonts w:ascii="Arial" w:eastAsia="PMingLiU" w:hAnsi="Arial" w:cs="Arial"/>
          <w:b/>
          <w:iCs/>
          <w:color w:val="000000"/>
          <w:sz w:val="24"/>
          <w:szCs w:val="24"/>
          <w:lang w:val="it-IT"/>
        </w:rPr>
        <w:t>25.06.2020.</w:t>
      </w:r>
    </w:p>
    <w:p w:rsidR="00027342" w:rsidRPr="00553DA3" w:rsidRDefault="00027342" w:rsidP="00553DA3">
      <w:pPr>
        <w:spacing w:after="0" w:line="100" w:lineRule="atLeast"/>
        <w:jc w:val="center"/>
        <w:rPr>
          <w:rFonts w:ascii="Arial" w:eastAsia="PMingLiU" w:hAnsi="Arial" w:cs="Arial"/>
          <w:b/>
          <w:iCs/>
          <w:color w:val="000000"/>
          <w:lang w:val="it-IT"/>
        </w:rPr>
      </w:pPr>
    </w:p>
    <w:p w:rsidR="00D665EE" w:rsidRPr="00D84494" w:rsidRDefault="00027342" w:rsidP="009477FF">
      <w:pPr>
        <w:spacing w:after="0"/>
        <w:jc w:val="both"/>
        <w:rPr>
          <w:rFonts w:ascii="Arial" w:hAnsi="Arial" w:cs="Arial"/>
          <w:lang w:val="sr-Latn-CS"/>
        </w:rPr>
      </w:pPr>
      <w:r>
        <w:rPr>
          <w:rFonts w:ascii="Arial" w:hAnsi="Arial" w:cs="Arial"/>
        </w:rPr>
        <w:t>In the procedure of collecting the bids by the Request for Collecting the Bids for the Procurement of the Towed Harvester, No</w:t>
      </w:r>
      <w:r w:rsidR="00D665EE" w:rsidRPr="00D84494">
        <w:rPr>
          <w:rFonts w:ascii="Arial" w:hAnsi="Arial" w:cs="Arial"/>
        </w:rPr>
        <w:t xml:space="preserve">. </w:t>
      </w:r>
      <w:r w:rsidR="009477FF" w:rsidRPr="00D84494">
        <w:rPr>
          <w:rFonts w:ascii="Arial" w:hAnsi="Arial" w:cs="Arial"/>
        </w:rPr>
        <w:t>4</w:t>
      </w:r>
      <w:r w:rsidR="008729B5">
        <w:rPr>
          <w:rFonts w:ascii="Arial" w:hAnsi="Arial" w:cs="Arial"/>
        </w:rPr>
        <w:t>826</w:t>
      </w:r>
      <w:r w:rsidR="00D665EE" w:rsidRPr="00D84494">
        <w:rPr>
          <w:rFonts w:ascii="Arial" w:hAnsi="Arial" w:cs="Arial"/>
        </w:rPr>
        <w:t>/1</w:t>
      </w:r>
      <w:r>
        <w:rPr>
          <w:rFonts w:ascii="Arial" w:hAnsi="Arial" w:cs="Arial"/>
          <w:color w:val="000000"/>
          <w:lang w:val="it-IT"/>
        </w:rPr>
        <w:t xml:space="preserve"> dated </w:t>
      </w:r>
      <w:proofErr w:type="gramStart"/>
      <w:r>
        <w:rPr>
          <w:rFonts w:ascii="Arial" w:hAnsi="Arial" w:cs="Arial"/>
          <w:color w:val="000000"/>
          <w:lang w:val="it-IT"/>
        </w:rPr>
        <w:t xml:space="preserve">from </w:t>
      </w:r>
      <w:r w:rsidR="00D665EE" w:rsidRPr="00D84494">
        <w:rPr>
          <w:rFonts w:ascii="Arial" w:hAnsi="Arial" w:cs="Arial"/>
          <w:color w:val="000000"/>
          <w:lang w:val="it-IT"/>
        </w:rPr>
        <w:t xml:space="preserve"> </w:t>
      </w:r>
      <w:r w:rsidR="008729B5">
        <w:rPr>
          <w:rFonts w:ascii="Arial" w:hAnsi="Arial" w:cs="Arial"/>
          <w:color w:val="000000"/>
          <w:lang w:val="it-IT"/>
        </w:rPr>
        <w:t>25</w:t>
      </w:r>
      <w:r w:rsidR="00D665EE" w:rsidRPr="00D84494">
        <w:rPr>
          <w:rFonts w:ascii="Arial" w:hAnsi="Arial" w:cs="Arial"/>
          <w:color w:val="000000"/>
          <w:lang w:val="it-IT"/>
        </w:rPr>
        <w:t>.0</w:t>
      </w:r>
      <w:r w:rsidR="009477FF" w:rsidRPr="00D84494">
        <w:rPr>
          <w:rFonts w:ascii="Arial" w:hAnsi="Arial" w:cs="Arial"/>
          <w:color w:val="000000"/>
          <w:lang w:val="it-IT"/>
        </w:rPr>
        <w:t>6</w:t>
      </w:r>
      <w:r w:rsidR="00D665EE" w:rsidRPr="00D84494">
        <w:rPr>
          <w:rFonts w:ascii="Arial" w:hAnsi="Arial" w:cs="Arial"/>
          <w:color w:val="000000"/>
          <w:lang w:val="it-IT"/>
        </w:rPr>
        <w:t>.2020</w:t>
      </w:r>
      <w:proofErr w:type="gramEnd"/>
      <w:r>
        <w:rPr>
          <w:rFonts w:ascii="Arial" w:hAnsi="Arial" w:cs="Arial"/>
          <w:color w:val="000000"/>
          <w:lang w:val="it-IT"/>
        </w:rPr>
        <w:t>,</w:t>
      </w:r>
      <w:r w:rsidR="00D665EE" w:rsidRPr="00D84494">
        <w:rPr>
          <w:rFonts w:ascii="Arial" w:hAnsi="Arial" w:cs="Arial"/>
        </w:rPr>
        <w:t xml:space="preserve"> </w:t>
      </w:r>
      <w:r>
        <w:rPr>
          <w:rFonts w:ascii="Arial" w:hAnsi="Arial" w:cs="Arial"/>
        </w:rPr>
        <w:t xml:space="preserve">Procurer </w:t>
      </w:r>
      <w:r w:rsidR="00D665EE" w:rsidRPr="00D84494">
        <w:rPr>
          <w:rFonts w:ascii="Arial" w:hAnsi="Arial" w:cs="Arial"/>
          <w:b/>
          <w:lang w:val="sr-Latn-CS"/>
        </w:rPr>
        <w:t>13.Jul-Plantaže” A.D. Podgorica</w:t>
      </w:r>
      <w:r w:rsidR="00D665EE" w:rsidRPr="00D84494">
        <w:rPr>
          <w:rFonts w:ascii="Arial" w:hAnsi="Arial" w:cs="Arial"/>
          <w:lang w:val="sr-Latn-CS"/>
        </w:rPr>
        <w:t xml:space="preserve"> </w:t>
      </w:r>
      <w:r>
        <w:rPr>
          <w:rFonts w:ascii="Arial" w:hAnsi="Arial" w:cs="Arial"/>
          <w:lang w:val="sr-Latn-CS"/>
        </w:rPr>
        <w:t xml:space="preserve">modifies the mentioned Request, as follows: </w:t>
      </w:r>
    </w:p>
    <w:p w:rsidR="00D665EE" w:rsidRPr="00D84494" w:rsidRDefault="00D665EE" w:rsidP="009477FF">
      <w:pPr>
        <w:spacing w:after="0"/>
        <w:jc w:val="both"/>
        <w:rPr>
          <w:rFonts w:ascii="Arial" w:hAnsi="Arial" w:cs="Arial"/>
          <w:bCs/>
          <w:color w:val="000000"/>
          <w:lang/>
        </w:rPr>
      </w:pPr>
    </w:p>
    <w:p w:rsidR="009477FF" w:rsidRPr="00D84494" w:rsidRDefault="009477FF" w:rsidP="009477FF">
      <w:pPr>
        <w:spacing w:after="0"/>
        <w:jc w:val="both"/>
        <w:rPr>
          <w:rFonts w:ascii="Arial" w:hAnsi="Arial" w:cs="Arial"/>
          <w:bCs/>
          <w:color w:val="000000"/>
          <w:lang/>
        </w:rPr>
      </w:pPr>
    </w:p>
    <w:p w:rsidR="00DA5ACC" w:rsidRPr="009D6B30" w:rsidRDefault="00D665EE">
      <w:pPr>
        <w:spacing w:after="0" w:line="240" w:lineRule="auto"/>
        <w:jc w:val="both"/>
        <w:rPr>
          <w:rFonts w:ascii="Arial" w:hAnsi="Arial" w:cs="Arial"/>
        </w:rPr>
      </w:pPr>
      <w:r w:rsidRPr="00D84494">
        <w:rPr>
          <w:rFonts w:ascii="Arial" w:hAnsi="Arial" w:cs="Arial"/>
          <w:lang w:val="pl-PL"/>
        </w:rPr>
        <w:t xml:space="preserve">--  </w:t>
      </w:r>
      <w:r w:rsidR="00303435">
        <w:rPr>
          <w:rFonts w:ascii="Arial" w:hAnsi="Arial" w:cs="Arial"/>
          <w:lang w:val="pl-PL"/>
        </w:rPr>
        <w:t xml:space="preserve">The modifications of the </w:t>
      </w:r>
      <w:r w:rsidR="00303435">
        <w:rPr>
          <w:rFonts w:ascii="Arial" w:hAnsi="Arial" w:cs="Arial"/>
        </w:rPr>
        <w:t>Request for Collecting the Bids for the Procurement of the</w:t>
      </w:r>
      <w:r w:rsidR="000470AB">
        <w:rPr>
          <w:rFonts w:ascii="Arial" w:hAnsi="Arial" w:cs="Arial"/>
        </w:rPr>
        <w:t xml:space="preserve"> Towed Harvester </w:t>
      </w:r>
      <w:r w:rsidR="009D6B30">
        <w:rPr>
          <w:rFonts w:ascii="Arial" w:hAnsi="Arial" w:cs="Arial"/>
        </w:rPr>
        <w:t>in section IX – Time and place for submitting the bids and opening of the bids shall be made by correcting the date of the public opening of the bids in the page 4, as follows:</w:t>
      </w:r>
    </w:p>
    <w:p w:rsidR="0090124F" w:rsidRDefault="0090124F">
      <w:pPr>
        <w:spacing w:after="0" w:line="240" w:lineRule="auto"/>
        <w:jc w:val="both"/>
        <w:rPr>
          <w:rFonts w:ascii="Arial" w:hAnsi="Arial" w:cs="Arial"/>
          <w:lang/>
        </w:rPr>
      </w:pPr>
    </w:p>
    <w:p w:rsidR="0090124F" w:rsidRPr="0090124F" w:rsidRDefault="0090124F" w:rsidP="0090124F">
      <w:pPr>
        <w:pStyle w:val="NoSpacing"/>
        <w:spacing w:after="200" w:line="276" w:lineRule="auto"/>
        <w:jc w:val="both"/>
        <w:rPr>
          <w:b/>
          <w:sz w:val="24"/>
          <w:szCs w:val="24"/>
        </w:rPr>
      </w:pPr>
      <w:r w:rsidRPr="0090124F">
        <w:rPr>
          <w:b/>
          <w:sz w:val="24"/>
          <w:szCs w:val="24"/>
        </w:rPr>
        <w:t xml:space="preserve">IX Time limit and place of submitting the bids </w:t>
      </w:r>
      <w:proofErr w:type="gramStart"/>
      <w:r w:rsidRPr="0090124F">
        <w:rPr>
          <w:b/>
          <w:sz w:val="24"/>
          <w:szCs w:val="24"/>
        </w:rPr>
        <w:t>and  opening</w:t>
      </w:r>
      <w:proofErr w:type="gramEnd"/>
      <w:r w:rsidRPr="0090124F">
        <w:rPr>
          <w:b/>
          <w:sz w:val="24"/>
          <w:szCs w:val="24"/>
        </w:rPr>
        <w:t xml:space="preserve"> of the bids </w:t>
      </w:r>
    </w:p>
    <w:p w:rsidR="001821A2" w:rsidRPr="001821A2" w:rsidRDefault="001821A2" w:rsidP="001821A2">
      <w:pPr>
        <w:pStyle w:val="NoSpacing"/>
        <w:jc w:val="both"/>
        <w:rPr>
          <w:rFonts w:ascii="Arial" w:hAnsi="Arial" w:cs="Arial"/>
        </w:rPr>
      </w:pPr>
      <w:r w:rsidRPr="001821A2">
        <w:rPr>
          <w:rFonts w:ascii="Arial" w:hAnsi="Arial" w:cs="Arial"/>
        </w:rPr>
        <w:t xml:space="preserve">The bids shall be submitted on working days from </w:t>
      </w:r>
      <w:proofErr w:type="gramStart"/>
      <w:r w:rsidRPr="001821A2">
        <w:rPr>
          <w:rFonts w:ascii="Arial" w:hAnsi="Arial" w:cs="Arial"/>
        </w:rPr>
        <w:t>7  to</w:t>
      </w:r>
      <w:proofErr w:type="gramEnd"/>
      <w:r w:rsidRPr="001821A2">
        <w:rPr>
          <w:rFonts w:ascii="Arial" w:hAnsi="Arial" w:cs="Arial"/>
        </w:rPr>
        <w:t xml:space="preserve">  14 hrs, closing on the day of the year by the </w:t>
      </w:r>
      <w:r>
        <w:rPr>
          <w:rFonts w:ascii="Arial" w:hAnsi="Arial" w:cs="Arial"/>
          <w:lang w:val="en-US"/>
        </w:rPr>
        <w:t>06</w:t>
      </w:r>
      <w:r w:rsidRPr="001821A2">
        <w:rPr>
          <w:rFonts w:ascii="Arial" w:hAnsi="Arial" w:cs="Arial"/>
        </w:rPr>
        <w:t>.0</w:t>
      </w:r>
      <w:r>
        <w:rPr>
          <w:rFonts w:ascii="Arial" w:hAnsi="Arial" w:cs="Arial"/>
          <w:lang w:val="sr-Latn-CS"/>
        </w:rPr>
        <w:t>7</w:t>
      </w:r>
      <w:r w:rsidRPr="001821A2">
        <w:rPr>
          <w:rFonts w:ascii="Arial" w:hAnsi="Arial" w:cs="Arial"/>
        </w:rPr>
        <w:t>.20</w:t>
      </w:r>
      <w:r w:rsidRPr="001821A2">
        <w:rPr>
          <w:rFonts w:ascii="Arial" w:hAnsi="Arial" w:cs="Arial"/>
          <w:lang w:val="sr-Latn-CS"/>
        </w:rPr>
        <w:t>20</w:t>
      </w:r>
      <w:r>
        <w:rPr>
          <w:rFonts w:ascii="Arial" w:hAnsi="Arial" w:cs="Arial"/>
        </w:rPr>
        <w:t xml:space="preserve">. </w:t>
      </w:r>
      <w:proofErr w:type="gramStart"/>
      <w:r>
        <w:rPr>
          <w:rFonts w:ascii="Arial" w:hAnsi="Arial" w:cs="Arial"/>
        </w:rPr>
        <w:t>at</w:t>
      </w:r>
      <w:proofErr w:type="gramEnd"/>
      <w:r>
        <w:rPr>
          <w:rFonts w:ascii="Arial" w:hAnsi="Arial" w:cs="Arial"/>
        </w:rPr>
        <w:t xml:space="preserve"> 08:00 am.</w:t>
      </w:r>
      <w:r w:rsidRPr="001821A2">
        <w:rPr>
          <w:rFonts w:ascii="Arial" w:hAnsi="Arial" w:cs="Arial"/>
        </w:rPr>
        <w:t xml:space="preserve"> </w:t>
      </w:r>
    </w:p>
    <w:p w:rsidR="001821A2" w:rsidRPr="001821A2" w:rsidRDefault="001821A2" w:rsidP="001821A2">
      <w:pPr>
        <w:pStyle w:val="NoSpacing"/>
        <w:jc w:val="both"/>
        <w:rPr>
          <w:rFonts w:ascii="Arial" w:hAnsi="Arial" w:cs="Arial"/>
        </w:rPr>
      </w:pPr>
    </w:p>
    <w:p w:rsidR="001821A2" w:rsidRPr="001821A2" w:rsidRDefault="001821A2" w:rsidP="001821A2">
      <w:pPr>
        <w:pStyle w:val="NoSpacing"/>
        <w:jc w:val="both"/>
        <w:rPr>
          <w:rFonts w:ascii="Arial" w:hAnsi="Arial" w:cs="Arial"/>
        </w:rPr>
      </w:pPr>
      <w:r w:rsidRPr="001821A2">
        <w:rPr>
          <w:rFonts w:ascii="Arial" w:hAnsi="Arial" w:cs="Arial"/>
        </w:rPr>
        <w:t>The bids may be submitted:</w:t>
      </w:r>
    </w:p>
    <w:p w:rsidR="001821A2" w:rsidRPr="001821A2" w:rsidRDefault="001821A2" w:rsidP="001821A2">
      <w:pPr>
        <w:pStyle w:val="NoSpacing"/>
        <w:jc w:val="both"/>
        <w:rPr>
          <w:rFonts w:ascii="Arial" w:hAnsi="Arial" w:cs="Arial"/>
        </w:rPr>
      </w:pPr>
    </w:p>
    <w:p w:rsidR="001821A2" w:rsidRPr="001821A2" w:rsidRDefault="001821A2" w:rsidP="001821A2">
      <w:pPr>
        <w:pStyle w:val="NoSpacing"/>
        <w:jc w:val="both"/>
        <w:rPr>
          <w:rFonts w:ascii="Arial" w:hAnsi="Arial" w:cs="Arial"/>
        </w:rPr>
      </w:pPr>
      <w:r w:rsidRPr="001821A2">
        <w:rPr>
          <w:rFonts w:ascii="Arial" w:hAnsi="Arial" w:cs="Arial"/>
        </w:rPr>
        <w:t xml:space="preserve">□ </w:t>
      </w:r>
      <w:proofErr w:type="gramStart"/>
      <w:r w:rsidRPr="001821A2">
        <w:rPr>
          <w:rFonts w:ascii="Arial" w:hAnsi="Arial" w:cs="Arial"/>
        </w:rPr>
        <w:t>x</w:t>
      </w:r>
      <w:proofErr w:type="gramEnd"/>
      <w:r w:rsidRPr="001821A2">
        <w:rPr>
          <w:rFonts w:ascii="Arial" w:hAnsi="Arial" w:cs="Arial"/>
        </w:rPr>
        <w:t xml:space="preserve"> directly, in person at the Procurer’s archive  to the following address: Put </w:t>
      </w:r>
      <w:proofErr w:type="spellStart"/>
      <w:r w:rsidRPr="001821A2">
        <w:rPr>
          <w:rFonts w:ascii="Arial" w:hAnsi="Arial" w:cs="Arial"/>
        </w:rPr>
        <w:t>Radomira</w:t>
      </w:r>
      <w:proofErr w:type="spellEnd"/>
      <w:r w:rsidRPr="001821A2">
        <w:rPr>
          <w:rFonts w:ascii="Arial" w:hAnsi="Arial" w:cs="Arial"/>
        </w:rPr>
        <w:t xml:space="preserve"> </w:t>
      </w:r>
      <w:proofErr w:type="spellStart"/>
      <w:r w:rsidRPr="001821A2">
        <w:rPr>
          <w:rFonts w:ascii="Arial" w:hAnsi="Arial" w:cs="Arial"/>
        </w:rPr>
        <w:t>Ivanovića</w:t>
      </w:r>
      <w:proofErr w:type="spellEnd"/>
      <w:r w:rsidRPr="001821A2">
        <w:rPr>
          <w:rFonts w:ascii="Arial" w:hAnsi="Arial" w:cs="Arial"/>
        </w:rPr>
        <w:t xml:space="preserve"> No.2, 81 000 </w:t>
      </w:r>
      <w:proofErr w:type="spellStart"/>
      <w:r w:rsidRPr="001821A2">
        <w:rPr>
          <w:rFonts w:ascii="Arial" w:hAnsi="Arial" w:cs="Arial"/>
        </w:rPr>
        <w:t>Podgorica</w:t>
      </w:r>
      <w:proofErr w:type="spellEnd"/>
      <w:r w:rsidRPr="001821A2">
        <w:rPr>
          <w:rFonts w:ascii="Arial" w:hAnsi="Arial" w:cs="Arial"/>
        </w:rPr>
        <w:t>, Montenegro.</w:t>
      </w:r>
    </w:p>
    <w:p w:rsidR="001821A2" w:rsidRPr="001821A2" w:rsidRDefault="001821A2" w:rsidP="001821A2">
      <w:pPr>
        <w:pStyle w:val="NoSpacing"/>
        <w:jc w:val="both"/>
        <w:rPr>
          <w:rFonts w:ascii="Arial" w:hAnsi="Arial" w:cs="Arial"/>
        </w:rPr>
      </w:pPr>
    </w:p>
    <w:p w:rsidR="001821A2" w:rsidRPr="001821A2" w:rsidRDefault="001821A2" w:rsidP="001821A2">
      <w:pPr>
        <w:pStyle w:val="NoSpacing"/>
        <w:jc w:val="both"/>
        <w:rPr>
          <w:rFonts w:ascii="Arial" w:hAnsi="Arial" w:cs="Arial"/>
          <w:lang w:val="sr-Latn-CS"/>
        </w:rPr>
      </w:pPr>
      <w:r w:rsidRPr="001821A2">
        <w:rPr>
          <w:rFonts w:ascii="Arial" w:hAnsi="Arial" w:cs="Arial"/>
        </w:rPr>
        <w:t>□</w:t>
      </w:r>
      <w:proofErr w:type="gramStart"/>
      <w:r w:rsidRPr="001821A2">
        <w:rPr>
          <w:rFonts w:ascii="Arial" w:hAnsi="Arial" w:cs="Arial"/>
        </w:rPr>
        <w:t>x  by</w:t>
      </w:r>
      <w:proofErr w:type="gramEnd"/>
      <w:r w:rsidRPr="001821A2">
        <w:rPr>
          <w:rFonts w:ascii="Arial" w:hAnsi="Arial" w:cs="Arial"/>
        </w:rPr>
        <w:t xml:space="preserve"> registered mail with the advice of receipt to the following address: Put </w:t>
      </w:r>
      <w:proofErr w:type="spellStart"/>
      <w:r w:rsidRPr="001821A2">
        <w:rPr>
          <w:rFonts w:ascii="Arial" w:hAnsi="Arial" w:cs="Arial"/>
        </w:rPr>
        <w:t>Radomira</w:t>
      </w:r>
      <w:proofErr w:type="spellEnd"/>
      <w:r w:rsidRPr="001821A2">
        <w:rPr>
          <w:rFonts w:ascii="Arial" w:hAnsi="Arial" w:cs="Arial"/>
        </w:rPr>
        <w:t xml:space="preserve"> </w:t>
      </w:r>
      <w:proofErr w:type="spellStart"/>
      <w:r w:rsidRPr="001821A2">
        <w:rPr>
          <w:rFonts w:ascii="Arial" w:hAnsi="Arial" w:cs="Arial"/>
        </w:rPr>
        <w:t>Ivanovića</w:t>
      </w:r>
      <w:proofErr w:type="spellEnd"/>
      <w:r w:rsidRPr="001821A2">
        <w:rPr>
          <w:rFonts w:ascii="Arial" w:hAnsi="Arial" w:cs="Arial"/>
        </w:rPr>
        <w:t xml:space="preserve"> No.2, 81 000 </w:t>
      </w:r>
      <w:proofErr w:type="spellStart"/>
      <w:r w:rsidRPr="001821A2">
        <w:rPr>
          <w:rFonts w:ascii="Arial" w:hAnsi="Arial" w:cs="Arial"/>
        </w:rPr>
        <w:t>Podgorica</w:t>
      </w:r>
      <w:proofErr w:type="spellEnd"/>
      <w:r w:rsidRPr="001821A2">
        <w:rPr>
          <w:rFonts w:ascii="Arial" w:hAnsi="Arial" w:cs="Arial"/>
        </w:rPr>
        <w:t>, Montenegro.</w:t>
      </w:r>
    </w:p>
    <w:p w:rsidR="001821A2" w:rsidRPr="001821A2" w:rsidRDefault="001821A2" w:rsidP="001821A2">
      <w:pPr>
        <w:pStyle w:val="NoSpacing"/>
        <w:jc w:val="both"/>
        <w:rPr>
          <w:rFonts w:ascii="Arial" w:hAnsi="Arial" w:cs="Arial"/>
          <w:lang w:val="sr-Latn-CS"/>
        </w:rPr>
      </w:pPr>
    </w:p>
    <w:p w:rsidR="001821A2" w:rsidRPr="001821A2" w:rsidRDefault="001821A2" w:rsidP="001821A2">
      <w:pPr>
        <w:pStyle w:val="NoSpacing"/>
        <w:jc w:val="both"/>
        <w:rPr>
          <w:rFonts w:ascii="Arial" w:hAnsi="Arial" w:cs="Arial"/>
        </w:rPr>
      </w:pPr>
      <w:r w:rsidRPr="001821A2">
        <w:rPr>
          <w:rFonts w:ascii="Arial" w:hAnsi="Arial" w:cs="Arial"/>
        </w:rPr>
        <w:t xml:space="preserve">Public opening of the bid, which may be attended by the authorized representatives of the bidders with enclosed power of attorney, signed by the authorized person, will be held on the  </w:t>
      </w:r>
      <w:r w:rsidR="000C316D">
        <w:rPr>
          <w:rFonts w:ascii="Arial" w:hAnsi="Arial" w:cs="Arial"/>
          <w:lang w:val="en-US"/>
        </w:rPr>
        <w:t>6</w:t>
      </w:r>
      <w:r w:rsidRPr="001821A2">
        <w:rPr>
          <w:rFonts w:ascii="Arial" w:hAnsi="Arial" w:cs="Arial"/>
          <w:lang w:val="sr-Latn-CS"/>
        </w:rPr>
        <w:t>th</w:t>
      </w:r>
      <w:r w:rsidRPr="001821A2">
        <w:rPr>
          <w:rFonts w:ascii="Arial" w:hAnsi="Arial" w:cs="Arial"/>
        </w:rPr>
        <w:t xml:space="preserve"> of</w:t>
      </w:r>
      <w:r w:rsidR="000C316D">
        <w:rPr>
          <w:rFonts w:ascii="Arial" w:hAnsi="Arial" w:cs="Arial"/>
          <w:lang w:val="en-US"/>
        </w:rPr>
        <w:t xml:space="preserve"> July</w:t>
      </w:r>
      <w:r w:rsidRPr="001821A2">
        <w:rPr>
          <w:rFonts w:ascii="Arial" w:hAnsi="Arial" w:cs="Arial"/>
        </w:rPr>
        <w:t xml:space="preserve"> 20</w:t>
      </w:r>
      <w:r w:rsidRPr="001821A2">
        <w:rPr>
          <w:rFonts w:ascii="Arial" w:hAnsi="Arial" w:cs="Arial"/>
          <w:lang w:val="sr-Latn-CS"/>
        </w:rPr>
        <w:t>20</w:t>
      </w:r>
      <w:r w:rsidR="000C316D">
        <w:rPr>
          <w:rFonts w:ascii="Arial" w:hAnsi="Arial" w:cs="Arial"/>
        </w:rPr>
        <w:t xml:space="preserve"> at 08:30 am</w:t>
      </w:r>
      <w:r w:rsidRPr="001821A2">
        <w:rPr>
          <w:rFonts w:ascii="Arial" w:hAnsi="Arial" w:cs="Arial"/>
        </w:rPr>
        <w:t xml:space="preserve">  in the premises of 13 </w:t>
      </w:r>
      <w:proofErr w:type="spellStart"/>
      <w:r w:rsidRPr="001821A2">
        <w:rPr>
          <w:rFonts w:ascii="Arial" w:hAnsi="Arial" w:cs="Arial"/>
        </w:rPr>
        <w:t>jul-Plantaže</w:t>
      </w:r>
      <w:proofErr w:type="spellEnd"/>
      <w:r w:rsidRPr="001821A2">
        <w:rPr>
          <w:rFonts w:ascii="Arial" w:hAnsi="Arial" w:cs="Arial"/>
        </w:rPr>
        <w:t xml:space="preserve"> </w:t>
      </w:r>
      <w:proofErr w:type="spellStart"/>
      <w:r w:rsidRPr="001821A2">
        <w:rPr>
          <w:rFonts w:ascii="Arial" w:hAnsi="Arial" w:cs="Arial"/>
        </w:rPr>
        <w:t>a.d.,Podgorica</w:t>
      </w:r>
      <w:proofErr w:type="spellEnd"/>
      <w:r w:rsidRPr="001821A2">
        <w:rPr>
          <w:rFonts w:ascii="Arial" w:hAnsi="Arial" w:cs="Arial"/>
        </w:rPr>
        <w:t xml:space="preserve"> , located in Put </w:t>
      </w:r>
      <w:proofErr w:type="spellStart"/>
      <w:r w:rsidRPr="001821A2">
        <w:rPr>
          <w:rFonts w:ascii="Arial" w:hAnsi="Arial" w:cs="Arial"/>
        </w:rPr>
        <w:t>Radomira</w:t>
      </w:r>
      <w:proofErr w:type="spellEnd"/>
      <w:r w:rsidRPr="001821A2">
        <w:rPr>
          <w:rFonts w:ascii="Arial" w:hAnsi="Arial" w:cs="Arial"/>
        </w:rPr>
        <w:t xml:space="preserve"> </w:t>
      </w:r>
      <w:proofErr w:type="spellStart"/>
      <w:r w:rsidRPr="001821A2">
        <w:rPr>
          <w:rFonts w:ascii="Arial" w:hAnsi="Arial" w:cs="Arial"/>
        </w:rPr>
        <w:t>Ivanovića</w:t>
      </w:r>
      <w:proofErr w:type="spellEnd"/>
      <w:r w:rsidRPr="001821A2">
        <w:rPr>
          <w:rFonts w:ascii="Arial" w:hAnsi="Arial" w:cs="Arial"/>
        </w:rPr>
        <w:t xml:space="preserve">  </w:t>
      </w:r>
      <w:proofErr w:type="spellStart"/>
      <w:r w:rsidRPr="001821A2">
        <w:rPr>
          <w:rFonts w:ascii="Arial" w:hAnsi="Arial" w:cs="Arial"/>
        </w:rPr>
        <w:t>Str</w:t>
      </w:r>
      <w:proofErr w:type="spellEnd"/>
      <w:r w:rsidRPr="001821A2">
        <w:rPr>
          <w:rFonts w:ascii="Arial" w:hAnsi="Arial" w:cs="Arial"/>
        </w:rPr>
        <w:t xml:space="preserve">, No.2, 81 000 </w:t>
      </w:r>
      <w:proofErr w:type="spellStart"/>
      <w:r w:rsidRPr="001821A2">
        <w:rPr>
          <w:rFonts w:ascii="Arial" w:hAnsi="Arial" w:cs="Arial"/>
        </w:rPr>
        <w:t>Podgorica</w:t>
      </w:r>
      <w:proofErr w:type="spellEnd"/>
      <w:r w:rsidRPr="001821A2">
        <w:rPr>
          <w:rFonts w:ascii="Arial" w:hAnsi="Arial" w:cs="Arial"/>
        </w:rPr>
        <w:t xml:space="preserve">, Montenegro. </w:t>
      </w:r>
    </w:p>
    <w:p w:rsidR="001821A2" w:rsidRPr="001821A2" w:rsidRDefault="001821A2" w:rsidP="001821A2">
      <w:pPr>
        <w:pStyle w:val="NoSpacing"/>
        <w:jc w:val="both"/>
        <w:rPr>
          <w:rFonts w:ascii="Arial" w:hAnsi="Arial" w:cs="Arial"/>
        </w:rPr>
      </w:pPr>
    </w:p>
    <w:p w:rsidR="0090124F" w:rsidRDefault="000C316D">
      <w:pPr>
        <w:spacing w:after="0" w:line="240" w:lineRule="auto"/>
        <w:jc w:val="both"/>
        <w:rPr>
          <w:rFonts w:ascii="Arial" w:hAnsi="Arial" w:cs="Arial"/>
          <w:lang/>
        </w:rPr>
      </w:pPr>
      <w:r>
        <w:rPr>
          <w:rFonts w:ascii="Arial" w:hAnsi="Arial" w:cs="Arial"/>
          <w:lang/>
        </w:rPr>
        <w:t>Procurer announces the modifications and amendments of the concerned Request on the website:</w:t>
      </w:r>
    </w:p>
    <w:p w:rsidR="00D84494" w:rsidRPr="008729B5" w:rsidRDefault="00D84494" w:rsidP="00D84494">
      <w:pPr>
        <w:jc w:val="both"/>
        <w:rPr>
          <w:rFonts w:ascii="Arial" w:hAnsi="Arial" w:cs="Arial"/>
          <w:color w:val="000000"/>
          <w:u w:val="single"/>
        </w:rPr>
      </w:pPr>
      <w:hyperlink r:id="rId7" w:history="1">
        <w:r w:rsidRPr="00D84494">
          <w:rPr>
            <w:rFonts w:ascii="Arial" w:hAnsi="Arial" w:cs="Arial"/>
            <w:color w:val="000000"/>
            <w:u w:val="single"/>
          </w:rPr>
          <w:t>www.plantaze.com</w:t>
        </w:r>
      </w:hyperlink>
    </w:p>
    <w:p w:rsidR="00D84494" w:rsidRPr="00D84494" w:rsidRDefault="00D84494" w:rsidP="00D84494">
      <w:pPr>
        <w:jc w:val="both"/>
        <w:rPr>
          <w:rFonts w:ascii="Arial" w:hAnsi="Arial" w:cs="Arial"/>
          <w:color w:val="000000"/>
        </w:rPr>
      </w:pPr>
    </w:p>
    <w:p w:rsidR="00D84494" w:rsidRPr="00D84494" w:rsidRDefault="00107DA5" w:rsidP="00D84494">
      <w:pPr>
        <w:jc w:val="right"/>
        <w:rPr>
          <w:rFonts w:ascii="Arial" w:hAnsi="Arial" w:cs="Arial"/>
          <w:b/>
          <w:color w:val="000000"/>
          <w:lang w:val="sr-Latn-CS"/>
        </w:rPr>
      </w:pPr>
      <w:r>
        <w:rPr>
          <w:rFonts w:ascii="Arial" w:hAnsi="Arial" w:cs="Arial"/>
          <w:color w:val="000000"/>
        </w:rPr>
        <w:t xml:space="preserve">Commission for opening and evaluation of the bids </w:t>
      </w:r>
      <w:r w:rsidR="00D84494" w:rsidRPr="00D84494">
        <w:rPr>
          <w:rFonts w:ascii="Arial" w:eastAsia="Times New Roman" w:hAnsi="Arial" w:cs="Arial"/>
          <w:b/>
          <w:color w:val="000000"/>
          <w:lang/>
        </w:rPr>
        <w:t xml:space="preserve">                                                                                   </w:t>
      </w:r>
      <w:r w:rsidR="00D84494" w:rsidRPr="00D84494">
        <w:rPr>
          <w:rFonts w:ascii="Arial" w:eastAsia="Times New Roman" w:hAnsi="Arial" w:cs="Arial"/>
          <w:color w:val="000000"/>
          <w:lang/>
        </w:rPr>
        <w:t xml:space="preserve"> </w:t>
      </w:r>
    </w:p>
    <w:p w:rsidR="00D84494" w:rsidRPr="00D84494" w:rsidRDefault="00D84494" w:rsidP="00D84494">
      <w:pPr>
        <w:ind w:left="720"/>
        <w:jc w:val="center"/>
        <w:rPr>
          <w:rFonts w:ascii="Arial" w:hAnsi="Arial" w:cs="Arial"/>
          <w:b/>
          <w:color w:val="000000"/>
          <w:lang w:val="sr-Latn-CS"/>
        </w:rPr>
      </w:pPr>
      <w:r w:rsidRPr="00D84494">
        <w:rPr>
          <w:rFonts w:ascii="Arial" w:hAnsi="Arial" w:cs="Arial"/>
          <w:b/>
          <w:color w:val="000000"/>
          <w:lang w:val="sr-Latn-CS"/>
        </w:rPr>
        <w:t xml:space="preserve">                                                                 </w:t>
      </w:r>
      <w:r w:rsidR="00107DA5">
        <w:rPr>
          <w:rFonts w:ascii="Arial" w:hAnsi="Arial" w:cs="Arial"/>
          <w:b/>
          <w:color w:val="000000"/>
          <w:lang w:val="sr-Latn-CS"/>
        </w:rPr>
        <w:t xml:space="preserve">                     Head </w:t>
      </w:r>
      <w:r w:rsidRPr="00D84494">
        <w:rPr>
          <w:rFonts w:ascii="Arial" w:hAnsi="Arial" w:cs="Arial"/>
          <w:b/>
          <w:color w:val="000000"/>
          <w:lang w:val="sr-Latn-CS"/>
        </w:rPr>
        <w:t xml:space="preserve">                                         </w:t>
      </w:r>
    </w:p>
    <w:p w:rsidR="00D84494" w:rsidRPr="00D84494" w:rsidRDefault="00D84494" w:rsidP="00D84494">
      <w:pPr>
        <w:spacing w:after="0"/>
        <w:ind w:left="1440"/>
        <w:rPr>
          <w:rFonts w:ascii="Arial" w:eastAsia="SimSun" w:hAnsi="Arial" w:cs="Arial"/>
          <w:color w:val="000000"/>
          <w:lang w:val="sr-Latn-CS" w:eastAsia="hi-IN" w:bidi="hi-IN"/>
        </w:rPr>
      </w:pPr>
      <w:r w:rsidRPr="00D84494">
        <w:rPr>
          <w:rFonts w:ascii="Arial" w:eastAsia="SimSun" w:hAnsi="Arial" w:cs="Arial"/>
          <w:b/>
          <w:color w:val="000000"/>
          <w:lang w:val="sr-Latn-CS" w:eastAsia="hi-IN" w:bidi="hi-IN"/>
        </w:rPr>
        <w:t xml:space="preserve">                                                                                </w:t>
      </w:r>
      <w:r w:rsidR="00FA6ED3">
        <w:rPr>
          <w:rFonts w:ascii="Arial" w:eastAsia="SimSun" w:hAnsi="Arial" w:cs="Arial"/>
          <w:b/>
          <w:color w:val="000000"/>
          <w:lang w:val="sr-Latn-CS" w:eastAsia="hi-IN" w:bidi="hi-IN"/>
        </w:rPr>
        <w:t xml:space="preserve">        </w:t>
      </w:r>
      <w:r w:rsidRPr="00D84494">
        <w:rPr>
          <w:rFonts w:ascii="Arial" w:eastAsia="SimSun" w:hAnsi="Arial" w:cs="Arial"/>
          <w:b/>
          <w:color w:val="000000"/>
          <w:lang w:val="sr-Latn-CS" w:eastAsia="hi-IN" w:bidi="hi-IN"/>
        </w:rPr>
        <w:t xml:space="preserve">  </w:t>
      </w:r>
      <w:r w:rsidRPr="00D84494">
        <w:rPr>
          <w:rFonts w:ascii="Arial" w:eastAsia="SimSun" w:hAnsi="Arial" w:cs="Arial"/>
          <w:color w:val="000000"/>
          <w:lang w:val="sr-Latn-CS" w:eastAsia="hi-IN" w:bidi="hi-IN"/>
        </w:rPr>
        <w:t>Gor</w:t>
      </w:r>
      <w:r w:rsidR="00107DA5">
        <w:rPr>
          <w:rFonts w:ascii="Arial" w:eastAsia="SimSun" w:hAnsi="Arial" w:cs="Arial"/>
          <w:color w:val="000000"/>
          <w:lang w:val="sr-Latn-CS" w:eastAsia="hi-IN" w:bidi="hi-IN"/>
        </w:rPr>
        <w:t>a</w:t>
      </w:r>
      <w:r w:rsidR="00FA6ED3">
        <w:rPr>
          <w:rFonts w:ascii="Arial" w:eastAsia="SimSun" w:hAnsi="Arial" w:cs="Arial"/>
          <w:color w:val="000000"/>
          <w:lang w:val="sr-Latn-CS" w:eastAsia="hi-IN" w:bidi="hi-IN"/>
        </w:rPr>
        <w:t>n Milić, law graduate</w:t>
      </w:r>
    </w:p>
    <w:p w:rsidR="00D84494" w:rsidRPr="00D84494" w:rsidRDefault="00D84494">
      <w:pPr>
        <w:spacing w:after="0" w:line="240" w:lineRule="auto"/>
        <w:jc w:val="both"/>
        <w:rPr>
          <w:rFonts w:ascii="Arial" w:hAnsi="Arial" w:cs="Arial"/>
          <w:b/>
          <w:bCs/>
          <w:lang/>
        </w:rPr>
      </w:pPr>
    </w:p>
    <w:sectPr w:rsidR="00D84494" w:rsidRPr="00D84494">
      <w:pgSz w:w="11906" w:h="16838"/>
      <w:pgMar w:top="567" w:right="765" w:bottom="567" w:left="668"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font184">
    <w:altName w:val="Times New Roman"/>
    <w:charset w:val="EE"/>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Microsoft YaHei">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SimSun">
    <w:altName w:val="Arial Unicode MS"/>
    <w:panose1 w:val="02010600030101010101"/>
    <w:charset w:val="86"/>
    <w:family w:val="auto"/>
    <w:notTrueType/>
    <w:pitch w:val="variable"/>
    <w:sig w:usb0="00000000" w:usb1="080E0000" w:usb2="00000010" w:usb3="00000000" w:csb0="00040000" w:csb1="00000000"/>
  </w:font>
  <w:font w:name="Tele-GroteskNor">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b/>
        <w:bCs/>
        <w:sz w:val="24"/>
        <w:szCs w:val="24"/>
        <w:lang w:val="sr-Latn-CS"/>
      </w:rPr>
    </w:lvl>
  </w:abstractNum>
  <w:abstractNum w:abstractNumId="3">
    <w:nsid w:val="00000004"/>
    <w:multiLevelType w:val="multilevel"/>
    <w:tmpl w:val="00000004"/>
    <w:name w:val="WW8Num4"/>
    <w:lvl w:ilvl="0">
      <w:start w:val="1"/>
      <w:numFmt w:val="bullet"/>
      <w:lvlText w:val=""/>
      <w:lvlJc w:val="left"/>
      <w:pPr>
        <w:tabs>
          <w:tab w:val="num" w:pos="1150"/>
        </w:tabs>
        <w:ind w:left="1150" w:hanging="360"/>
      </w:pPr>
      <w:rPr>
        <w:rFonts w:ascii="Symbol" w:hAnsi="Symbol" w:cs="Times New Roman"/>
        <w:b/>
        <w:bCs/>
        <w:color w:val="000000"/>
        <w:sz w:val="24"/>
        <w:szCs w:val="24"/>
        <w:lang w:val="sr-Latn-CS"/>
      </w:rPr>
    </w:lvl>
    <w:lvl w:ilvl="1">
      <w:start w:val="1"/>
      <w:numFmt w:val="bullet"/>
      <w:lvlText w:val="◦"/>
      <w:lvlJc w:val="left"/>
      <w:pPr>
        <w:tabs>
          <w:tab w:val="num" w:pos="1510"/>
        </w:tabs>
        <w:ind w:left="1510" w:hanging="360"/>
      </w:pPr>
      <w:rPr>
        <w:rFonts w:ascii="OpenSymbol" w:hAnsi="OpenSymbol" w:cs="Courier New"/>
      </w:rPr>
    </w:lvl>
    <w:lvl w:ilvl="2">
      <w:start w:val="1"/>
      <w:numFmt w:val="bullet"/>
      <w:lvlText w:val="▪"/>
      <w:lvlJc w:val="left"/>
      <w:pPr>
        <w:tabs>
          <w:tab w:val="num" w:pos="1870"/>
        </w:tabs>
        <w:ind w:left="1870" w:hanging="360"/>
      </w:pPr>
      <w:rPr>
        <w:rFonts w:ascii="OpenSymbol" w:hAnsi="OpenSymbol" w:cs="Courier New"/>
      </w:rPr>
    </w:lvl>
    <w:lvl w:ilvl="3">
      <w:start w:val="1"/>
      <w:numFmt w:val="bullet"/>
      <w:lvlText w:val=""/>
      <w:lvlJc w:val="left"/>
      <w:pPr>
        <w:tabs>
          <w:tab w:val="num" w:pos="2230"/>
        </w:tabs>
        <w:ind w:left="2230" w:hanging="360"/>
      </w:pPr>
      <w:rPr>
        <w:rFonts w:ascii="Symbol" w:hAnsi="Symbol" w:cs="Times New Roman"/>
        <w:b/>
        <w:bCs/>
        <w:color w:val="000000"/>
        <w:sz w:val="24"/>
        <w:szCs w:val="24"/>
        <w:lang w:val="sr-Latn-CS"/>
      </w:rPr>
    </w:lvl>
    <w:lvl w:ilvl="4">
      <w:start w:val="1"/>
      <w:numFmt w:val="bullet"/>
      <w:lvlText w:val="◦"/>
      <w:lvlJc w:val="left"/>
      <w:pPr>
        <w:tabs>
          <w:tab w:val="num" w:pos="2590"/>
        </w:tabs>
        <w:ind w:left="2590" w:hanging="360"/>
      </w:pPr>
      <w:rPr>
        <w:rFonts w:ascii="OpenSymbol" w:hAnsi="OpenSymbol" w:cs="Courier New"/>
      </w:rPr>
    </w:lvl>
    <w:lvl w:ilvl="5">
      <w:start w:val="1"/>
      <w:numFmt w:val="bullet"/>
      <w:lvlText w:val="▪"/>
      <w:lvlJc w:val="left"/>
      <w:pPr>
        <w:tabs>
          <w:tab w:val="num" w:pos="2950"/>
        </w:tabs>
        <w:ind w:left="2950" w:hanging="360"/>
      </w:pPr>
      <w:rPr>
        <w:rFonts w:ascii="OpenSymbol" w:hAnsi="OpenSymbol" w:cs="Courier New"/>
      </w:rPr>
    </w:lvl>
    <w:lvl w:ilvl="6">
      <w:start w:val="1"/>
      <w:numFmt w:val="bullet"/>
      <w:lvlText w:val=""/>
      <w:lvlJc w:val="left"/>
      <w:pPr>
        <w:tabs>
          <w:tab w:val="num" w:pos="3310"/>
        </w:tabs>
        <w:ind w:left="3310" w:hanging="360"/>
      </w:pPr>
      <w:rPr>
        <w:rFonts w:ascii="Symbol" w:hAnsi="Symbol" w:cs="Times New Roman"/>
        <w:b/>
        <w:bCs/>
        <w:color w:val="000000"/>
        <w:sz w:val="24"/>
        <w:szCs w:val="24"/>
        <w:lang w:val="sr-Latn-CS"/>
      </w:rPr>
    </w:lvl>
    <w:lvl w:ilvl="7">
      <w:start w:val="1"/>
      <w:numFmt w:val="bullet"/>
      <w:lvlText w:val="◦"/>
      <w:lvlJc w:val="left"/>
      <w:pPr>
        <w:tabs>
          <w:tab w:val="num" w:pos="3670"/>
        </w:tabs>
        <w:ind w:left="3670" w:hanging="360"/>
      </w:pPr>
      <w:rPr>
        <w:rFonts w:ascii="OpenSymbol" w:hAnsi="OpenSymbol" w:cs="Courier New"/>
      </w:rPr>
    </w:lvl>
    <w:lvl w:ilvl="8">
      <w:start w:val="1"/>
      <w:numFmt w:val="bullet"/>
      <w:lvlText w:val="▪"/>
      <w:lvlJc w:val="left"/>
      <w:pPr>
        <w:tabs>
          <w:tab w:val="num" w:pos="4030"/>
        </w:tabs>
        <w:ind w:left="4030" w:hanging="360"/>
      </w:pPr>
      <w:rPr>
        <w:rFonts w:ascii="OpenSymbol" w:hAnsi="OpenSymbol" w:cs="Courier New"/>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b/>
        <w:bCs/>
        <w:lang w:val="sr-Latn-CS"/>
      </w:rPr>
    </w:lvl>
    <w:lvl w:ilvl="1">
      <w:start w:val="1"/>
      <w:numFmt w:val="bullet"/>
      <w:lvlText w:val=""/>
      <w:lvlJc w:val="left"/>
      <w:pPr>
        <w:tabs>
          <w:tab w:val="num" w:pos="1080"/>
        </w:tabs>
        <w:ind w:left="1080" w:hanging="360"/>
      </w:pPr>
      <w:rPr>
        <w:rFonts w:ascii="Symbol" w:hAnsi="Symbol"/>
        <w:b/>
        <w:bCs/>
        <w:lang w:val="sr-Latn-CS"/>
      </w:rPr>
    </w:lvl>
    <w:lvl w:ilvl="2">
      <w:start w:val="1"/>
      <w:numFmt w:val="bullet"/>
      <w:lvlText w:val=""/>
      <w:lvlJc w:val="left"/>
      <w:pPr>
        <w:tabs>
          <w:tab w:val="num" w:pos="1440"/>
        </w:tabs>
        <w:ind w:left="1440" w:hanging="360"/>
      </w:pPr>
      <w:rPr>
        <w:rFonts w:ascii="Symbol" w:hAnsi="Symbol"/>
        <w:b/>
        <w:bCs/>
        <w:lang w:val="sr-Latn-CS"/>
      </w:rPr>
    </w:lvl>
    <w:lvl w:ilvl="3">
      <w:start w:val="1"/>
      <w:numFmt w:val="bullet"/>
      <w:lvlText w:val=""/>
      <w:lvlJc w:val="left"/>
      <w:pPr>
        <w:tabs>
          <w:tab w:val="num" w:pos="1800"/>
        </w:tabs>
        <w:ind w:left="1800" w:hanging="360"/>
      </w:pPr>
      <w:rPr>
        <w:rFonts w:ascii="Symbol" w:hAnsi="Symbol"/>
        <w:b/>
        <w:bCs/>
        <w:lang w:val="sr-Latn-CS"/>
      </w:rPr>
    </w:lvl>
    <w:lvl w:ilvl="4">
      <w:start w:val="1"/>
      <w:numFmt w:val="bullet"/>
      <w:lvlText w:val=""/>
      <w:lvlJc w:val="left"/>
      <w:pPr>
        <w:tabs>
          <w:tab w:val="num" w:pos="2160"/>
        </w:tabs>
        <w:ind w:left="2160" w:hanging="360"/>
      </w:pPr>
      <w:rPr>
        <w:rFonts w:ascii="Symbol" w:hAnsi="Symbol"/>
        <w:b/>
        <w:bCs/>
        <w:lang w:val="sr-Latn-CS"/>
      </w:rPr>
    </w:lvl>
    <w:lvl w:ilvl="5">
      <w:start w:val="1"/>
      <w:numFmt w:val="bullet"/>
      <w:lvlText w:val=""/>
      <w:lvlJc w:val="left"/>
      <w:pPr>
        <w:tabs>
          <w:tab w:val="num" w:pos="2520"/>
        </w:tabs>
        <w:ind w:left="2520" w:hanging="360"/>
      </w:pPr>
      <w:rPr>
        <w:rFonts w:ascii="Symbol" w:hAnsi="Symbol"/>
        <w:b/>
        <w:bCs/>
        <w:lang w:val="sr-Latn-CS"/>
      </w:rPr>
    </w:lvl>
    <w:lvl w:ilvl="6">
      <w:start w:val="1"/>
      <w:numFmt w:val="bullet"/>
      <w:lvlText w:val=""/>
      <w:lvlJc w:val="left"/>
      <w:pPr>
        <w:tabs>
          <w:tab w:val="num" w:pos="2880"/>
        </w:tabs>
        <w:ind w:left="2880" w:hanging="360"/>
      </w:pPr>
      <w:rPr>
        <w:rFonts w:ascii="Symbol" w:hAnsi="Symbol"/>
        <w:b/>
        <w:bCs/>
        <w:lang w:val="sr-Latn-CS"/>
      </w:rPr>
    </w:lvl>
    <w:lvl w:ilvl="7">
      <w:start w:val="1"/>
      <w:numFmt w:val="bullet"/>
      <w:lvlText w:val=""/>
      <w:lvlJc w:val="left"/>
      <w:pPr>
        <w:tabs>
          <w:tab w:val="num" w:pos="3240"/>
        </w:tabs>
        <w:ind w:left="3240" w:hanging="360"/>
      </w:pPr>
      <w:rPr>
        <w:rFonts w:ascii="Symbol" w:hAnsi="Symbol"/>
        <w:b/>
        <w:bCs/>
        <w:lang w:val="sr-Latn-CS"/>
      </w:rPr>
    </w:lvl>
    <w:lvl w:ilvl="8">
      <w:start w:val="1"/>
      <w:numFmt w:val="bullet"/>
      <w:lvlText w:val=""/>
      <w:lvlJc w:val="left"/>
      <w:pPr>
        <w:tabs>
          <w:tab w:val="num" w:pos="3600"/>
        </w:tabs>
        <w:ind w:left="3600" w:hanging="360"/>
      </w:pPr>
      <w:rPr>
        <w:rFonts w:ascii="Symbol" w:hAnsi="Symbol"/>
        <w:b/>
        <w:bCs/>
        <w:lang w:val="sr-Latn-CS"/>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cs="Symbol"/>
      </w:rPr>
    </w:lvl>
  </w:abstractNum>
  <w:abstractNum w:abstractNumId="6">
    <w:nsid w:val="4F5E041C"/>
    <w:multiLevelType w:val="hybridMultilevel"/>
    <w:tmpl w:val="0EEE4028"/>
    <w:lvl w:ilvl="0" w:tplc="8CA2A49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9B77B8"/>
    <w:multiLevelType w:val="hybridMultilevel"/>
    <w:tmpl w:val="7BD074C8"/>
    <w:lvl w:ilvl="0" w:tplc="3C8E72B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092E03"/>
    <w:rsid w:val="00027342"/>
    <w:rsid w:val="000470AB"/>
    <w:rsid w:val="00092E03"/>
    <w:rsid w:val="000C316D"/>
    <w:rsid w:val="00107DA5"/>
    <w:rsid w:val="001821A2"/>
    <w:rsid w:val="00303435"/>
    <w:rsid w:val="00553DA3"/>
    <w:rsid w:val="008729B5"/>
    <w:rsid w:val="0090124F"/>
    <w:rsid w:val="009477FF"/>
    <w:rsid w:val="009C7464"/>
    <w:rsid w:val="009D6B30"/>
    <w:rsid w:val="00BC25F6"/>
    <w:rsid w:val="00C0220C"/>
    <w:rsid w:val="00D665EE"/>
    <w:rsid w:val="00D84494"/>
    <w:rsid w:val="00DA5ACC"/>
    <w:rsid w:val="00FA6E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uppressAutoHyphens/>
      <w:spacing w:after="200" w:line="276" w:lineRule="auto"/>
    </w:pPr>
    <w:rPr>
      <w:rFonts w:ascii="Calibri" w:eastAsia="Calibri" w:hAnsi="Calibri" w:cs="Calibri"/>
      <w:kern w:val="1"/>
      <w:sz w:val="22"/>
      <w:szCs w:val="22"/>
      <w:lang w:eastAsia="ar-SA"/>
    </w:rPr>
  </w:style>
  <w:style w:type="paragraph" w:styleId="Heading1">
    <w:name w:val="heading 1"/>
    <w:basedOn w:val="Normal"/>
    <w:next w:val="BodyText"/>
    <w:qFormat/>
    <w:pPr>
      <w:keepNext/>
      <w:numPr>
        <w:numId w:val="1"/>
      </w:numPr>
      <w:spacing w:after="0" w:line="100" w:lineRule="atLeast"/>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BodyText"/>
    <w:qFormat/>
    <w:pPr>
      <w:keepNext/>
      <w:keepLines/>
      <w:numPr>
        <w:ilvl w:val="1"/>
        <w:numId w:val="1"/>
      </w:numPr>
      <w:spacing w:before="200" w:after="0"/>
      <w:outlineLvl w:val="1"/>
    </w:pPr>
    <w:rPr>
      <w:rFonts w:ascii="Cambria" w:hAnsi="Cambria" w:cs="font184"/>
      <w:b/>
      <w:bCs/>
      <w:color w:val="4F81BD"/>
      <w:sz w:val="26"/>
      <w:szCs w:val="26"/>
    </w:rPr>
  </w:style>
  <w:style w:type="paragraph" w:styleId="Heading3">
    <w:name w:val="heading 3"/>
    <w:basedOn w:val="Normal"/>
    <w:next w:val="Normal"/>
    <w:link w:val="Heading3Char"/>
    <w:qFormat/>
    <w:rsid w:val="00092E03"/>
    <w:pPr>
      <w:keepNext/>
      <w:keepLines/>
      <w:numPr>
        <w:ilvl w:val="2"/>
        <w:numId w:val="1"/>
      </w:numPr>
      <w:spacing w:before="200" w:after="0"/>
      <w:outlineLvl w:val="2"/>
    </w:pPr>
    <w:rPr>
      <w:rFonts w:ascii="Cambria" w:eastAsia="Times New Roman" w:hAnsi="Cambria" w:cs="Cambria"/>
      <w:b/>
      <w:bCs/>
      <w:color w:val="4F81BD"/>
      <w:sz w:val="24"/>
      <w:szCs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DefaultParagraphFont0">
    <w:name w:val="Default Paragraph Font"/>
  </w:style>
  <w:style w:type="character" w:customStyle="1" w:styleId="WW8Num1z0">
    <w:name w:val="WW8Num1z0"/>
  </w:style>
  <w:style w:type="character" w:customStyle="1" w:styleId="WW8Num1z1">
    <w:name w:val="WW8Num1z1"/>
  </w:style>
  <w:style w:type="character" w:customStyle="1" w:styleId="WW8Num1z2">
    <w:name w:val="WW8Num1z2"/>
    <w:rPr>
      <w:rFonts w:ascii="Times New Roman" w:hAnsi="Times New Roman" w:cs="Times New Roman"/>
      <w:iCs/>
      <w:sz w:val="24"/>
      <w:szCs w:val="24"/>
      <w:lang w:val="sl-SI"/>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
    <w:name w:val="WW-Default Paragraph Font"/>
  </w:style>
  <w:style w:type="character" w:customStyle="1" w:styleId="WW8Num2z0">
    <w:name w:val="WW8Num2z0"/>
    <w:rPr>
      <w:lang w:val="en-GB"/>
    </w:rPr>
  </w:style>
  <w:style w:type="character" w:customStyle="1" w:styleId="WW8Num2z1">
    <w:name w:val="WW8Num2z1"/>
  </w:style>
  <w:style w:type="character" w:customStyle="1" w:styleId="WW8Num2z2">
    <w:name w:val="WW8Num2z2"/>
    <w:rPr>
      <w:rFonts w:ascii="Times New Roman" w:hAnsi="Times New Roman" w:cs="Times New Roman"/>
      <w:iCs/>
      <w:sz w:val="24"/>
      <w:szCs w:val="24"/>
      <w:lang w:val="sl-SI"/>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8Num3z0">
    <w:name w:val="WW8Num3z0"/>
    <w:rPr>
      <w:rFonts w:ascii="Wingdings" w:hAnsi="Wingdings" w:cs="Times New Roman"/>
      <w:sz w:val="24"/>
      <w:szCs w:val="24"/>
      <w:lang/>
    </w:rPr>
  </w:style>
  <w:style w:type="character" w:customStyle="1" w:styleId="WW-DefaultParagraphFont11111">
    <w:name w:val="WW-Default Paragraph Font11111"/>
  </w:style>
  <w:style w:type="character" w:customStyle="1" w:styleId="WW-Absatz-Standardschriftart">
    <w:name w:val="WW-Absatz-Standardschriftart"/>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Heading1Char">
    <w:name w:val="Heading 1 Char"/>
    <w:rPr>
      <w:rFonts w:ascii="Times New Roman" w:eastAsia="PMingLiU" w:hAnsi="Times New Roman" w:cs="Times New Roman"/>
      <w:b/>
      <w:bCs/>
      <w:i/>
      <w:iCs/>
      <w:sz w:val="28"/>
      <w:szCs w:val="28"/>
      <w:u w:val="single"/>
      <w:lang w:val="en-US"/>
    </w:rPr>
  </w:style>
  <w:style w:type="character" w:customStyle="1" w:styleId="Heading2Char">
    <w:name w:val="Heading 2 Char"/>
    <w:rPr>
      <w:rFonts w:ascii="Cambria" w:hAnsi="Cambria" w:cs="font184"/>
      <w:b/>
      <w:bCs/>
      <w:color w:val="4F81BD"/>
      <w:sz w:val="26"/>
      <w:szCs w:val="26"/>
      <w:lang w:val="en-US"/>
    </w:rPr>
  </w:style>
  <w:style w:type="character" w:customStyle="1" w:styleId="ListLabel1">
    <w:name w:val="ListLabel 1"/>
    <w:rPr>
      <w:rFonts w:cs="Times New Roman"/>
      <w:b/>
      <w:color w:val="000000"/>
      <w:sz w:val="24"/>
      <w:szCs w:val="24"/>
    </w:rPr>
  </w:style>
  <w:style w:type="character" w:customStyle="1" w:styleId="ListLabel2">
    <w:name w:val="ListLabel 2"/>
    <w:rPr>
      <w:rFonts w:cs="Times New Roman"/>
      <w:sz w:val="24"/>
      <w:szCs w:val="24"/>
      <w:lang/>
    </w:rPr>
  </w:style>
  <w:style w:type="character" w:customStyle="1" w:styleId="BalloonTextChar">
    <w:name w:val="Balloon Text Char"/>
    <w:rPr>
      <w:rFonts w:ascii="Tahoma" w:eastAsia="Calibri" w:hAnsi="Tahoma" w:cs="Tahoma"/>
      <w:kern w:val="1"/>
      <w:sz w:val="16"/>
      <w:szCs w:val="16"/>
      <w:lang w:val="en-US"/>
    </w:rPr>
  </w:style>
  <w:style w:type="character" w:customStyle="1" w:styleId="WW-Absatz-Standardschriftart1111111111111">
    <w:name w:val="WW-Absatz-Standardschriftart1111111111111"/>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Spacing">
    <w:name w:val="No Spacing"/>
    <w:uiPriority w:val="1"/>
    <w:qFormat/>
    <w:pPr>
      <w:suppressAutoHyphens/>
    </w:pPr>
    <w:rPr>
      <w:rFonts w:ascii="Calibri" w:eastAsia="SimSun" w:hAnsi="Calibri" w:cs="font184"/>
      <w:kern w:val="1"/>
      <w:sz w:val="22"/>
      <w:szCs w:val="22"/>
      <w:lang w:val="en-GB" w:eastAsia="ar-SA"/>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pPr>
      <w:spacing w:after="0" w:line="240" w:lineRule="auto"/>
    </w:pPr>
    <w:rPr>
      <w:rFonts w:ascii="Tahoma" w:hAnsi="Tahoma" w:cs="Tahoma"/>
      <w:sz w:val="16"/>
      <w:szCs w:val="16"/>
    </w:rPr>
  </w:style>
  <w:style w:type="paragraph" w:customStyle="1" w:styleId="BODYT-CG">
    <w:name w:val="BODY T-CG"/>
    <w:basedOn w:val="Normal"/>
    <w:pPr>
      <w:widowControl w:val="0"/>
      <w:spacing w:after="0" w:line="240" w:lineRule="exact"/>
    </w:pPr>
    <w:rPr>
      <w:rFonts w:ascii="Tele-GroteskNor" w:eastAsia="Times New Roman" w:hAnsi="Tele-GroteskNor" w:cs="Times New Roman"/>
      <w:szCs w:val="24"/>
      <w:lang w:val="en-GB"/>
    </w:rPr>
  </w:style>
  <w:style w:type="paragraph" w:customStyle="1" w:styleId="T30X">
    <w:name w:val="T30X"/>
    <w:basedOn w:val="Normal"/>
    <w:pPr>
      <w:suppressAutoHyphens w:val="0"/>
      <w:autoSpaceDE w:val="0"/>
      <w:spacing w:before="60" w:after="60" w:line="240" w:lineRule="auto"/>
      <w:ind w:firstLine="283"/>
      <w:jc w:val="both"/>
    </w:pPr>
    <w:rPr>
      <w:rFonts w:ascii="Times New Roman" w:eastAsia="Times New Roman" w:hAnsi="Times New Roman" w:cs="Times New Roman"/>
      <w:color w:val="000000"/>
      <w:lang/>
    </w:rPr>
  </w:style>
  <w:style w:type="paragraph" w:customStyle="1" w:styleId="WW-Default">
    <w:name w:val="WW-Default"/>
    <w:pPr>
      <w:suppressAutoHyphens/>
      <w:autoSpaceDE w:val="0"/>
    </w:pPr>
    <w:rPr>
      <w:rFonts w:eastAsia="Arial"/>
      <w:color w:val="000000"/>
      <w:sz w:val="24"/>
      <w:szCs w:val="24"/>
      <w:lang w:eastAsia="ar-SA"/>
    </w:rPr>
  </w:style>
  <w:style w:type="character" w:customStyle="1" w:styleId="Heading3Char">
    <w:name w:val="Heading 3 Char"/>
    <w:link w:val="Heading3"/>
    <w:rsid w:val="00092E03"/>
    <w:rPr>
      <w:rFonts w:ascii="Cambria" w:hAnsi="Cambria" w:cs="Cambria"/>
      <w:b/>
      <w:bCs/>
      <w:color w:val="4F81BD"/>
      <w:kern w:val="1"/>
      <w:sz w:val="24"/>
      <w:szCs w:val="24"/>
      <w:lang w:eastAsia="ar-SA"/>
    </w:rPr>
  </w:style>
  <w:style w:type="character" w:customStyle="1" w:styleId="WW8Num4z0">
    <w:name w:val="WW8Num4z0"/>
    <w:rsid w:val="00092E03"/>
    <w:rPr>
      <w:rFonts w:ascii="Times New Roman" w:hAnsi="Times New Roman" w:cs="Times New Roman"/>
      <w:b/>
      <w:bCs/>
      <w:color w:val="000000"/>
      <w:sz w:val="24"/>
      <w:szCs w:val="24"/>
      <w:lang w:val="sr-Latn-CS"/>
    </w:rPr>
  </w:style>
  <w:style w:type="character" w:customStyle="1" w:styleId="WW8Num4z1">
    <w:name w:val="WW8Num4z1"/>
    <w:rsid w:val="00092E03"/>
    <w:rPr>
      <w:rFonts w:ascii="OpenSymbol" w:hAnsi="OpenSymbol" w:cs="Courier New"/>
    </w:rPr>
  </w:style>
  <w:style w:type="character" w:customStyle="1" w:styleId="WW8Num5z0">
    <w:name w:val="WW8Num5z0"/>
    <w:rsid w:val="00092E03"/>
    <w:rPr>
      <w:b/>
      <w:bCs/>
      <w:lang w:val="sr-Latn-CS"/>
    </w:rPr>
  </w:style>
  <w:style w:type="character" w:customStyle="1" w:styleId="WW-Absatz-Standardschriftart1">
    <w:name w:val="WW-Absatz-Standardschriftart1"/>
    <w:rsid w:val="00092E03"/>
  </w:style>
  <w:style w:type="character" w:customStyle="1" w:styleId="WW-Absatz-Standardschriftart11">
    <w:name w:val="WW-Absatz-Standardschriftart11"/>
    <w:rsid w:val="00092E03"/>
  </w:style>
  <w:style w:type="character" w:customStyle="1" w:styleId="WW8Num6z0">
    <w:name w:val="WW8Num6z0"/>
    <w:rsid w:val="00092E03"/>
    <w:rPr>
      <w:rFonts w:ascii="Symbol" w:hAnsi="Symbol" w:cs="Symbol"/>
    </w:rPr>
  </w:style>
  <w:style w:type="character" w:customStyle="1" w:styleId="WW-Absatz-Standardschriftart111">
    <w:name w:val="WW-Absatz-Standardschriftart111"/>
    <w:rsid w:val="00092E03"/>
  </w:style>
  <w:style w:type="character" w:customStyle="1" w:styleId="WW8Num6z1">
    <w:name w:val="WW8Num6z1"/>
    <w:rsid w:val="00092E03"/>
    <w:rPr>
      <w:rFonts w:ascii="Courier New" w:hAnsi="Courier New" w:cs="Courier New"/>
    </w:rPr>
  </w:style>
  <w:style w:type="character" w:customStyle="1" w:styleId="WW8Num7z0">
    <w:name w:val="WW8Num7z0"/>
    <w:rsid w:val="00092E03"/>
    <w:rPr>
      <w:rFonts w:ascii="Times New Roman" w:hAnsi="Times New Roman" w:cs="Times New Roman"/>
      <w:b/>
      <w:bCs/>
      <w:color w:val="000000"/>
      <w:sz w:val="24"/>
      <w:szCs w:val="24"/>
      <w:lang w:val="sr-Latn-CS"/>
    </w:rPr>
  </w:style>
  <w:style w:type="character" w:customStyle="1" w:styleId="WW8Num8z0">
    <w:name w:val="WW8Num8z0"/>
    <w:rsid w:val="00092E03"/>
    <w:rPr>
      <w:rFonts w:ascii="Symbol" w:hAnsi="Symbol" w:cs="Symbol"/>
      <w:color w:val="000000"/>
      <w:sz w:val="24"/>
      <w:szCs w:val="24"/>
      <w:lang w:val="it-IT"/>
    </w:rPr>
  </w:style>
  <w:style w:type="character" w:customStyle="1" w:styleId="WW8Num9z0">
    <w:name w:val="WW8Num9z0"/>
    <w:rsid w:val="00092E03"/>
    <w:rPr>
      <w:rFonts w:ascii="Times New Roman" w:hAnsi="Times New Roman" w:cs="Times New Roman"/>
      <w:color w:val="000000"/>
      <w:sz w:val="24"/>
      <w:szCs w:val="24"/>
      <w:lang w:val="it-IT"/>
    </w:rPr>
  </w:style>
  <w:style w:type="character" w:customStyle="1" w:styleId="WW8Num3z1">
    <w:name w:val="WW8Num3z1"/>
    <w:rsid w:val="00092E03"/>
  </w:style>
  <w:style w:type="character" w:customStyle="1" w:styleId="WW8Num3z2">
    <w:name w:val="WW8Num3z2"/>
    <w:rsid w:val="00092E03"/>
  </w:style>
  <w:style w:type="character" w:customStyle="1" w:styleId="WW8Num3z3">
    <w:name w:val="WW8Num3z3"/>
    <w:rsid w:val="00092E03"/>
  </w:style>
  <w:style w:type="character" w:customStyle="1" w:styleId="WW8Num3z4">
    <w:name w:val="WW8Num3z4"/>
    <w:rsid w:val="00092E03"/>
  </w:style>
  <w:style w:type="character" w:customStyle="1" w:styleId="WW8Num3z5">
    <w:name w:val="WW8Num3z5"/>
    <w:rsid w:val="00092E03"/>
  </w:style>
  <w:style w:type="character" w:customStyle="1" w:styleId="WW8Num3z6">
    <w:name w:val="WW8Num3z6"/>
    <w:rsid w:val="00092E03"/>
  </w:style>
  <w:style w:type="character" w:customStyle="1" w:styleId="WW8Num3z7">
    <w:name w:val="WW8Num3z7"/>
    <w:rsid w:val="00092E03"/>
  </w:style>
  <w:style w:type="character" w:customStyle="1" w:styleId="WW8Num3z8">
    <w:name w:val="WW8Num3z8"/>
    <w:rsid w:val="00092E03"/>
  </w:style>
  <w:style w:type="character" w:customStyle="1" w:styleId="WW8Num10z0">
    <w:name w:val="WW8Num10z0"/>
    <w:rsid w:val="00092E03"/>
  </w:style>
  <w:style w:type="character" w:customStyle="1" w:styleId="WW8Num11z0">
    <w:name w:val="WW8Num11z0"/>
    <w:rsid w:val="00092E03"/>
    <w:rPr>
      <w:rFonts w:ascii="Times New Roman" w:eastAsia="Calibri" w:hAnsi="Times New Roman" w:cs="Times New Roman"/>
    </w:rPr>
  </w:style>
  <w:style w:type="character" w:customStyle="1" w:styleId="WW8Num12z0">
    <w:name w:val="WW8Num12z0"/>
    <w:rsid w:val="00092E03"/>
    <w:rPr>
      <w:rFonts w:ascii="Times New Roman" w:hAnsi="Times New Roman" w:cs="Times New Roman"/>
      <w:sz w:val="24"/>
      <w:szCs w:val="24"/>
      <w:lang w:val="it-IT"/>
    </w:rPr>
  </w:style>
  <w:style w:type="character" w:customStyle="1" w:styleId="WW-Absatz-Standardschriftart1111">
    <w:name w:val="WW-Absatz-Standardschriftart1111"/>
    <w:rsid w:val="00092E03"/>
  </w:style>
  <w:style w:type="character" w:customStyle="1" w:styleId="WW-Absatz-Standardschriftart11111">
    <w:name w:val="WW-Absatz-Standardschriftart11111"/>
    <w:rsid w:val="00092E03"/>
  </w:style>
  <w:style w:type="character" w:customStyle="1" w:styleId="WW-Absatz-Standardschriftart111111">
    <w:name w:val="WW-Absatz-Standardschriftart111111"/>
    <w:rsid w:val="00092E03"/>
  </w:style>
  <w:style w:type="character" w:customStyle="1" w:styleId="WW-Absatz-Standardschriftart1111111">
    <w:name w:val="WW-Absatz-Standardschriftart1111111"/>
    <w:rsid w:val="00092E03"/>
  </w:style>
  <w:style w:type="character" w:customStyle="1" w:styleId="WW-Absatz-Standardschriftart11111111">
    <w:name w:val="WW-Absatz-Standardschriftart11111111"/>
    <w:rsid w:val="00092E03"/>
  </w:style>
  <w:style w:type="character" w:customStyle="1" w:styleId="WW-Absatz-Standardschriftart111111111">
    <w:name w:val="WW-Absatz-Standardschriftart111111111"/>
    <w:rsid w:val="00092E03"/>
  </w:style>
  <w:style w:type="character" w:customStyle="1" w:styleId="WW-Absatz-Standardschriftart1111111111">
    <w:name w:val="WW-Absatz-Standardschriftart1111111111"/>
    <w:rsid w:val="00092E03"/>
  </w:style>
  <w:style w:type="character" w:customStyle="1" w:styleId="WW-Absatz-Standardschriftart11111111111">
    <w:name w:val="WW-Absatz-Standardschriftart11111111111"/>
    <w:rsid w:val="00092E03"/>
  </w:style>
  <w:style w:type="character" w:customStyle="1" w:styleId="WW-Absatz-Standardschriftart111111111111">
    <w:name w:val="WW-Absatz-Standardschriftart111111111111"/>
    <w:rsid w:val="00092E03"/>
  </w:style>
  <w:style w:type="character" w:customStyle="1" w:styleId="WW8Num9z1">
    <w:name w:val="WW8Num9z1"/>
    <w:rsid w:val="00092E03"/>
  </w:style>
  <w:style w:type="character" w:customStyle="1" w:styleId="WW8Num9z2">
    <w:name w:val="WW8Num9z2"/>
    <w:rsid w:val="00092E03"/>
  </w:style>
  <w:style w:type="character" w:customStyle="1" w:styleId="WW8Num9z3">
    <w:name w:val="WW8Num9z3"/>
    <w:rsid w:val="00092E03"/>
  </w:style>
  <w:style w:type="character" w:customStyle="1" w:styleId="WW8Num9z4">
    <w:name w:val="WW8Num9z4"/>
    <w:rsid w:val="00092E03"/>
  </w:style>
  <w:style w:type="character" w:customStyle="1" w:styleId="WW8Num9z5">
    <w:name w:val="WW8Num9z5"/>
    <w:rsid w:val="00092E03"/>
  </w:style>
  <w:style w:type="character" w:customStyle="1" w:styleId="WW8Num9z6">
    <w:name w:val="WW8Num9z6"/>
    <w:rsid w:val="00092E03"/>
  </w:style>
  <w:style w:type="character" w:customStyle="1" w:styleId="WW8Num9z7">
    <w:name w:val="WW8Num9z7"/>
    <w:rsid w:val="00092E03"/>
  </w:style>
  <w:style w:type="character" w:customStyle="1" w:styleId="WW8Num9z8">
    <w:name w:val="WW8Num9z8"/>
    <w:rsid w:val="00092E03"/>
  </w:style>
  <w:style w:type="character" w:customStyle="1" w:styleId="WW8Num10z1">
    <w:name w:val="WW8Num10z1"/>
    <w:rsid w:val="00092E03"/>
  </w:style>
  <w:style w:type="character" w:customStyle="1" w:styleId="WW8Num10z2">
    <w:name w:val="WW8Num10z2"/>
    <w:rsid w:val="00092E03"/>
  </w:style>
  <w:style w:type="character" w:customStyle="1" w:styleId="WW8Num10z3">
    <w:name w:val="WW8Num10z3"/>
    <w:rsid w:val="00092E03"/>
  </w:style>
  <w:style w:type="character" w:customStyle="1" w:styleId="WW8Num10z4">
    <w:name w:val="WW8Num10z4"/>
    <w:rsid w:val="00092E03"/>
  </w:style>
  <w:style w:type="character" w:customStyle="1" w:styleId="WW8Num10z5">
    <w:name w:val="WW8Num10z5"/>
    <w:rsid w:val="00092E03"/>
  </w:style>
  <w:style w:type="character" w:customStyle="1" w:styleId="WW8Num10z6">
    <w:name w:val="WW8Num10z6"/>
    <w:rsid w:val="00092E03"/>
  </w:style>
  <w:style w:type="character" w:customStyle="1" w:styleId="WW8Num10z7">
    <w:name w:val="WW8Num10z7"/>
    <w:rsid w:val="00092E03"/>
  </w:style>
  <w:style w:type="character" w:customStyle="1" w:styleId="WW8Num10z8">
    <w:name w:val="WW8Num10z8"/>
    <w:rsid w:val="00092E03"/>
  </w:style>
  <w:style w:type="character" w:customStyle="1" w:styleId="WW8Num11z1">
    <w:name w:val="WW8Num11z1"/>
    <w:rsid w:val="00092E03"/>
    <w:rPr>
      <w:rFonts w:ascii="Courier New" w:hAnsi="Courier New" w:cs="Courier New"/>
    </w:rPr>
  </w:style>
  <w:style w:type="character" w:customStyle="1" w:styleId="WW8Num11z2">
    <w:name w:val="WW8Num11z2"/>
    <w:rsid w:val="00092E03"/>
    <w:rPr>
      <w:rFonts w:ascii="Wingdings" w:hAnsi="Wingdings" w:cs="Wingdings"/>
    </w:rPr>
  </w:style>
  <w:style w:type="character" w:customStyle="1" w:styleId="WW8Num11z3">
    <w:name w:val="WW8Num11z3"/>
    <w:rsid w:val="00092E03"/>
    <w:rPr>
      <w:rFonts w:ascii="Symbol" w:hAnsi="Symbol" w:cs="Symbol"/>
    </w:rPr>
  </w:style>
  <w:style w:type="character" w:customStyle="1" w:styleId="WW8Num11z4">
    <w:name w:val="WW8Num11z4"/>
    <w:rsid w:val="00092E03"/>
  </w:style>
  <w:style w:type="character" w:customStyle="1" w:styleId="WW8Num11z5">
    <w:name w:val="WW8Num11z5"/>
    <w:rsid w:val="00092E03"/>
  </w:style>
  <w:style w:type="character" w:customStyle="1" w:styleId="WW8Num11z6">
    <w:name w:val="WW8Num11z6"/>
    <w:rsid w:val="00092E03"/>
  </w:style>
  <w:style w:type="character" w:customStyle="1" w:styleId="WW8Num11z7">
    <w:name w:val="WW8Num11z7"/>
    <w:rsid w:val="00092E03"/>
  </w:style>
  <w:style w:type="character" w:customStyle="1" w:styleId="WW8Num11z8">
    <w:name w:val="WW8Num11z8"/>
    <w:rsid w:val="00092E03"/>
  </w:style>
  <w:style w:type="character" w:customStyle="1" w:styleId="WW8Num12z1">
    <w:name w:val="WW8Num12z1"/>
    <w:rsid w:val="00092E03"/>
  </w:style>
  <w:style w:type="character" w:customStyle="1" w:styleId="WW8Num12z2">
    <w:name w:val="WW8Num12z2"/>
    <w:rsid w:val="00092E03"/>
  </w:style>
  <w:style w:type="character" w:customStyle="1" w:styleId="WW8Num12z3">
    <w:name w:val="WW8Num12z3"/>
    <w:rsid w:val="00092E03"/>
  </w:style>
  <w:style w:type="character" w:customStyle="1" w:styleId="WW8Num12z4">
    <w:name w:val="WW8Num12z4"/>
    <w:rsid w:val="00092E03"/>
  </w:style>
  <w:style w:type="character" w:customStyle="1" w:styleId="WW8Num12z5">
    <w:name w:val="WW8Num12z5"/>
    <w:rsid w:val="00092E03"/>
  </w:style>
  <w:style w:type="character" w:customStyle="1" w:styleId="WW8Num12z6">
    <w:name w:val="WW8Num12z6"/>
    <w:rsid w:val="00092E03"/>
  </w:style>
  <w:style w:type="character" w:customStyle="1" w:styleId="WW8Num12z7">
    <w:name w:val="WW8Num12z7"/>
    <w:rsid w:val="00092E03"/>
  </w:style>
  <w:style w:type="character" w:customStyle="1" w:styleId="WW8Num12z8">
    <w:name w:val="WW8Num12z8"/>
    <w:rsid w:val="00092E03"/>
  </w:style>
  <w:style w:type="character" w:customStyle="1" w:styleId="WW8Num13z0">
    <w:name w:val="WW8Num13z0"/>
    <w:rsid w:val="00092E03"/>
    <w:rPr>
      <w:rFonts w:ascii="Times New Roman" w:eastAsia="Calibri" w:hAnsi="Times New Roman" w:cs="Times New Roman"/>
    </w:rPr>
  </w:style>
  <w:style w:type="character" w:customStyle="1" w:styleId="WW8Num13z1">
    <w:name w:val="WW8Num13z1"/>
    <w:rsid w:val="00092E03"/>
    <w:rPr>
      <w:rFonts w:ascii="Courier New" w:hAnsi="Courier New" w:cs="Courier New"/>
    </w:rPr>
  </w:style>
  <w:style w:type="character" w:customStyle="1" w:styleId="WW8Num13z2">
    <w:name w:val="WW8Num13z2"/>
    <w:rsid w:val="00092E03"/>
    <w:rPr>
      <w:rFonts w:ascii="Wingdings" w:hAnsi="Wingdings" w:cs="Wingdings"/>
    </w:rPr>
  </w:style>
  <w:style w:type="character" w:customStyle="1" w:styleId="WW8Num13z3">
    <w:name w:val="WW8Num13z3"/>
    <w:rsid w:val="00092E03"/>
    <w:rPr>
      <w:rFonts w:ascii="Symbol" w:hAnsi="Symbol" w:cs="Symbol"/>
    </w:rPr>
  </w:style>
  <w:style w:type="character" w:customStyle="1" w:styleId="WW8Num14z0">
    <w:name w:val="WW8Num14z0"/>
    <w:rsid w:val="00092E03"/>
    <w:rPr>
      <w:rFonts w:ascii="Times New Roman" w:eastAsia="Calibri" w:hAnsi="Times New Roman" w:cs="Times New Roman"/>
      <w:color w:val="000000"/>
      <w:sz w:val="24"/>
      <w:szCs w:val="24"/>
      <w:lang w:val="it-IT"/>
    </w:rPr>
  </w:style>
  <w:style w:type="character" w:customStyle="1" w:styleId="WW8Num14z1">
    <w:name w:val="WW8Num14z1"/>
    <w:rsid w:val="00092E03"/>
    <w:rPr>
      <w:rFonts w:ascii="Courier New" w:hAnsi="Courier New" w:cs="Courier New"/>
    </w:rPr>
  </w:style>
  <w:style w:type="character" w:customStyle="1" w:styleId="WW8Num14z2">
    <w:name w:val="WW8Num14z2"/>
    <w:rsid w:val="00092E03"/>
    <w:rPr>
      <w:rFonts w:ascii="Wingdings" w:hAnsi="Wingdings" w:cs="Wingdings"/>
    </w:rPr>
  </w:style>
  <w:style w:type="character" w:customStyle="1" w:styleId="WW8Num14z3">
    <w:name w:val="WW8Num14z3"/>
    <w:rsid w:val="00092E03"/>
    <w:rPr>
      <w:rFonts w:ascii="Symbol" w:hAnsi="Symbol" w:cs="Symbol"/>
    </w:rPr>
  </w:style>
  <w:style w:type="character" w:customStyle="1" w:styleId="WW8Num6z2">
    <w:name w:val="WW8Num6z2"/>
    <w:rsid w:val="00092E03"/>
    <w:rPr>
      <w:rFonts w:ascii="Wingdings" w:hAnsi="Wingdings" w:cs="Wingdings"/>
    </w:rPr>
  </w:style>
  <w:style w:type="character" w:customStyle="1" w:styleId="BalloonTextChar1">
    <w:name w:val="Balloon Text Char1"/>
    <w:rsid w:val="00092E03"/>
    <w:rPr>
      <w:rFonts w:ascii="Tahoma" w:eastAsia="PMingLiU" w:hAnsi="Tahoma" w:cs="Tahoma"/>
      <w:sz w:val="16"/>
      <w:szCs w:val="16"/>
      <w:lang w:val="en-US"/>
    </w:rPr>
  </w:style>
  <w:style w:type="character" w:customStyle="1" w:styleId="BodyTextChar">
    <w:name w:val="Body Text Char"/>
    <w:rsid w:val="00092E03"/>
    <w:rPr>
      <w:rFonts w:ascii="Times New Roman" w:eastAsia="PMingLiU" w:hAnsi="Times New Roman" w:cs="Times New Roman"/>
      <w:lang w:val="en-GB"/>
    </w:rPr>
  </w:style>
  <w:style w:type="character" w:customStyle="1" w:styleId="PlainTextChar">
    <w:name w:val="Plain Text Char"/>
    <w:rsid w:val="00092E03"/>
    <w:rPr>
      <w:rFonts w:ascii="Courier New" w:eastAsia="PMingLiU" w:hAnsi="Courier New" w:cs="Courier New"/>
      <w:sz w:val="20"/>
      <w:szCs w:val="20"/>
      <w:lang w:val="fr-FR"/>
    </w:rPr>
  </w:style>
  <w:style w:type="character" w:customStyle="1" w:styleId="CommentTextChar">
    <w:name w:val="Comment Text Char"/>
    <w:rsid w:val="00092E03"/>
    <w:rPr>
      <w:rFonts w:ascii="Calibri" w:eastAsia="PMingLiU" w:hAnsi="Calibri" w:cs="Calibri"/>
      <w:sz w:val="20"/>
      <w:szCs w:val="20"/>
      <w:lang w:val="en-US"/>
    </w:rPr>
  </w:style>
  <w:style w:type="character" w:customStyle="1" w:styleId="CommentTextChar1">
    <w:name w:val="Comment Text Char1"/>
    <w:rsid w:val="00092E03"/>
    <w:rPr>
      <w:rFonts w:ascii="Calibri" w:eastAsia="PMingLiU" w:hAnsi="Calibri" w:cs="Calibri"/>
      <w:sz w:val="20"/>
      <w:szCs w:val="20"/>
      <w:lang w:val="en-US"/>
    </w:rPr>
  </w:style>
  <w:style w:type="character" w:customStyle="1" w:styleId="CommentSubjectChar">
    <w:name w:val="Comment Subject Char"/>
    <w:rsid w:val="00092E03"/>
    <w:rPr>
      <w:rFonts w:ascii="Calibri" w:eastAsia="PMingLiU" w:hAnsi="Calibri" w:cs="Calibri"/>
      <w:b/>
      <w:bCs/>
      <w:sz w:val="20"/>
      <w:szCs w:val="20"/>
      <w:lang w:val="en-US"/>
    </w:rPr>
  </w:style>
  <w:style w:type="character" w:customStyle="1" w:styleId="CommentSubjectChar1">
    <w:name w:val="Comment Subject Char1"/>
    <w:rsid w:val="00092E03"/>
    <w:rPr>
      <w:rFonts w:ascii="Calibri" w:eastAsia="PMingLiU" w:hAnsi="Calibri" w:cs="Calibri"/>
      <w:b/>
      <w:bCs/>
      <w:sz w:val="20"/>
      <w:szCs w:val="20"/>
      <w:lang w:val="en-US"/>
    </w:rPr>
  </w:style>
  <w:style w:type="character" w:customStyle="1" w:styleId="FootnoteTextChar">
    <w:name w:val="Footnote Text Char"/>
    <w:rsid w:val="00092E03"/>
    <w:rPr>
      <w:rFonts w:ascii="Calibri" w:eastAsia="PMingLiU" w:hAnsi="Calibri" w:cs="Calibri"/>
      <w:sz w:val="20"/>
      <w:szCs w:val="20"/>
      <w:lang w:val="en-US"/>
    </w:rPr>
  </w:style>
  <w:style w:type="character" w:customStyle="1" w:styleId="FootnoteCharacters">
    <w:name w:val="Footnote Characters"/>
    <w:rsid w:val="00092E03"/>
    <w:rPr>
      <w:vertAlign w:val="superscript"/>
    </w:rPr>
  </w:style>
  <w:style w:type="character" w:customStyle="1" w:styleId="EndnoteTextChar">
    <w:name w:val="Endnote Text Char"/>
    <w:rsid w:val="00092E03"/>
    <w:rPr>
      <w:rFonts w:ascii="Calibri" w:eastAsia="PMingLiU" w:hAnsi="Calibri" w:cs="Calibri"/>
      <w:sz w:val="20"/>
      <w:szCs w:val="20"/>
      <w:lang w:val="en-US"/>
    </w:rPr>
  </w:style>
  <w:style w:type="character" w:customStyle="1" w:styleId="EndnoteTextChar1">
    <w:name w:val="Endnote Text Char1"/>
    <w:rsid w:val="00092E03"/>
    <w:rPr>
      <w:rFonts w:ascii="Calibri" w:eastAsia="PMingLiU" w:hAnsi="Calibri" w:cs="Calibri"/>
      <w:sz w:val="20"/>
      <w:szCs w:val="20"/>
      <w:lang w:val="en-US"/>
    </w:rPr>
  </w:style>
  <w:style w:type="character" w:customStyle="1" w:styleId="TitleChar">
    <w:name w:val="Title Char"/>
    <w:rsid w:val="00092E03"/>
    <w:rPr>
      <w:rFonts w:ascii="Cambria" w:eastAsia="Times New Roman" w:hAnsi="Cambria" w:cs="Cambria"/>
      <w:color w:val="17365D"/>
      <w:spacing w:val="5"/>
      <w:kern w:val="1"/>
      <w:sz w:val="32"/>
      <w:szCs w:val="32"/>
      <w:lang w:val="en-US"/>
    </w:rPr>
  </w:style>
  <w:style w:type="character" w:customStyle="1" w:styleId="SubtitleChar">
    <w:name w:val="Subtitle Char"/>
    <w:rsid w:val="00092E03"/>
    <w:rPr>
      <w:rFonts w:ascii="Cambria" w:eastAsia="Times New Roman" w:hAnsi="Cambria" w:cs="Cambria"/>
      <w:i/>
      <w:iCs/>
      <w:color w:val="4F81BD"/>
      <w:spacing w:val="15"/>
      <w:sz w:val="24"/>
      <w:szCs w:val="24"/>
      <w:lang w:val="en-US"/>
    </w:rPr>
  </w:style>
  <w:style w:type="character" w:styleId="SubtleEmphasis">
    <w:name w:val="Subtle Emphasis"/>
    <w:qFormat/>
    <w:rsid w:val="00092E03"/>
    <w:rPr>
      <w:i/>
      <w:iCs/>
      <w:color w:val="808080"/>
    </w:rPr>
  </w:style>
  <w:style w:type="character" w:styleId="Hyperlink">
    <w:name w:val="Hyperlink"/>
    <w:rsid w:val="00092E03"/>
    <w:rPr>
      <w:color w:val="0000FF"/>
      <w:u w:val="single"/>
    </w:rPr>
  </w:style>
  <w:style w:type="character" w:styleId="SubtleReference">
    <w:name w:val="Subtle Reference"/>
    <w:qFormat/>
    <w:rsid w:val="00092E03"/>
    <w:rPr>
      <w:smallCaps/>
      <w:color w:val="auto"/>
      <w:u w:val="single"/>
    </w:rPr>
  </w:style>
  <w:style w:type="character" w:customStyle="1" w:styleId="HeaderChar">
    <w:name w:val="Header Char"/>
    <w:rsid w:val="00092E03"/>
    <w:rPr>
      <w:rFonts w:ascii="Calibri" w:eastAsia="PMingLiU" w:hAnsi="Calibri" w:cs="Calibri"/>
      <w:lang w:val="en-US"/>
    </w:rPr>
  </w:style>
  <w:style w:type="character" w:customStyle="1" w:styleId="FooterChar">
    <w:name w:val="Footer Char"/>
    <w:rsid w:val="00092E03"/>
    <w:rPr>
      <w:rFonts w:ascii="Calibri" w:eastAsia="PMingLiU" w:hAnsi="Calibri" w:cs="Calibri"/>
      <w:lang w:val="en-US"/>
    </w:rPr>
  </w:style>
  <w:style w:type="character" w:styleId="CommentReference">
    <w:name w:val="annotation reference"/>
    <w:rsid w:val="00092E03"/>
    <w:rPr>
      <w:sz w:val="16"/>
      <w:szCs w:val="16"/>
    </w:rPr>
  </w:style>
  <w:style w:type="character" w:customStyle="1" w:styleId="EndnoteCharacters">
    <w:name w:val="Endnote Characters"/>
    <w:rsid w:val="00092E03"/>
    <w:rPr>
      <w:vertAlign w:val="superscript"/>
    </w:rPr>
  </w:style>
  <w:style w:type="character" w:customStyle="1" w:styleId="apple-converted-space">
    <w:name w:val="apple-converted-space"/>
    <w:rsid w:val="00092E03"/>
  </w:style>
  <w:style w:type="character" w:styleId="FootnoteReference">
    <w:name w:val="footnote reference"/>
    <w:rsid w:val="00092E03"/>
    <w:rPr>
      <w:vertAlign w:val="superscript"/>
    </w:rPr>
  </w:style>
  <w:style w:type="character" w:styleId="FollowedHyperlink">
    <w:name w:val="FollowedHyperlink"/>
    <w:rsid w:val="00092E03"/>
    <w:rPr>
      <w:color w:val="800000"/>
      <w:u w:val="single"/>
      <w:lang/>
    </w:rPr>
  </w:style>
  <w:style w:type="character" w:styleId="EndnoteReference">
    <w:name w:val="endnote reference"/>
    <w:rsid w:val="00092E03"/>
    <w:rPr>
      <w:vertAlign w:val="superscript"/>
    </w:rPr>
  </w:style>
  <w:style w:type="character" w:customStyle="1" w:styleId="IndexLink">
    <w:name w:val="Index Link"/>
    <w:rsid w:val="00092E03"/>
  </w:style>
  <w:style w:type="character" w:customStyle="1" w:styleId="WW-FootnoteReference">
    <w:name w:val="WW-Footnote Reference"/>
    <w:rsid w:val="00092E03"/>
    <w:rPr>
      <w:vertAlign w:val="superscript"/>
    </w:rPr>
  </w:style>
  <w:style w:type="character" w:customStyle="1" w:styleId="WW-EndnoteReference">
    <w:name w:val="WW-Endnote Reference"/>
    <w:rsid w:val="00092E03"/>
    <w:rPr>
      <w:vertAlign w:val="superscript"/>
    </w:rPr>
  </w:style>
  <w:style w:type="character" w:customStyle="1" w:styleId="WW-FootnoteReference1">
    <w:name w:val="WW-Footnote Reference1"/>
    <w:rsid w:val="00092E03"/>
    <w:rPr>
      <w:vertAlign w:val="superscript"/>
    </w:rPr>
  </w:style>
  <w:style w:type="character" w:customStyle="1" w:styleId="WW-EndnoteReference1">
    <w:name w:val="WW-Endnote Reference1"/>
    <w:rsid w:val="00092E03"/>
    <w:rPr>
      <w:vertAlign w:val="superscript"/>
    </w:rPr>
  </w:style>
  <w:style w:type="character" w:customStyle="1" w:styleId="WW-FootnoteReference12">
    <w:name w:val="WW-Footnote Reference12"/>
    <w:rsid w:val="00092E03"/>
    <w:rPr>
      <w:vertAlign w:val="superscript"/>
    </w:rPr>
  </w:style>
  <w:style w:type="character" w:customStyle="1" w:styleId="WW-EndnoteReference12">
    <w:name w:val="WW-Endnote Reference12"/>
    <w:rsid w:val="00092E03"/>
    <w:rPr>
      <w:vertAlign w:val="superscript"/>
    </w:rPr>
  </w:style>
  <w:style w:type="character" w:customStyle="1" w:styleId="WW-DefaultParagraphFont11111111">
    <w:name w:val="WW-Default Paragraph Font11111111"/>
    <w:rsid w:val="00092E03"/>
  </w:style>
  <w:style w:type="character" w:customStyle="1" w:styleId="WW-DefaultParagraphFont111111111">
    <w:name w:val="WW-Default Paragraph Font111111111"/>
    <w:rsid w:val="00092E03"/>
  </w:style>
  <w:style w:type="character" w:customStyle="1" w:styleId="WW-FootnoteReference123">
    <w:name w:val="WW-Footnote Reference123"/>
    <w:rsid w:val="00092E03"/>
    <w:rPr>
      <w:vertAlign w:val="superscript"/>
    </w:rPr>
  </w:style>
  <w:style w:type="character" w:customStyle="1" w:styleId="WW-EndnoteReference123">
    <w:name w:val="WW-Endnote Reference123"/>
    <w:rsid w:val="00092E03"/>
    <w:rPr>
      <w:vertAlign w:val="superscript"/>
    </w:rPr>
  </w:style>
  <w:style w:type="character" w:customStyle="1" w:styleId="WW-FootnoteReference1234">
    <w:name w:val="WW-Footnote Reference1234"/>
    <w:rsid w:val="00092E03"/>
    <w:rPr>
      <w:vertAlign w:val="superscript"/>
    </w:rPr>
  </w:style>
  <w:style w:type="character" w:customStyle="1" w:styleId="WW-EndnoteReference1234">
    <w:name w:val="WW-Endnote Reference1234"/>
    <w:rsid w:val="00092E03"/>
    <w:rPr>
      <w:vertAlign w:val="superscript"/>
    </w:rPr>
  </w:style>
  <w:style w:type="character" w:customStyle="1" w:styleId="WW-FootnoteReference12345">
    <w:name w:val="WW-Footnote Reference12345"/>
    <w:rsid w:val="00092E03"/>
    <w:rPr>
      <w:vertAlign w:val="superscript"/>
    </w:rPr>
  </w:style>
  <w:style w:type="character" w:customStyle="1" w:styleId="WW-EndnoteReference12345">
    <w:name w:val="WW-Endnote Reference12345"/>
    <w:rsid w:val="00092E03"/>
    <w:rPr>
      <w:vertAlign w:val="superscript"/>
    </w:rPr>
  </w:style>
  <w:style w:type="character" w:customStyle="1" w:styleId="WW-FootnoteReference123456">
    <w:name w:val="WW-Footnote Reference123456"/>
    <w:rsid w:val="00092E03"/>
    <w:rPr>
      <w:vertAlign w:val="superscript"/>
    </w:rPr>
  </w:style>
  <w:style w:type="character" w:customStyle="1" w:styleId="WW-EndnoteReference123456">
    <w:name w:val="WW-Endnote Reference123456"/>
    <w:rsid w:val="00092E03"/>
    <w:rPr>
      <w:vertAlign w:val="superscript"/>
    </w:rPr>
  </w:style>
  <w:style w:type="character" w:customStyle="1" w:styleId="WW-Absatz-Standardschriftart11111111111111">
    <w:name w:val="WW-Absatz-Standardschriftart11111111111111"/>
    <w:rsid w:val="00092E03"/>
  </w:style>
  <w:style w:type="paragraph" w:customStyle="1" w:styleId="ColorfulList-Accent11">
    <w:name w:val="Colorful List - Accent 11"/>
    <w:basedOn w:val="Normal"/>
    <w:rsid w:val="00092E03"/>
    <w:pPr>
      <w:spacing w:before="96" w:after="120" w:line="360" w:lineRule="atLeast"/>
      <w:ind w:left="720"/>
    </w:pPr>
    <w:rPr>
      <w:lang w:val="sr-Latn-CS"/>
    </w:rPr>
  </w:style>
  <w:style w:type="paragraph" w:customStyle="1" w:styleId="t-98-2">
    <w:name w:val="t-98-2"/>
    <w:basedOn w:val="Normal"/>
    <w:rsid w:val="00092E03"/>
    <w:pPr>
      <w:spacing w:before="280" w:after="280" w:line="240" w:lineRule="auto"/>
    </w:pPr>
    <w:rPr>
      <w:rFonts w:ascii="Times New Roman" w:eastAsia="PMingLiU" w:hAnsi="Times New Roman" w:cs="Times New Roman"/>
      <w:sz w:val="24"/>
      <w:szCs w:val="24"/>
    </w:rPr>
  </w:style>
  <w:style w:type="paragraph" w:customStyle="1" w:styleId="1tekst">
    <w:name w:val="1tekst"/>
    <w:basedOn w:val="Normal"/>
    <w:rsid w:val="00092E03"/>
    <w:pPr>
      <w:spacing w:before="280" w:after="280" w:line="240" w:lineRule="auto"/>
      <w:ind w:firstLine="240"/>
      <w:jc w:val="both"/>
    </w:pPr>
    <w:rPr>
      <w:rFonts w:ascii="Arial" w:eastAsia="Arial Unicode MS" w:hAnsi="Arial" w:cs="Arial"/>
      <w:sz w:val="20"/>
      <w:szCs w:val="20"/>
    </w:rPr>
  </w:style>
  <w:style w:type="paragraph" w:customStyle="1" w:styleId="8podpodnas">
    <w:name w:val="8podpodnas"/>
    <w:basedOn w:val="Normal"/>
    <w:rsid w:val="00092E03"/>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PlainText">
    <w:name w:val="Plain Text"/>
    <w:basedOn w:val="Normal"/>
    <w:link w:val="PlainTextChar1"/>
    <w:rsid w:val="00092E03"/>
    <w:pPr>
      <w:spacing w:after="0" w:line="240" w:lineRule="auto"/>
    </w:pPr>
    <w:rPr>
      <w:rFonts w:ascii="Courier New" w:eastAsia="PMingLiU" w:hAnsi="Courier New" w:cs="Courier New"/>
      <w:sz w:val="20"/>
      <w:szCs w:val="20"/>
      <w:lang w:val="fr-FR"/>
    </w:rPr>
  </w:style>
  <w:style w:type="character" w:customStyle="1" w:styleId="PlainTextChar1">
    <w:name w:val="Plain Text Char1"/>
    <w:link w:val="PlainText"/>
    <w:rsid w:val="00092E03"/>
    <w:rPr>
      <w:rFonts w:ascii="Courier New" w:eastAsia="PMingLiU" w:hAnsi="Courier New" w:cs="Courier New"/>
      <w:kern w:val="1"/>
      <w:lang w:val="fr-FR" w:eastAsia="ar-SA"/>
    </w:rPr>
  </w:style>
  <w:style w:type="paragraph" w:styleId="CommentText">
    <w:name w:val="annotation text"/>
    <w:basedOn w:val="Normal"/>
    <w:link w:val="CommentTextChar2"/>
    <w:rsid w:val="00092E03"/>
    <w:pPr>
      <w:spacing w:line="240" w:lineRule="auto"/>
    </w:pPr>
    <w:rPr>
      <w:rFonts w:eastAsia="PMingLiU"/>
      <w:sz w:val="20"/>
      <w:szCs w:val="20"/>
    </w:rPr>
  </w:style>
  <w:style w:type="character" w:customStyle="1" w:styleId="CommentTextChar2">
    <w:name w:val="Comment Text Char2"/>
    <w:link w:val="CommentText"/>
    <w:rsid w:val="00092E03"/>
    <w:rPr>
      <w:rFonts w:ascii="Calibri" w:eastAsia="PMingLiU" w:hAnsi="Calibri" w:cs="Calibri"/>
      <w:kern w:val="1"/>
      <w:lang w:eastAsia="ar-SA"/>
    </w:rPr>
  </w:style>
  <w:style w:type="paragraph" w:styleId="CommentSubject">
    <w:name w:val="annotation subject"/>
    <w:basedOn w:val="CommentText"/>
    <w:next w:val="CommentText"/>
    <w:link w:val="CommentSubjectChar2"/>
    <w:rsid w:val="00092E03"/>
    <w:rPr>
      <w:b/>
      <w:bCs/>
    </w:rPr>
  </w:style>
  <w:style w:type="character" w:customStyle="1" w:styleId="CommentSubjectChar2">
    <w:name w:val="Comment Subject Char2"/>
    <w:link w:val="CommentSubject"/>
    <w:rsid w:val="00092E03"/>
    <w:rPr>
      <w:rFonts w:ascii="Calibri" w:eastAsia="PMingLiU" w:hAnsi="Calibri" w:cs="Calibri"/>
      <w:b/>
      <w:bCs/>
      <w:kern w:val="1"/>
      <w:lang w:eastAsia="ar-SA"/>
    </w:rPr>
  </w:style>
  <w:style w:type="paragraph" w:customStyle="1" w:styleId="4clan">
    <w:name w:val="4clan"/>
    <w:basedOn w:val="Normal"/>
    <w:rsid w:val="00092E03"/>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1"/>
    <w:rsid w:val="00092E03"/>
    <w:pPr>
      <w:spacing w:after="0" w:line="240" w:lineRule="auto"/>
    </w:pPr>
    <w:rPr>
      <w:rFonts w:eastAsia="PMingLiU"/>
      <w:sz w:val="20"/>
      <w:szCs w:val="20"/>
    </w:rPr>
  </w:style>
  <w:style w:type="character" w:customStyle="1" w:styleId="FootnoteTextChar1">
    <w:name w:val="Footnote Text Char1"/>
    <w:link w:val="FootnoteText"/>
    <w:rsid w:val="00092E03"/>
    <w:rPr>
      <w:rFonts w:ascii="Calibri" w:eastAsia="PMingLiU" w:hAnsi="Calibri" w:cs="Calibri"/>
      <w:kern w:val="1"/>
      <w:lang w:eastAsia="ar-SA"/>
    </w:rPr>
  </w:style>
  <w:style w:type="paragraph" w:styleId="EndnoteText">
    <w:name w:val="endnote text"/>
    <w:basedOn w:val="Normal"/>
    <w:link w:val="EndnoteTextChar2"/>
    <w:rsid w:val="00092E03"/>
    <w:pPr>
      <w:spacing w:after="0" w:line="240" w:lineRule="auto"/>
    </w:pPr>
    <w:rPr>
      <w:rFonts w:eastAsia="PMingLiU"/>
      <w:sz w:val="20"/>
      <w:szCs w:val="20"/>
    </w:rPr>
  </w:style>
  <w:style w:type="character" w:customStyle="1" w:styleId="EndnoteTextChar2">
    <w:name w:val="Endnote Text Char2"/>
    <w:link w:val="EndnoteText"/>
    <w:rsid w:val="00092E03"/>
    <w:rPr>
      <w:rFonts w:ascii="Calibri" w:eastAsia="PMingLiU" w:hAnsi="Calibri" w:cs="Calibri"/>
      <w:kern w:val="1"/>
      <w:lang w:eastAsia="ar-SA"/>
    </w:rPr>
  </w:style>
  <w:style w:type="paragraph" w:styleId="Title">
    <w:name w:val="Title"/>
    <w:basedOn w:val="Normal"/>
    <w:next w:val="Normal"/>
    <w:link w:val="TitleChar1"/>
    <w:qFormat/>
    <w:rsid w:val="00092E03"/>
    <w:pPr>
      <w:spacing w:after="300" w:line="240" w:lineRule="auto"/>
    </w:pPr>
    <w:rPr>
      <w:rFonts w:ascii="Cambria" w:eastAsia="Times New Roman" w:hAnsi="Cambria" w:cs="Cambria"/>
      <w:color w:val="17365D"/>
      <w:spacing w:val="5"/>
      <w:sz w:val="32"/>
      <w:szCs w:val="32"/>
    </w:rPr>
  </w:style>
  <w:style w:type="character" w:customStyle="1" w:styleId="TitleChar1">
    <w:name w:val="Title Char1"/>
    <w:link w:val="Title"/>
    <w:rsid w:val="00092E03"/>
    <w:rPr>
      <w:rFonts w:ascii="Cambria" w:hAnsi="Cambria" w:cs="Cambria"/>
      <w:color w:val="17365D"/>
      <w:spacing w:val="5"/>
      <w:kern w:val="1"/>
      <w:sz w:val="32"/>
      <w:szCs w:val="32"/>
      <w:lang w:eastAsia="ar-SA"/>
    </w:rPr>
  </w:style>
  <w:style w:type="paragraph" w:styleId="Subtitle">
    <w:name w:val="Subtitle"/>
    <w:basedOn w:val="Normal"/>
    <w:next w:val="Normal"/>
    <w:link w:val="SubtitleChar1"/>
    <w:qFormat/>
    <w:rsid w:val="00092E03"/>
    <w:rPr>
      <w:rFonts w:ascii="Cambria" w:eastAsia="Times New Roman" w:hAnsi="Cambria" w:cs="Cambria"/>
      <w:i/>
      <w:iCs/>
      <w:color w:val="4F81BD"/>
      <w:spacing w:val="15"/>
      <w:sz w:val="24"/>
      <w:szCs w:val="24"/>
    </w:rPr>
  </w:style>
  <w:style w:type="character" w:customStyle="1" w:styleId="SubtitleChar1">
    <w:name w:val="Subtitle Char1"/>
    <w:link w:val="Subtitle"/>
    <w:rsid w:val="00092E03"/>
    <w:rPr>
      <w:rFonts w:ascii="Cambria" w:hAnsi="Cambria" w:cs="Cambria"/>
      <w:i/>
      <w:iCs/>
      <w:color w:val="4F81BD"/>
      <w:spacing w:val="15"/>
      <w:kern w:val="1"/>
      <w:sz w:val="24"/>
      <w:szCs w:val="24"/>
      <w:lang w:eastAsia="ar-SA"/>
    </w:rPr>
  </w:style>
  <w:style w:type="paragraph" w:customStyle="1" w:styleId="Style3">
    <w:name w:val="Style3"/>
    <w:basedOn w:val="Normal"/>
    <w:rsid w:val="00092E03"/>
    <w:pPr>
      <w:widowControl w:val="0"/>
      <w:spacing w:before="100" w:after="100" w:line="240" w:lineRule="auto"/>
      <w:ind w:left="1477" w:right="357" w:hanging="397"/>
      <w:jc w:val="both"/>
    </w:pPr>
    <w:rPr>
      <w:rFonts w:ascii="Times New Roman" w:eastAsia="PMingLiU" w:hAnsi="Times New Roman" w:cs="Times New Roman"/>
      <w:sz w:val="24"/>
      <w:szCs w:val="24"/>
      <w:lang w:val="sr-Latn-CS"/>
    </w:rPr>
  </w:style>
  <w:style w:type="paragraph" w:styleId="TOCHeading">
    <w:name w:val="TOC Heading"/>
    <w:basedOn w:val="Heading1"/>
    <w:next w:val="Normal"/>
    <w:qFormat/>
    <w:rsid w:val="00092E03"/>
    <w:pPr>
      <w:keepLines/>
      <w:numPr>
        <w:numId w:val="0"/>
      </w:numPr>
      <w:spacing w:before="480" w:line="276" w:lineRule="auto"/>
      <w:jc w:val="left"/>
    </w:pPr>
    <w:rPr>
      <w:rFonts w:ascii="Cambria" w:eastAsia="Times New Roman" w:hAnsi="Cambria" w:cs="Cambria"/>
      <w:i w:val="0"/>
      <w:iCs w:val="0"/>
      <w:color w:val="365F91"/>
      <w:u w:val="none"/>
    </w:rPr>
  </w:style>
  <w:style w:type="paragraph" w:styleId="TOC1">
    <w:name w:val="toc 1"/>
    <w:basedOn w:val="Normal"/>
    <w:next w:val="Normal"/>
    <w:rsid w:val="00092E03"/>
    <w:pPr>
      <w:spacing w:after="100"/>
    </w:pPr>
    <w:rPr>
      <w:rFonts w:eastAsia="PMingLiU"/>
    </w:rPr>
  </w:style>
  <w:style w:type="paragraph" w:styleId="TOC2">
    <w:name w:val="toc 2"/>
    <w:basedOn w:val="Normal"/>
    <w:next w:val="Normal"/>
    <w:rsid w:val="00092E03"/>
    <w:pPr>
      <w:spacing w:after="100"/>
      <w:ind w:left="220"/>
    </w:pPr>
    <w:rPr>
      <w:rFonts w:eastAsia="PMingLiU"/>
    </w:rPr>
  </w:style>
  <w:style w:type="paragraph" w:styleId="TOC3">
    <w:name w:val="toc 3"/>
    <w:basedOn w:val="Normal"/>
    <w:next w:val="Normal"/>
    <w:rsid w:val="00092E03"/>
    <w:pPr>
      <w:spacing w:after="100"/>
      <w:ind w:left="440"/>
    </w:pPr>
    <w:rPr>
      <w:rFonts w:eastAsia="PMingLiU"/>
    </w:rPr>
  </w:style>
  <w:style w:type="paragraph" w:styleId="Header">
    <w:name w:val="header"/>
    <w:basedOn w:val="Normal"/>
    <w:link w:val="HeaderChar1"/>
    <w:rsid w:val="00092E03"/>
    <w:pPr>
      <w:spacing w:after="0" w:line="240" w:lineRule="auto"/>
    </w:pPr>
    <w:rPr>
      <w:rFonts w:eastAsia="PMingLiU"/>
    </w:rPr>
  </w:style>
  <w:style w:type="character" w:customStyle="1" w:styleId="HeaderChar1">
    <w:name w:val="Header Char1"/>
    <w:link w:val="Header"/>
    <w:rsid w:val="00092E03"/>
    <w:rPr>
      <w:rFonts w:ascii="Calibri" w:eastAsia="PMingLiU" w:hAnsi="Calibri" w:cs="Calibri"/>
      <w:kern w:val="1"/>
      <w:sz w:val="22"/>
      <w:szCs w:val="22"/>
      <w:lang w:eastAsia="ar-SA"/>
    </w:rPr>
  </w:style>
  <w:style w:type="paragraph" w:styleId="Footer">
    <w:name w:val="footer"/>
    <w:basedOn w:val="Normal"/>
    <w:link w:val="FooterChar1"/>
    <w:rsid w:val="00092E03"/>
    <w:pPr>
      <w:spacing w:after="0" w:line="240" w:lineRule="auto"/>
    </w:pPr>
    <w:rPr>
      <w:rFonts w:eastAsia="PMingLiU"/>
    </w:rPr>
  </w:style>
  <w:style w:type="character" w:customStyle="1" w:styleId="FooterChar1">
    <w:name w:val="Footer Char1"/>
    <w:link w:val="Footer"/>
    <w:rsid w:val="00092E03"/>
    <w:rPr>
      <w:rFonts w:ascii="Calibri" w:eastAsia="PMingLiU" w:hAnsi="Calibri" w:cs="Calibri"/>
      <w:kern w:val="1"/>
      <w:sz w:val="22"/>
      <w:szCs w:val="22"/>
      <w:lang w:eastAsia="ar-SA"/>
    </w:rPr>
  </w:style>
  <w:style w:type="paragraph" w:styleId="TOC4">
    <w:name w:val="toc 4"/>
    <w:basedOn w:val="Normal"/>
    <w:next w:val="Normal"/>
    <w:rsid w:val="00092E03"/>
    <w:pPr>
      <w:spacing w:after="100"/>
      <w:ind w:left="660"/>
    </w:pPr>
    <w:rPr>
      <w:rFonts w:eastAsia="Times New Roman"/>
    </w:rPr>
  </w:style>
  <w:style w:type="paragraph" w:styleId="TOC5">
    <w:name w:val="toc 5"/>
    <w:basedOn w:val="Normal"/>
    <w:next w:val="Normal"/>
    <w:rsid w:val="00092E03"/>
    <w:pPr>
      <w:spacing w:after="100"/>
      <w:ind w:left="880"/>
    </w:pPr>
    <w:rPr>
      <w:rFonts w:eastAsia="Times New Roman"/>
    </w:rPr>
  </w:style>
  <w:style w:type="paragraph" w:styleId="TOC6">
    <w:name w:val="toc 6"/>
    <w:basedOn w:val="Normal"/>
    <w:next w:val="Normal"/>
    <w:rsid w:val="00092E03"/>
    <w:pPr>
      <w:spacing w:after="100"/>
      <w:ind w:left="1100"/>
    </w:pPr>
    <w:rPr>
      <w:rFonts w:eastAsia="Times New Roman"/>
    </w:rPr>
  </w:style>
  <w:style w:type="paragraph" w:styleId="TOC7">
    <w:name w:val="toc 7"/>
    <w:basedOn w:val="Normal"/>
    <w:next w:val="Normal"/>
    <w:rsid w:val="00092E03"/>
    <w:pPr>
      <w:spacing w:after="100"/>
      <w:ind w:left="1320"/>
    </w:pPr>
    <w:rPr>
      <w:rFonts w:eastAsia="Times New Roman"/>
    </w:rPr>
  </w:style>
  <w:style w:type="paragraph" w:styleId="TOC8">
    <w:name w:val="toc 8"/>
    <w:basedOn w:val="Normal"/>
    <w:next w:val="Normal"/>
    <w:rsid w:val="00092E03"/>
    <w:pPr>
      <w:spacing w:after="100"/>
      <w:ind w:left="1540"/>
    </w:pPr>
    <w:rPr>
      <w:rFonts w:eastAsia="Times New Roman"/>
    </w:rPr>
  </w:style>
  <w:style w:type="paragraph" w:styleId="TOC9">
    <w:name w:val="toc 9"/>
    <w:basedOn w:val="Normal"/>
    <w:next w:val="Normal"/>
    <w:rsid w:val="00092E03"/>
    <w:pPr>
      <w:spacing w:after="100"/>
      <w:ind w:left="1760"/>
    </w:pPr>
    <w:rPr>
      <w:rFonts w:eastAsia="Times New Roman"/>
    </w:rPr>
  </w:style>
  <w:style w:type="paragraph" w:customStyle="1" w:styleId="Contents10">
    <w:name w:val="Contents 10"/>
    <w:basedOn w:val="Index"/>
    <w:rsid w:val="00092E03"/>
    <w:pPr>
      <w:tabs>
        <w:tab w:val="right" w:leader="dot" w:pos="7425"/>
      </w:tabs>
      <w:ind w:left="2547"/>
    </w:pPr>
  </w:style>
  <w:style w:type="paragraph" w:customStyle="1" w:styleId="Framecontents">
    <w:name w:val="Frame contents"/>
    <w:basedOn w:val="BodyText"/>
    <w:rsid w:val="00092E03"/>
    <w:pPr>
      <w:spacing w:after="0" w:line="240" w:lineRule="auto"/>
      <w:jc w:val="both"/>
    </w:pPr>
    <w:rPr>
      <w:rFonts w:ascii="Times New Roman" w:eastAsia="PMingLiU" w:hAnsi="Times New Roman" w:cs="Times New Roman"/>
      <w:lang w:val="en-GB"/>
    </w:rPr>
  </w:style>
  <w:style w:type="paragraph" w:customStyle="1" w:styleId="Standard">
    <w:name w:val="Standard"/>
    <w:rsid w:val="00092E03"/>
    <w:pPr>
      <w:widowControl w:val="0"/>
      <w:suppressAutoHyphens/>
      <w:textAlignment w:val="baseline"/>
    </w:pPr>
    <w:rPr>
      <w:rFonts w:eastAsia="SimSun" w:cs="Mangal"/>
      <w:kern w:val="1"/>
      <w:sz w:val="24"/>
      <w:szCs w:val="24"/>
      <w:lang w:eastAsia="hi-IN" w:bidi="hi-IN"/>
    </w:rPr>
  </w:style>
  <w:style w:type="table" w:styleId="TableGrid">
    <w:name w:val="Table Grid"/>
    <w:basedOn w:val="TableNormal"/>
    <w:uiPriority w:val="59"/>
    <w:rsid w:val="0090124F"/>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649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taz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Links>
    <vt:vector size="6" baseType="variant">
      <vt:variant>
        <vt:i4>5898328</vt:i4>
      </vt:variant>
      <vt:variant>
        <vt:i4>3</vt:i4>
      </vt:variant>
      <vt:variant>
        <vt:i4>0</vt:i4>
      </vt:variant>
      <vt:variant>
        <vt:i4>5</vt:i4>
      </vt:variant>
      <vt:variant>
        <vt:lpwstr>http://www.plantaze.com/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Vesna Djonovic</cp:lastModifiedBy>
  <cp:revision>12</cp:revision>
  <cp:lastPrinted>2020-07-01T11:28:00Z</cp:lastPrinted>
  <dcterms:created xsi:type="dcterms:W3CDTF">2020-07-01T11:33:00Z</dcterms:created>
  <dcterms:modified xsi:type="dcterms:W3CDTF">2020-07-01T11:50:00Z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