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E1" w:rsidRPr="005738E1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738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</w:t>
      </w:r>
      <w:bookmarkStart w:id="0" w:name="_GoBack"/>
      <w:bookmarkEnd w:id="0"/>
      <w:r w:rsidRPr="005738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</w:t>
      </w:r>
      <w:r w:rsidRPr="005738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object w:dxaOrig="6465" w:dyaOrig="3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96.75pt" o:ole="" filled="t">
            <v:fill color2="black"/>
            <v:imagedata r:id="rId6" o:title=""/>
          </v:shape>
          <o:OLEObject Type="Embed" ProgID="StaticMetafile" ShapeID="_x0000_i1025" DrawAspect="Content" ObjectID="_1621068164" r:id="rId7"/>
        </w:object>
      </w:r>
    </w:p>
    <w:p w:rsidR="005738E1" w:rsidRPr="005738E1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738E1" w:rsidRPr="005738E1" w:rsidRDefault="005738E1" w:rsidP="005738E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ar-SA"/>
        </w:rPr>
      </w:pPr>
      <w:r w:rsidRPr="005738E1">
        <w:rPr>
          <w:rFonts w:ascii="Times New Roman" w:eastAsia="SimSun" w:hAnsi="Times New Roman" w:cs="Mangal"/>
          <w:b/>
          <w:kern w:val="1"/>
          <w:sz w:val="24"/>
          <w:szCs w:val="24"/>
          <w:lang w:val="sr-Latn-CS" w:eastAsia="hi-IN" w:bidi="hi-IN"/>
        </w:rPr>
        <w:t xml:space="preserve">Broj: </w:t>
      </w:r>
      <w:r w:rsidR="001111C5" w:rsidRPr="00453748">
        <w:rPr>
          <w:rFonts w:ascii="Times New Roman" w:hAnsi="Times New Roman" w:cs="Times New Roman"/>
          <w:lang w:val="pl-PL"/>
        </w:rPr>
        <w:t>59-5884/17</w:t>
      </w:r>
      <w:r w:rsidR="001111C5">
        <w:rPr>
          <w:rFonts w:ascii="Times New Roman" w:hAnsi="Times New Roman" w:cs="Times New Roman"/>
          <w:lang w:val="pl-PL"/>
        </w:rPr>
        <w:t>/</w:t>
      </w:r>
      <w:r w:rsidR="000073B1">
        <w:rPr>
          <w:rFonts w:ascii="Times New Roman" w:hAnsi="Times New Roman" w:cs="Times New Roman"/>
          <w:lang w:val="pl-PL"/>
        </w:rPr>
        <w:t>3</w:t>
      </w:r>
    </w:p>
    <w:p w:rsidR="005738E1" w:rsidRPr="005738E1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1"/>
          <w:sz w:val="24"/>
          <w:szCs w:val="24"/>
          <w:lang w:val="sr-Latn-CS" w:eastAsia="hi-IN" w:bidi="hi-IN"/>
        </w:rPr>
      </w:pPr>
    </w:p>
    <w:p w:rsidR="005738E1" w:rsidRPr="005738E1" w:rsidRDefault="005738E1" w:rsidP="005738E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sr-Latn-CS" w:eastAsia="hi-IN" w:bidi="hi-IN"/>
        </w:rPr>
      </w:pPr>
      <w:r w:rsidRPr="005738E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sr-Latn-CS" w:eastAsia="hi-IN" w:bidi="hi-IN"/>
        </w:rPr>
        <w:t xml:space="preserve">Mjesto i datum: Podgorica, </w:t>
      </w:r>
      <w:r w:rsidR="000073B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sr-Latn-CS" w:eastAsia="hi-IN" w:bidi="hi-IN"/>
        </w:rPr>
        <w:t>28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sr-Latn-CS" w:eastAsia="hi-IN" w:bidi="hi-IN"/>
        </w:rPr>
        <w:t>.11</w:t>
      </w:r>
      <w:r w:rsidRPr="005738E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sr-Latn-CS" w:eastAsia="hi-IN" w:bidi="hi-IN"/>
        </w:rPr>
        <w:t>.2017. godine</w:t>
      </w:r>
    </w:p>
    <w:p w:rsidR="005738E1" w:rsidRPr="005738E1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p w:rsidR="005738E1" w:rsidRPr="005738E1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p w:rsidR="005738E1" w:rsidRPr="005738E1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5738E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 „13 Jul Plantaže” A.D., Podgorica </w:t>
      </w:r>
      <w:r w:rsidRPr="005738E1"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  <w:t>objavljuje na Web sajtu:</w:t>
      </w:r>
    </w:p>
    <w:p w:rsidR="005738E1" w:rsidRPr="005738E1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sr-Latn-CS" w:eastAsia="hi-IN" w:bidi="hi-IN"/>
        </w:rPr>
      </w:pPr>
    </w:p>
    <w:p w:rsidR="005738E1" w:rsidRPr="005738E1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sr-Latn-CS" w:eastAsia="hi-IN" w:bidi="hi-IN"/>
        </w:rPr>
      </w:pPr>
      <w:r w:rsidRPr="005738E1">
        <w:rPr>
          <w:rFonts w:ascii="Times New Roman" w:eastAsia="SimSun" w:hAnsi="Times New Roman" w:cs="Times New Roman"/>
          <w:b/>
          <w:kern w:val="1"/>
          <w:sz w:val="28"/>
          <w:szCs w:val="28"/>
          <w:lang w:val="sr-Latn-CS" w:eastAsia="hi-IN" w:bidi="hi-IN"/>
        </w:rPr>
        <w:t>IZMJENE</w:t>
      </w:r>
      <w:r w:rsidRPr="005738E1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sr-Latn-CS" w:eastAsia="hi-IN" w:bidi="hi-IN"/>
        </w:rPr>
        <w:t xml:space="preserve"> I DOPUNE</w:t>
      </w:r>
    </w:p>
    <w:p w:rsidR="005738E1" w:rsidRPr="005738E1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sr-Latn-CS" w:eastAsia="hi-IN" w:bidi="hi-IN"/>
        </w:rPr>
      </w:pPr>
      <w:r w:rsidRPr="005738E1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sr-Latn-CS" w:eastAsia="hi-IN" w:bidi="hi-IN"/>
        </w:rPr>
        <w:t xml:space="preserve">ZAHTJEVA ZA PRIKUPLJANJE PONUDA </w:t>
      </w:r>
    </w:p>
    <w:p w:rsidR="005738E1" w:rsidRPr="005738E1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sr-Latn-CS" w:eastAsia="hi-IN" w:bidi="hi-IN"/>
        </w:rPr>
      </w:pPr>
      <w:r w:rsidRPr="005738E1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sr-Latn-CS" w:eastAsia="hi-IN" w:bidi="hi-IN"/>
        </w:rPr>
        <w:t xml:space="preserve">ZA POSTUPAK NABAVKE roba </w:t>
      </w:r>
    </w:p>
    <w:p w:rsidR="00291509" w:rsidRDefault="001111C5" w:rsidP="001111C5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it-IT"/>
        </w:rPr>
        <w:t>Klipnih pumpi za pretakanje vina</w:t>
      </w:r>
    </w:p>
    <w:p w:rsidR="00291509" w:rsidRDefault="005738E1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</w:pPr>
      <w:r w:rsidRPr="005738E1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 xml:space="preserve">-  Izmjena Zahtjeva za prikupljanje ponuda za postupak nabavke roba </w:t>
      </w:r>
      <w:r w:rsidR="001111C5" w:rsidRPr="001111C5">
        <w:rPr>
          <w:rFonts w:ascii="Times New Roman" w:eastAsia="Calibri" w:hAnsi="Times New Roman" w:cs="Times New Roman"/>
          <w:b/>
          <w:kern w:val="1"/>
          <w:sz w:val="24"/>
          <w:szCs w:val="24"/>
          <w:lang w:val="pl-PL" w:eastAsia="ar-SA"/>
        </w:rPr>
        <w:t>Klipnih pumpi za pretakanje vina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 xml:space="preserve">, se vrše na strani  br. </w:t>
      </w:r>
      <w:r w:rsidR="000073B1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>5</w:t>
      </w:r>
      <w:r w:rsidR="001111C5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>. na sledeći način:</w:t>
      </w:r>
    </w:p>
    <w:p w:rsidR="001111C5" w:rsidRDefault="001111C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</w:pPr>
    </w:p>
    <w:p w:rsidR="001111C5" w:rsidRPr="000073B1" w:rsidRDefault="001111C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pl-PL" w:eastAsia="ar-SA"/>
        </w:rPr>
      </w:pPr>
      <w:r w:rsidRPr="000073B1">
        <w:rPr>
          <w:rFonts w:ascii="Times New Roman" w:eastAsia="Calibri" w:hAnsi="Times New Roman" w:cs="Times New Roman"/>
          <w:b/>
          <w:kern w:val="1"/>
          <w:sz w:val="24"/>
          <w:szCs w:val="24"/>
          <w:lang w:val="pl-PL" w:eastAsia="ar-SA"/>
        </w:rPr>
        <w:t>Briše se:</w:t>
      </w:r>
    </w:p>
    <w:p w:rsidR="000073B1" w:rsidRDefault="000073B1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</w:pPr>
    </w:p>
    <w:p w:rsidR="000073B1" w:rsidRPr="000073B1" w:rsidRDefault="000073B1" w:rsidP="000073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pl-PL" w:eastAsia="ar-SA"/>
        </w:rPr>
      </w:pPr>
      <w:r w:rsidRPr="000073B1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pl-PL" w:eastAsia="ar-SA"/>
        </w:rPr>
        <w:t>IX Vrijeme i mjesto podnošenja ponuda i otvaranja ponuda</w:t>
      </w:r>
    </w:p>
    <w:p w:rsidR="000073B1" w:rsidRPr="000073B1" w:rsidRDefault="000073B1" w:rsidP="000073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pl-PL" w:eastAsia="ar-SA"/>
        </w:rPr>
      </w:pPr>
    </w:p>
    <w:p w:rsidR="000073B1" w:rsidRPr="000073B1" w:rsidRDefault="000073B1" w:rsidP="000073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  <w:r w:rsidRPr="000073B1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>Ponude se predaju  radnim danima od 7 do 13 sati, zaključno sa danom  godine do 01.12.2017. godine u 13,00 sati.</w:t>
      </w:r>
    </w:p>
    <w:p w:rsidR="000073B1" w:rsidRPr="000073B1" w:rsidRDefault="000073B1" w:rsidP="000073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</w:p>
    <w:p w:rsidR="000073B1" w:rsidRPr="000073B1" w:rsidRDefault="000073B1" w:rsidP="000073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  <w:r w:rsidRPr="000073B1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>Ponude se mogu predati:</w:t>
      </w:r>
    </w:p>
    <w:p w:rsidR="000073B1" w:rsidRPr="000073B1" w:rsidRDefault="000073B1" w:rsidP="000073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</w:p>
    <w:p w:rsidR="000073B1" w:rsidRPr="000073B1" w:rsidRDefault="000073B1" w:rsidP="000073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  <w:r w:rsidRPr="000073B1">
        <w:rPr>
          <w:rFonts w:ascii="Wingdings" w:eastAsia="Calibri" w:hAnsi="Wingdings" w:cs="Wingdings"/>
          <w:color w:val="000000"/>
          <w:kern w:val="1"/>
          <w:sz w:val="24"/>
          <w:szCs w:val="24"/>
          <w:lang w:val="pl-PL" w:eastAsia="ar-SA"/>
        </w:rPr>
        <w:t></w:t>
      </w:r>
      <w:r w:rsidRPr="000073B1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 neposrednom predajom na arhivu naručioca na adresi Put Radomira Ivanovića br. 2, 81000 Podgorica, Crna Gora.</w:t>
      </w:r>
    </w:p>
    <w:p w:rsidR="000073B1" w:rsidRPr="000073B1" w:rsidRDefault="000073B1" w:rsidP="000073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</w:p>
    <w:p w:rsidR="000073B1" w:rsidRPr="000073B1" w:rsidRDefault="000073B1" w:rsidP="000073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  <w:r w:rsidRPr="000073B1">
        <w:rPr>
          <w:rFonts w:ascii="Wingdings" w:eastAsia="Calibri" w:hAnsi="Wingdings" w:cs="Wingdings"/>
          <w:color w:val="000000"/>
          <w:kern w:val="1"/>
          <w:sz w:val="24"/>
          <w:szCs w:val="24"/>
          <w:lang w:val="pl-PL" w:eastAsia="ar-SA"/>
        </w:rPr>
        <w:t></w:t>
      </w:r>
      <w:r w:rsidRPr="000073B1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 preporučenom pošiljkom sa povratnicom na adresi Put Radomira Ivanovića br. 2, 81000 Podgorica, Crna Gora..</w:t>
      </w:r>
    </w:p>
    <w:p w:rsidR="000073B1" w:rsidRPr="000073B1" w:rsidRDefault="000073B1" w:rsidP="000073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</w:p>
    <w:p w:rsidR="000073B1" w:rsidRDefault="000073B1" w:rsidP="000073B1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  <w:r w:rsidRPr="000073B1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Javno otvaranje ponuda, kome mogu prisustvovati ovlašćeni predstavnici ponuđača sa priloženim punomoćjem potpisanim od strane ovlašćenog lica, održaće se dana 01.12.2017.  godine u 13:30 sati, u prostorijama </w:t>
      </w:r>
      <w:r w:rsidRPr="000073B1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sr-Latn-CS" w:eastAsia="ar-SA"/>
        </w:rPr>
        <w:t>„13 Jul Plantaže” A.D</w:t>
      </w:r>
      <w:r w:rsidRPr="000073B1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 Podgorica</w:t>
      </w:r>
      <w:r w:rsidRPr="000073B1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 na adresi Put Radomira Ivanovica br. 2., 81000 Podgorica.</w:t>
      </w:r>
    </w:p>
    <w:p w:rsidR="000073B1" w:rsidRDefault="000073B1" w:rsidP="000073B1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</w:p>
    <w:p w:rsidR="000073B1" w:rsidRPr="000073B1" w:rsidRDefault="000073B1" w:rsidP="000073B1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</w:pPr>
      <w:r w:rsidRPr="000073B1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  <w:t>i upisuje:</w:t>
      </w:r>
    </w:p>
    <w:p w:rsidR="000073B1" w:rsidRPr="000073B1" w:rsidRDefault="000073B1" w:rsidP="000073B1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</w:p>
    <w:p w:rsidR="000073B1" w:rsidRPr="000073B1" w:rsidRDefault="000073B1" w:rsidP="000073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pl-PL" w:eastAsia="ar-SA"/>
        </w:rPr>
      </w:pPr>
      <w:r w:rsidRPr="000073B1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pl-PL" w:eastAsia="ar-SA"/>
        </w:rPr>
        <w:lastRenderedPageBreak/>
        <w:t>IX Vrijeme i mjesto podnošenja ponuda i otvaranja ponuda</w:t>
      </w:r>
    </w:p>
    <w:p w:rsidR="000073B1" w:rsidRPr="000073B1" w:rsidRDefault="000073B1" w:rsidP="000073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pl-PL" w:eastAsia="ar-SA"/>
        </w:rPr>
      </w:pPr>
    </w:p>
    <w:p w:rsidR="000073B1" w:rsidRPr="000073B1" w:rsidRDefault="000073B1" w:rsidP="000073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</w:pPr>
      <w:r w:rsidRPr="000073B1">
        <w:rPr>
          <w:rFonts w:ascii="Times New Roman" w:eastAsia="Calibri" w:hAnsi="Times New Roman" w:cs="Times New Roman"/>
          <w:b/>
          <w:kern w:val="1"/>
          <w:sz w:val="24"/>
          <w:szCs w:val="24"/>
          <w:lang w:val="pl-PL" w:eastAsia="ar-SA"/>
        </w:rPr>
        <w:t>Ponude se predaju  radnim danima od 7 do 13 sati, zaključno sa danom  godine do 07.12.2017. godine u 13,00 sati.</w:t>
      </w:r>
    </w:p>
    <w:p w:rsidR="000073B1" w:rsidRPr="000073B1" w:rsidRDefault="000073B1" w:rsidP="000073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</w:pPr>
    </w:p>
    <w:p w:rsidR="000073B1" w:rsidRPr="000073B1" w:rsidRDefault="000073B1" w:rsidP="000073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</w:pPr>
      <w:r w:rsidRPr="000073B1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  <w:t>Ponude se mogu predati:</w:t>
      </w:r>
    </w:p>
    <w:p w:rsidR="000073B1" w:rsidRPr="000073B1" w:rsidRDefault="000073B1" w:rsidP="000073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</w:pPr>
    </w:p>
    <w:p w:rsidR="000073B1" w:rsidRPr="000073B1" w:rsidRDefault="000073B1" w:rsidP="000073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</w:pPr>
      <w:r w:rsidRPr="000073B1">
        <w:rPr>
          <w:rFonts w:ascii="Wingdings" w:eastAsia="Calibri" w:hAnsi="Wingdings" w:cs="Wingdings"/>
          <w:b/>
          <w:color w:val="000000"/>
          <w:kern w:val="1"/>
          <w:sz w:val="24"/>
          <w:szCs w:val="24"/>
          <w:lang w:val="pl-PL" w:eastAsia="ar-SA"/>
        </w:rPr>
        <w:t></w:t>
      </w:r>
      <w:r w:rsidRPr="000073B1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  <w:t xml:space="preserve"> neposrednom predajom na arhivu naručioca na adresi Put Radomira Ivanovića br. 2, 81000 Podgorica, Crna Gora.</w:t>
      </w:r>
    </w:p>
    <w:p w:rsidR="000073B1" w:rsidRPr="000073B1" w:rsidRDefault="000073B1" w:rsidP="000073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</w:pPr>
    </w:p>
    <w:p w:rsidR="000073B1" w:rsidRPr="000073B1" w:rsidRDefault="000073B1" w:rsidP="000073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</w:pPr>
      <w:r w:rsidRPr="000073B1">
        <w:rPr>
          <w:rFonts w:ascii="Wingdings" w:eastAsia="Calibri" w:hAnsi="Wingdings" w:cs="Wingdings"/>
          <w:b/>
          <w:color w:val="000000"/>
          <w:kern w:val="1"/>
          <w:sz w:val="24"/>
          <w:szCs w:val="24"/>
          <w:lang w:val="pl-PL" w:eastAsia="ar-SA"/>
        </w:rPr>
        <w:t></w:t>
      </w:r>
      <w:r w:rsidRPr="000073B1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  <w:t xml:space="preserve"> preporučenom pošiljkom sa povratnicom na adresi Put Radomira Ivanovića br. 2, 81000 Podgorica, Crna Gora..</w:t>
      </w:r>
    </w:p>
    <w:p w:rsidR="000073B1" w:rsidRPr="000073B1" w:rsidRDefault="000073B1" w:rsidP="000073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</w:pPr>
    </w:p>
    <w:p w:rsidR="000073B1" w:rsidRPr="000073B1" w:rsidRDefault="000073B1" w:rsidP="000073B1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</w:pPr>
      <w:r w:rsidRPr="000073B1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  <w:t xml:space="preserve">Javno otvaranje ponuda, kome mogu prisustvovati ovlašćeni predstavnici ponuđača sa priloženim punomoćjem potpisanim od strane ovlašćenog lica, održaće se dana 07.12.2017.  godine u 13:30 sati, u prostorijama </w:t>
      </w:r>
      <w:r w:rsidRPr="000073B1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sr-Latn-CS" w:eastAsia="ar-SA"/>
        </w:rPr>
        <w:t>„13 Jul Plantaže” A.D</w:t>
      </w:r>
      <w:r w:rsidRPr="000073B1">
        <w:rPr>
          <w:rFonts w:ascii="Times New Roman" w:eastAsia="Calibri" w:hAnsi="Times New Roman" w:cs="Times New Roman"/>
          <w:b/>
          <w:kern w:val="1"/>
          <w:sz w:val="24"/>
          <w:szCs w:val="24"/>
          <w:lang w:val="sr-Latn-CS" w:eastAsia="ar-SA"/>
        </w:rPr>
        <w:t>. Podgorica</w:t>
      </w:r>
      <w:r w:rsidRPr="000073B1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  <w:t xml:space="preserve"> na adresi Put Radomira Ivanovica br. 2., 81000 Podgorica.</w:t>
      </w:r>
    </w:p>
    <w:p w:rsidR="005738E1" w:rsidRDefault="005738E1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</w:pPr>
    </w:p>
    <w:p w:rsidR="000073B1" w:rsidRDefault="000073B1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1111C5" w:rsidRPr="00093EFD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Izmjene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dopune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 xml:space="preserve"> </w:t>
      </w:r>
      <w:proofErr w:type="spellStart"/>
      <w:proofErr w:type="gram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tenderske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 xml:space="preserve"> 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predmetnog</w:t>
      </w:r>
      <w:proofErr w:type="spellEnd"/>
      <w:proofErr w:type="gram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Zahtjeva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Naručilac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objavljuje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na</w:t>
      </w:r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 xml:space="preserve"> </w:t>
      </w:r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web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sajtu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hyperlink r:id="rId8" w:history="1">
        <w:r w:rsidRPr="00093EFD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www.plantaze.com</w:t>
        </w:r>
      </w:hyperlink>
    </w:p>
    <w:p w:rsidR="001111C5" w:rsidRPr="00093EFD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1111C5" w:rsidRPr="00093EFD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Latn-CS" w:eastAsia="ar-SA"/>
        </w:rPr>
      </w:pPr>
    </w:p>
    <w:p w:rsidR="001111C5" w:rsidRPr="00093EFD" w:rsidRDefault="001111C5" w:rsidP="001111C5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kern w:val="1"/>
          <w:sz w:val="24"/>
          <w:szCs w:val="24"/>
          <w:lang w:val="sr-Latn-CS" w:eastAsia="ar-SA"/>
        </w:rPr>
      </w:pP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Komisija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za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otvaranje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vrednovanje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ponuda</w:t>
      </w:r>
      <w:proofErr w:type="spellEnd"/>
      <w:r w:rsidRPr="00093EFD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val="sr-Latn-ME" w:eastAsia="ar-SA"/>
        </w:rPr>
        <w:t xml:space="preserve">                                                                                     </w:t>
      </w:r>
      <w:r w:rsidRPr="00093EFD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sr-Latn-ME" w:eastAsia="ar-SA"/>
        </w:rPr>
        <w:t xml:space="preserve"> </w:t>
      </w:r>
    </w:p>
    <w:p w:rsidR="001111C5" w:rsidRPr="00093EFD" w:rsidRDefault="001111C5" w:rsidP="001111C5">
      <w:pPr>
        <w:suppressAutoHyphens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Latn-CS" w:eastAsia="ar-SA"/>
        </w:rPr>
      </w:pPr>
      <w:r w:rsidRPr="00093EFD">
        <w:rPr>
          <w:rFonts w:ascii="Times New Roman" w:eastAsia="Calibri" w:hAnsi="Times New Roman" w:cs="Times New Roman"/>
          <w:b/>
          <w:kern w:val="1"/>
          <w:sz w:val="24"/>
          <w:szCs w:val="24"/>
          <w:lang w:val="sr-Latn-CS" w:eastAsia="ar-SA"/>
        </w:rPr>
        <w:t xml:space="preserve">                                                                                      Predsjednik                                         </w:t>
      </w:r>
    </w:p>
    <w:p w:rsidR="005738E1" w:rsidRPr="001111C5" w:rsidRDefault="001111C5" w:rsidP="001111C5">
      <w:pPr>
        <w:suppressAutoHyphens/>
        <w:spacing w:after="0" w:line="276" w:lineRule="auto"/>
        <w:ind w:left="1440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093EFD">
        <w:rPr>
          <w:rFonts w:ascii="Times New Roman" w:eastAsia="SimSun" w:hAnsi="Times New Roman" w:cs="Times New Roman"/>
          <w:b/>
          <w:kern w:val="1"/>
          <w:sz w:val="24"/>
          <w:szCs w:val="24"/>
          <w:lang w:val="sr-Latn-CS" w:eastAsia="hi-IN" w:bidi="hi-IN"/>
        </w:rPr>
        <w:t xml:space="preserve">                                              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Latn-CS" w:eastAsia="hi-IN" w:bidi="hi-IN"/>
        </w:rPr>
        <w:t xml:space="preserve">                   </w:t>
      </w:r>
      <w:r w:rsidRPr="00093EFD"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  <w:t>Goran Milić, dipl. pravnik, predsjednik</w:t>
      </w:r>
    </w:p>
    <w:sectPr w:rsidR="005738E1" w:rsidRPr="0011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4"/>
    <w:rsid w:val="000073B1"/>
    <w:rsid w:val="000113EB"/>
    <w:rsid w:val="001111C5"/>
    <w:rsid w:val="00291509"/>
    <w:rsid w:val="00323764"/>
    <w:rsid w:val="005738E1"/>
    <w:rsid w:val="00CB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aze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Milic</dc:creator>
  <cp:lastModifiedBy>Korisnik</cp:lastModifiedBy>
  <cp:revision>2</cp:revision>
  <dcterms:created xsi:type="dcterms:W3CDTF">2019-06-03T09:56:00Z</dcterms:created>
  <dcterms:modified xsi:type="dcterms:W3CDTF">2019-06-03T09:56:00Z</dcterms:modified>
</cp:coreProperties>
</file>