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E1" w:rsidRPr="005738E1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738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</w:t>
      </w:r>
      <w:r w:rsidRPr="005738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object w:dxaOrig="6465" w:dyaOrig="3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96.75pt" o:ole="" filled="t">
            <v:fill color2="black"/>
            <v:imagedata r:id="rId6" o:title=""/>
          </v:shape>
          <o:OLEObject Type="Embed" ProgID="StaticMetafile" ShapeID="_x0000_i1025" DrawAspect="Content" ObjectID="_1621069402" r:id="rId7"/>
        </w:object>
      </w:r>
    </w:p>
    <w:p w:rsidR="005738E1" w:rsidRPr="005738E1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738E1" w:rsidRPr="005738E1" w:rsidRDefault="00093EFD" w:rsidP="00093EF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 w:eastAsia="ar-SA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val="sr-Latn-CS" w:eastAsia="hi-IN" w:bidi="hi-IN"/>
        </w:rPr>
        <w:t>Broj: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ar-SA"/>
        </w:rPr>
        <w:t>:58-5569/17-2</w:t>
      </w:r>
    </w:p>
    <w:p w:rsidR="005738E1" w:rsidRPr="005738E1" w:rsidRDefault="005738E1" w:rsidP="005738E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sr-Latn-CS" w:eastAsia="hi-IN" w:bidi="hi-IN"/>
        </w:rPr>
      </w:pPr>
      <w:r w:rsidRPr="005738E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sr-Latn-CS" w:eastAsia="hi-IN" w:bidi="hi-IN"/>
        </w:rPr>
        <w:t xml:space="preserve">Mjesto i datum: Podgorica, </w:t>
      </w:r>
      <w:r w:rsidR="00093EF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sr-Latn-CS" w:eastAsia="hi-IN" w:bidi="hi-IN"/>
        </w:rPr>
        <w:t>15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sr-Latn-CS" w:eastAsia="hi-IN" w:bidi="hi-IN"/>
        </w:rPr>
        <w:t>.11</w:t>
      </w:r>
      <w:r w:rsidRPr="005738E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sr-Latn-CS" w:eastAsia="hi-IN" w:bidi="hi-IN"/>
        </w:rPr>
        <w:t>.2017. godine</w:t>
      </w:r>
    </w:p>
    <w:p w:rsidR="005738E1" w:rsidRPr="005738E1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p w:rsidR="005738E1" w:rsidRPr="005738E1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bookmarkStart w:id="0" w:name="_GoBack"/>
      <w:bookmarkEnd w:id="0"/>
    </w:p>
    <w:p w:rsidR="005738E1" w:rsidRPr="005738E1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5738E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 „13 Jul Plantaže” A.D., Podgorica </w:t>
      </w:r>
      <w:r w:rsidRPr="005738E1"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  <w:t>objavljuje na Web sajtu:</w:t>
      </w:r>
    </w:p>
    <w:p w:rsidR="005738E1" w:rsidRPr="005738E1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sr-Latn-CS" w:eastAsia="hi-IN" w:bidi="hi-IN"/>
        </w:rPr>
      </w:pPr>
    </w:p>
    <w:p w:rsidR="005738E1" w:rsidRPr="005738E1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sr-Latn-CS" w:eastAsia="hi-IN" w:bidi="hi-IN"/>
        </w:rPr>
      </w:pPr>
      <w:r w:rsidRPr="005738E1">
        <w:rPr>
          <w:rFonts w:ascii="Times New Roman" w:eastAsia="SimSun" w:hAnsi="Times New Roman" w:cs="Times New Roman"/>
          <w:b/>
          <w:kern w:val="1"/>
          <w:sz w:val="28"/>
          <w:szCs w:val="28"/>
          <w:lang w:val="sr-Latn-CS" w:eastAsia="hi-IN" w:bidi="hi-IN"/>
        </w:rPr>
        <w:t>IZMJENE</w:t>
      </w:r>
      <w:r w:rsidRPr="005738E1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sr-Latn-CS" w:eastAsia="hi-IN" w:bidi="hi-IN"/>
        </w:rPr>
        <w:t xml:space="preserve"> I DOPUNE</w:t>
      </w:r>
    </w:p>
    <w:p w:rsidR="005738E1" w:rsidRPr="005738E1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sr-Latn-CS" w:eastAsia="hi-IN" w:bidi="hi-IN"/>
        </w:rPr>
      </w:pPr>
      <w:r w:rsidRPr="005738E1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sr-Latn-CS" w:eastAsia="hi-IN" w:bidi="hi-IN"/>
        </w:rPr>
        <w:t xml:space="preserve">ZAHTJEVA ZA PRIKUPLJANJE PONUDA </w:t>
      </w:r>
    </w:p>
    <w:p w:rsidR="005738E1" w:rsidRPr="005738E1" w:rsidRDefault="00093EFD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sr-Latn-CS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sr-Latn-CS" w:eastAsia="hi-IN" w:bidi="hi-IN"/>
        </w:rPr>
        <w:t xml:space="preserve">ZA POSTUPAK NABAVKE </w:t>
      </w:r>
    </w:p>
    <w:p w:rsidR="00323764" w:rsidRDefault="00093EFD" w:rsidP="00093EFD">
      <w:pPr>
        <w:jc w:val="center"/>
      </w:pPr>
      <w:r w:rsidRPr="00093EFD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it-IT" w:eastAsia="ar-SA"/>
        </w:rPr>
        <w:t>Adaptacije flaširnice</w:t>
      </w:r>
    </w:p>
    <w:p w:rsidR="00291509" w:rsidRDefault="00291509"/>
    <w:p w:rsidR="00093EFD" w:rsidRPr="00093EFD" w:rsidRDefault="005738E1" w:rsidP="00093EF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ar-SA"/>
        </w:rPr>
      </w:pPr>
      <w:r w:rsidRPr="00093EFD"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>Izmjena Zahtjeva za prikupljanje</w:t>
      </w:r>
      <w:r w:rsidR="00093EFD" w:rsidRPr="00093EFD"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 xml:space="preserve"> ponuda za postupak nabavke</w:t>
      </w:r>
      <w:r w:rsidRPr="00093EFD"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 xml:space="preserve"> </w:t>
      </w:r>
      <w:r w:rsidR="00093EFD" w:rsidRPr="00093EFD">
        <w:rPr>
          <w:rFonts w:ascii="Times New Roman" w:eastAsia="Calibri" w:hAnsi="Times New Roman" w:cs="Times New Roman"/>
          <w:b/>
          <w:kern w:val="1"/>
          <w:sz w:val="24"/>
          <w:szCs w:val="24"/>
          <w:lang w:val="pl-PL" w:eastAsia="ar-SA"/>
        </w:rPr>
        <w:t>Adaptacije flaširnice</w:t>
      </w:r>
      <w:r w:rsidR="00093EFD" w:rsidRPr="00093EFD"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>, se vrše na strani  br. 48/103</w:t>
      </w:r>
      <w:r w:rsidRPr="00093EFD"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 xml:space="preserve">, </w:t>
      </w:r>
      <w:r w:rsidR="00093EFD" w:rsidRPr="00093EFD"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 xml:space="preserve"> tačka 4,  </w:t>
      </w:r>
      <w:r w:rsidRPr="00093EFD"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>na na</w:t>
      </w:r>
      <w:r w:rsidRPr="00093EFD">
        <w:rPr>
          <w:rFonts w:ascii="Times New Roman" w:eastAsia="Calibri" w:hAnsi="Times New Roman" w:cs="Times New Roman"/>
          <w:kern w:val="1"/>
          <w:sz w:val="24"/>
          <w:szCs w:val="24"/>
          <w:lang w:val="sr-Latn-ME" w:eastAsia="ar-SA"/>
        </w:rPr>
        <w:t xml:space="preserve">čin što se </w:t>
      </w:r>
      <w:r w:rsidR="00093EFD" w:rsidRPr="00093EFD">
        <w:rPr>
          <w:rFonts w:ascii="Times New Roman" w:eastAsia="Calibri" w:hAnsi="Times New Roman" w:cs="Times New Roman"/>
          <w:kern w:val="1"/>
          <w:sz w:val="24"/>
          <w:szCs w:val="24"/>
          <w:lang w:val="sr-Latn-ME" w:eastAsia="ar-SA"/>
        </w:rPr>
        <w:t xml:space="preserve">nakon  </w:t>
      </w:r>
      <w:r w:rsidR="00093EFD" w:rsidRPr="00093EF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Link </w:t>
      </w:r>
      <w:proofErr w:type="spellStart"/>
      <w:r w:rsidR="00093EFD" w:rsidRPr="00093EF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</w:t>
      </w:r>
      <w:proofErr w:type="spellEnd"/>
      <w:r w:rsidR="00093EFD" w:rsidRPr="00093EF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93EFD" w:rsidRPr="00093EF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projektovane</w:t>
      </w:r>
      <w:proofErr w:type="spellEnd"/>
      <w:r w:rsidR="00093EFD" w:rsidRPr="00093EF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93EFD" w:rsidRPr="00093EF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podloge</w:t>
      </w:r>
      <w:proofErr w:type="spellEnd"/>
      <w:r w:rsidR="00093EFD" w:rsidRPr="00093EF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93EFD" w:rsidRPr="00093EFD"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>dodaje:</w:t>
      </w:r>
      <w:r w:rsidR="00093EFD"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 xml:space="preserve"> </w:t>
      </w:r>
      <w:hyperlink r:id="rId8" w:history="1">
        <w:r w:rsidR="00093EFD" w:rsidRPr="00093EFD">
          <w:rPr>
            <w:rStyle w:val="Hyperlink"/>
            <w:rFonts w:ascii="Times New Roman" w:eastAsia="Calibri" w:hAnsi="Times New Roman" w:cs="Times New Roman"/>
            <w:kern w:val="1"/>
            <w:sz w:val="24"/>
            <w:szCs w:val="24"/>
            <w:lang w:val="pl-PL" w:eastAsia="ar-SA"/>
          </w:rPr>
          <w:t>https://www.sendspace.com/filegroup/XoGY1RQbq6uJc24C6%2F46UB1qx2ZDZ%2Fi1</w:t>
        </w:r>
      </w:hyperlink>
    </w:p>
    <w:p w:rsidR="00093EFD" w:rsidRDefault="00093EFD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</w:pPr>
    </w:p>
    <w:p w:rsidR="005738E1" w:rsidRDefault="005738E1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</w:pPr>
    </w:p>
    <w:p w:rsidR="00093EFD" w:rsidRPr="00093EFD" w:rsidRDefault="00093EFD" w:rsidP="00093EF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Izmjene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i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dopune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tenderske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 xml:space="preserve"> 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predmetnog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Zahtjeva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Naručilac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objavljuje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na</w:t>
      </w:r>
      <w:r w:rsidRPr="00093EFD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 xml:space="preserve"> </w:t>
      </w:r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web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sajtu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hyperlink r:id="rId9" w:history="1">
        <w:r w:rsidRPr="00093EFD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www.plantaze.com</w:t>
        </w:r>
      </w:hyperlink>
    </w:p>
    <w:p w:rsidR="00093EFD" w:rsidRPr="00093EFD" w:rsidRDefault="00093EFD" w:rsidP="00093EF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093EFD" w:rsidRPr="00093EFD" w:rsidRDefault="00093EFD" w:rsidP="00093EF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Latn-CS" w:eastAsia="ar-SA"/>
        </w:rPr>
      </w:pPr>
    </w:p>
    <w:p w:rsidR="00093EFD" w:rsidRPr="00093EFD" w:rsidRDefault="00093EFD" w:rsidP="00093EFD">
      <w:pPr>
        <w:suppressAutoHyphens/>
        <w:spacing w:after="200" w:line="276" w:lineRule="auto"/>
        <w:jc w:val="right"/>
        <w:rPr>
          <w:rFonts w:ascii="Times New Roman" w:eastAsia="Calibri" w:hAnsi="Times New Roman" w:cs="Times New Roman"/>
          <w:b/>
          <w:kern w:val="1"/>
          <w:sz w:val="24"/>
          <w:szCs w:val="24"/>
          <w:lang w:val="sr-Latn-CS" w:eastAsia="ar-SA"/>
        </w:rPr>
      </w:pP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Komisija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za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otvaranje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i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vrednovanje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ponuda</w:t>
      </w:r>
      <w:proofErr w:type="spellEnd"/>
      <w:r w:rsidRPr="00093EFD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val="sr-Latn-ME" w:eastAsia="ar-SA"/>
        </w:rPr>
        <w:t xml:space="preserve">                                                                                     </w:t>
      </w:r>
      <w:r w:rsidRPr="00093EFD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sr-Latn-ME" w:eastAsia="ar-SA"/>
        </w:rPr>
        <w:t xml:space="preserve"> </w:t>
      </w:r>
    </w:p>
    <w:p w:rsidR="00093EFD" w:rsidRPr="00093EFD" w:rsidRDefault="00093EFD" w:rsidP="00093EFD">
      <w:pPr>
        <w:suppressAutoHyphens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Latn-CS" w:eastAsia="ar-SA"/>
        </w:rPr>
      </w:pPr>
      <w:r w:rsidRPr="00093EFD">
        <w:rPr>
          <w:rFonts w:ascii="Times New Roman" w:eastAsia="Calibri" w:hAnsi="Times New Roman" w:cs="Times New Roman"/>
          <w:b/>
          <w:kern w:val="1"/>
          <w:sz w:val="24"/>
          <w:szCs w:val="24"/>
          <w:lang w:val="sr-Latn-CS" w:eastAsia="ar-SA"/>
        </w:rPr>
        <w:t xml:space="preserve">                                                                                      Predsjednik                                         </w:t>
      </w:r>
    </w:p>
    <w:p w:rsidR="00093EFD" w:rsidRPr="00093EFD" w:rsidRDefault="00093EFD" w:rsidP="00093EFD">
      <w:pPr>
        <w:suppressAutoHyphens/>
        <w:spacing w:after="0" w:line="276" w:lineRule="auto"/>
        <w:ind w:left="1440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093EFD">
        <w:rPr>
          <w:rFonts w:ascii="Times New Roman" w:eastAsia="SimSun" w:hAnsi="Times New Roman" w:cs="Times New Roman"/>
          <w:b/>
          <w:kern w:val="1"/>
          <w:sz w:val="24"/>
          <w:szCs w:val="24"/>
          <w:lang w:val="sr-Latn-CS" w:eastAsia="hi-IN" w:bidi="hi-IN"/>
        </w:rPr>
        <w:t xml:space="preserve">                                              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Latn-CS" w:eastAsia="hi-IN" w:bidi="hi-IN"/>
        </w:rPr>
        <w:t xml:space="preserve">                   </w:t>
      </w:r>
      <w:r w:rsidRPr="00093EFD"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  <w:t xml:space="preserve">Goran Milić, dipl. pravnik, predsjednik      </w:t>
      </w:r>
    </w:p>
    <w:p w:rsidR="005738E1" w:rsidRDefault="005738E1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</w:pPr>
    </w:p>
    <w:p w:rsidR="005738E1" w:rsidRDefault="005738E1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</w:pPr>
    </w:p>
    <w:p w:rsidR="005738E1" w:rsidRDefault="005738E1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</w:pPr>
    </w:p>
    <w:p w:rsidR="005738E1" w:rsidRDefault="005738E1"/>
    <w:sectPr w:rsidR="00573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  <w:lang w:val="sr-Latn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60"/>
        </w:tabs>
        <w:ind w:left="780" w:hanging="360"/>
      </w:pPr>
      <w:rPr>
        <w:rFonts w:ascii="Times New Roman" w:hAnsi="Times New Roman" w:cs="Times New Roman" w:hint="default"/>
        <w:color w:val="000000"/>
      </w:rPr>
    </w:lvl>
  </w:abstractNum>
  <w:abstractNum w:abstractNumId="4">
    <w:nsid w:val="136F3E21"/>
    <w:multiLevelType w:val="hybridMultilevel"/>
    <w:tmpl w:val="1E96A1BA"/>
    <w:lvl w:ilvl="0" w:tplc="13783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4"/>
    <w:rsid w:val="00093EFD"/>
    <w:rsid w:val="00291509"/>
    <w:rsid w:val="00323764"/>
    <w:rsid w:val="005738E1"/>
    <w:rsid w:val="0085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093EFD"/>
  </w:style>
  <w:style w:type="character" w:styleId="Hyperlink">
    <w:name w:val="Hyperlink"/>
    <w:basedOn w:val="DefaultParagraphFont"/>
    <w:uiPriority w:val="99"/>
    <w:unhideWhenUsed/>
    <w:rsid w:val="00093EF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3EF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93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093EFD"/>
  </w:style>
  <w:style w:type="character" w:styleId="Hyperlink">
    <w:name w:val="Hyperlink"/>
    <w:basedOn w:val="DefaultParagraphFont"/>
    <w:uiPriority w:val="99"/>
    <w:unhideWhenUsed/>
    <w:rsid w:val="00093EF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3EF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93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dspace.com/filegroup/XoGY1RQbq6uJc24C6%2F46UB1qx2ZDZ%2Fi1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taz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Milic</dc:creator>
  <cp:lastModifiedBy>Korisnik</cp:lastModifiedBy>
  <cp:revision>2</cp:revision>
  <dcterms:created xsi:type="dcterms:W3CDTF">2019-06-03T10:17:00Z</dcterms:created>
  <dcterms:modified xsi:type="dcterms:W3CDTF">2019-06-03T10:17:00Z</dcterms:modified>
</cp:coreProperties>
</file>