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F404" w14:textId="733E4BB1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18725707" r:id="rId7"/>
        </w:object>
      </w:r>
    </w:p>
    <w:p w14:paraId="148CB38C" w14:textId="0AB8B52F" w:rsidR="005738E1" w:rsidRPr="00EE2DD3" w:rsidRDefault="005738E1" w:rsidP="00EE2D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BD2BA4">
        <w:rPr>
          <w:rFonts w:ascii="Times New Roman" w:hAnsi="Times New Roman" w:cs="Times New Roman"/>
          <w:color w:val="000000"/>
          <w:sz w:val="24"/>
          <w:szCs w:val="24"/>
          <w:lang w:val="it-IT"/>
        </w:rPr>
        <w:t>1506</w:t>
      </w:r>
      <w:r w:rsidR="003F7538">
        <w:rPr>
          <w:rFonts w:ascii="Times New Roman" w:hAnsi="Times New Roman" w:cs="Times New Roman"/>
          <w:color w:val="000000"/>
          <w:sz w:val="24"/>
          <w:szCs w:val="24"/>
          <w:lang w:val="it-IT"/>
        </w:rPr>
        <w:t>/19/2</w:t>
      </w:r>
    </w:p>
    <w:p w14:paraId="74D0C4D8" w14:textId="235CE7B9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</w:t>
      </w:r>
      <w:r w:rsidR="00BD2BA4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</w:t>
      </w:r>
      <w:r w:rsidR="00BD2BA4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3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9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6C2F6775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ZAHTJEVA ZA PRIKUPLJANJE PONUDA </w:t>
      </w:r>
    </w:p>
    <w:p w14:paraId="0A5A49B6" w14:textId="77777777" w:rsidR="0026752E" w:rsidRDefault="005738E1" w:rsidP="002675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 POSTUPAK NABAVKE </w:t>
      </w:r>
    </w:p>
    <w:p w14:paraId="07C38FA8" w14:textId="77777777" w:rsidR="00BD2BA4" w:rsidRPr="00BD2BA4" w:rsidRDefault="00BD2BA4" w:rsidP="00BD2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</w:pPr>
      <w:r w:rsidRPr="00BD2BA4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it-IT" w:eastAsia="ar-SA"/>
        </w:rPr>
        <w:t>Traktora</w:t>
      </w:r>
    </w:p>
    <w:p w14:paraId="58343468" w14:textId="77777777" w:rsidR="003F7538" w:rsidRPr="00FD260B" w:rsidRDefault="003F7538" w:rsidP="002675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3E2E546" w14:textId="0C3D78B8" w:rsidR="00291509" w:rsidRPr="003F7538" w:rsidRDefault="005738E1" w:rsidP="003F7538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Izmjena Zahtjeva za prikupljanje </w:t>
      </w:r>
      <w:r w:rsidR="0026752E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za postupak nabavke</w:t>
      </w:r>
      <w:r w:rsidR="00F662E9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roba</w:t>
      </w:r>
      <w:r w:rsidR="0026752E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BD2BA4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Traktora</w:t>
      </w:r>
      <w:r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</w:t>
      </w:r>
      <w:r w:rsidR="00BD2BA4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4/35 </w:t>
      </w:r>
      <w:r w:rsidR="00024525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u dijelu</w:t>
      </w:r>
      <w:r w:rsidR="00BD2BA4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:</w:t>
      </w:r>
      <w:r w:rsidR="00024525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815CD1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„</w:t>
      </w:r>
      <w:r w:rsidR="00BD2BA4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Rok i mjesto izvršenja ugovora</w:t>
      </w:r>
      <w:r w:rsidR="00815CD1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”</w:t>
      </w:r>
      <w:r w:rsidR="00BD2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11C5" w:rsidRPr="003F753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na sledeći način:</w:t>
      </w:r>
    </w:p>
    <w:p w14:paraId="19A30D50" w14:textId="3D143230" w:rsidR="00815CD1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se:</w:t>
      </w:r>
    </w:p>
    <w:p w14:paraId="7BB33674" w14:textId="156071D8" w:rsidR="00BD2BA4" w:rsidRPr="00BD2BA4" w:rsidRDefault="00BD2BA4" w:rsidP="00BD2BA4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„</w:t>
      </w: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Na</w:t>
      </w: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ME" w:eastAsia="ar-SA"/>
        </w:rPr>
        <w:t>čin i dimanika isporuke</w:t>
      </w: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 xml:space="preserve">: </w:t>
      </w:r>
    </w:p>
    <w:p w14:paraId="253CEBD1" w14:textId="77777777" w:rsidR="00BD2BA4" w:rsidRPr="00BD2BA4" w:rsidRDefault="00BD2BA4" w:rsidP="00BD2BA4">
      <w:pPr>
        <w:numPr>
          <w:ilvl w:val="0"/>
          <w:numId w:val="8"/>
        </w:numPr>
        <w:tabs>
          <w:tab w:val="num" w:pos="1056"/>
        </w:tabs>
        <w:suppressAutoHyphens/>
        <w:spacing w:after="120" w:line="240" w:lineRule="auto"/>
        <w:ind w:left="17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isporuka traktora pod rednim brojem 1 iz tehni</w:t>
      </w: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ME" w:eastAsia="ar-SA"/>
        </w:rPr>
        <w:t>č</w:t>
      </w: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ke specifikacije do 31.03.2019. godine,</w:t>
      </w:r>
    </w:p>
    <w:p w14:paraId="2D2F6527" w14:textId="3AD19FEF" w:rsidR="00BD2BA4" w:rsidRPr="00BD2BA4" w:rsidRDefault="00BD2BA4" w:rsidP="00BD2BA4">
      <w:pPr>
        <w:numPr>
          <w:ilvl w:val="0"/>
          <w:numId w:val="8"/>
        </w:numPr>
        <w:tabs>
          <w:tab w:val="num" w:pos="1056"/>
        </w:tabs>
        <w:suppressAutoHyphens/>
        <w:spacing w:after="120" w:line="240" w:lineRule="auto"/>
        <w:ind w:left="17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isporuka ostalih traktora do 30.04.2019. godine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“</w:t>
      </w:r>
      <w:r w:rsidRPr="00BD2BA4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.</w:t>
      </w:r>
    </w:p>
    <w:p w14:paraId="3E949AB6" w14:textId="6600207E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DEB5C97" w14:textId="394BC607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AF8C4B9" w14:textId="3EA27B3F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i upisuje:</w:t>
      </w:r>
    </w:p>
    <w:p w14:paraId="1FA134AC" w14:textId="066E7724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3EE01907" w14:textId="1257EBE8" w:rsidR="00BD2BA4" w:rsidRPr="00BD2BA4" w:rsidRDefault="00BD2BA4" w:rsidP="00BD2BA4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„</w:t>
      </w: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>Na</w:t>
      </w: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ME" w:eastAsia="ar-SA"/>
        </w:rPr>
        <w:t>čin i dimanika isporuke</w:t>
      </w: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 xml:space="preserve">: </w:t>
      </w:r>
    </w:p>
    <w:p w14:paraId="362CE49B" w14:textId="1C043310" w:rsidR="00BD2BA4" w:rsidRPr="00BD2BA4" w:rsidRDefault="00BD2BA4" w:rsidP="00BD2BA4">
      <w:pPr>
        <w:numPr>
          <w:ilvl w:val="0"/>
          <w:numId w:val="8"/>
        </w:numPr>
        <w:tabs>
          <w:tab w:val="num" w:pos="1056"/>
        </w:tabs>
        <w:suppressAutoHyphens/>
        <w:spacing w:after="120" w:line="240" w:lineRule="auto"/>
        <w:ind w:left="17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ar-SA"/>
        </w:rPr>
      </w:pP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>isporuka traktora pod rednim brojem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>.</w:t>
      </w: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 xml:space="preserve"> iz tehni</w:t>
      </w: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ME" w:eastAsia="ar-SA"/>
        </w:rPr>
        <w:t>č</w:t>
      </w: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>ke specifikacije do 20.04.2019. godine</w:t>
      </w:r>
    </w:p>
    <w:p w14:paraId="734AD796" w14:textId="6A59679D" w:rsidR="00BD2BA4" w:rsidRPr="00BD2BA4" w:rsidRDefault="00BD2BA4" w:rsidP="00BD2BA4">
      <w:pPr>
        <w:numPr>
          <w:ilvl w:val="0"/>
          <w:numId w:val="8"/>
        </w:numPr>
        <w:tabs>
          <w:tab w:val="num" w:pos="1056"/>
        </w:tabs>
        <w:suppressAutoHyphens/>
        <w:spacing w:after="120" w:line="240" w:lineRule="auto"/>
        <w:ind w:left="17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ar-SA"/>
        </w:rPr>
      </w:pPr>
      <w:r w:rsidRPr="00BD2BA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>isporuka ostalih traktora do 01.06.2019. godine“.</w:t>
      </w:r>
    </w:p>
    <w:p w14:paraId="7DA88588" w14:textId="4517AA85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400BF2F" w14:textId="77777777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868FA2C" w14:textId="7AF85474" w:rsidR="001111C5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4DB09B5A" w14:textId="0B44AB15" w:rsidR="00F662E9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646400DF" w14:textId="77777777" w:rsidR="00F662E9" w:rsidRPr="00EE2DD3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4A9653D9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</w:t>
      </w:r>
      <w:r w:rsidR="00EE2DD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40FA08BA"/>
    <w:multiLevelType w:val="hybridMultilevel"/>
    <w:tmpl w:val="511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44F47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C2D0B"/>
    <w:multiLevelType w:val="hybridMultilevel"/>
    <w:tmpl w:val="F30A870E"/>
    <w:lvl w:ilvl="0" w:tplc="6596B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4525"/>
    <w:rsid w:val="001111C5"/>
    <w:rsid w:val="00180729"/>
    <w:rsid w:val="00213BFB"/>
    <w:rsid w:val="0026752E"/>
    <w:rsid w:val="00291509"/>
    <w:rsid w:val="00323764"/>
    <w:rsid w:val="003F7538"/>
    <w:rsid w:val="0051718C"/>
    <w:rsid w:val="005738E1"/>
    <w:rsid w:val="005B1673"/>
    <w:rsid w:val="006164D1"/>
    <w:rsid w:val="00617598"/>
    <w:rsid w:val="00815CD1"/>
    <w:rsid w:val="00990BD7"/>
    <w:rsid w:val="00A83850"/>
    <w:rsid w:val="00BD2BA4"/>
    <w:rsid w:val="00CB5980"/>
    <w:rsid w:val="00D17E78"/>
    <w:rsid w:val="00D773E3"/>
    <w:rsid w:val="00D8045F"/>
    <w:rsid w:val="00E800AA"/>
    <w:rsid w:val="00EE2DD3"/>
    <w:rsid w:val="00F662E9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2019-05-07T07:15:00Z</dcterms:created>
  <dcterms:modified xsi:type="dcterms:W3CDTF">2019-05-07T07:15:00Z</dcterms:modified>
</cp:coreProperties>
</file>