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9FB92" w14:textId="77777777" w:rsidR="005738E1" w:rsidRPr="00FD260B" w:rsidRDefault="009877BB" w:rsidP="005738E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                                                 </w:t>
      </w:r>
      <w:r w:rsidR="005738E1" w:rsidRPr="00FD260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object w:dxaOrig="6465" w:dyaOrig="3570" w14:anchorId="622A4A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96.75pt" o:ole="" filled="t">
            <v:fill color2="black"/>
            <v:imagedata r:id="rId6" o:title=""/>
          </v:shape>
          <o:OLEObject Type="Embed" ProgID="StaticMetafile" ShapeID="_x0000_i1025" DrawAspect="Content" ObjectID="_1618731788" r:id="rId7"/>
        </w:object>
      </w:r>
    </w:p>
    <w:p w14:paraId="5894D57F" w14:textId="77777777" w:rsidR="005738E1" w:rsidRPr="00EE2DD3" w:rsidRDefault="009877BB" w:rsidP="00EE2DD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 w:eastAsia="ar-SA"/>
        </w:rPr>
      </w:pPr>
      <w:r>
        <w:rPr>
          <w:rFonts w:ascii="Times New Roman" w:eastAsia="SimSun" w:hAnsi="Times New Roman" w:cs="Mangal"/>
          <w:b/>
          <w:color w:val="000000" w:themeColor="text1"/>
          <w:kern w:val="1"/>
          <w:sz w:val="24"/>
          <w:szCs w:val="24"/>
          <w:lang w:val="sr-Latn-CS" w:eastAsia="hi-IN" w:bidi="hi-IN"/>
        </w:rPr>
        <w:t>No</w:t>
      </w:r>
      <w:r w:rsidR="005738E1" w:rsidRPr="00FD260B">
        <w:rPr>
          <w:rFonts w:ascii="Times New Roman" w:eastAsia="SimSun" w:hAnsi="Times New Roman" w:cs="Mangal"/>
          <w:b/>
          <w:color w:val="000000" w:themeColor="text1"/>
          <w:kern w:val="1"/>
          <w:sz w:val="24"/>
          <w:szCs w:val="24"/>
          <w:lang w:val="sr-Latn-CS" w:eastAsia="hi-IN" w:bidi="hi-IN"/>
        </w:rPr>
        <w:t xml:space="preserve">: </w:t>
      </w:r>
      <w:r w:rsidR="00815CD1">
        <w:rPr>
          <w:rFonts w:ascii="Times New Roman" w:hAnsi="Times New Roman" w:cs="Times New Roman"/>
          <w:color w:val="000000"/>
          <w:sz w:val="24"/>
          <w:szCs w:val="24"/>
          <w:lang w:val="it-IT"/>
        </w:rPr>
        <w:t>845/19/</w:t>
      </w:r>
      <w:r w:rsidR="00893C0C">
        <w:rPr>
          <w:rFonts w:ascii="Times New Roman" w:hAnsi="Times New Roman" w:cs="Times New Roman"/>
          <w:color w:val="000000"/>
          <w:sz w:val="24"/>
          <w:szCs w:val="24"/>
          <w:lang w:val="it-IT"/>
        </w:rPr>
        <w:t>3</w:t>
      </w:r>
    </w:p>
    <w:p w14:paraId="60CF5196" w14:textId="77777777" w:rsidR="005738E1" w:rsidRPr="00FD260B" w:rsidRDefault="009877BB" w:rsidP="005738E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</w:pP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Place and date</w:t>
      </w:r>
      <w:r w:rsidR="005738E1"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 xml:space="preserve">: Podgorica, </w:t>
      </w:r>
      <w:r w:rsidR="00815CD1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1</w:t>
      </w:r>
      <w:r w:rsidR="00893C0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5</w:t>
      </w:r>
      <w:r w:rsidR="005738E1"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.</w:t>
      </w:r>
      <w:r w:rsidR="00815CD1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02</w:t>
      </w:r>
      <w:r w:rsidR="00990BD7"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.</w:t>
      </w:r>
      <w:r w:rsidR="005738E1"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201</w:t>
      </w:r>
      <w:r w:rsidR="00815CD1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9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.</w:t>
      </w:r>
    </w:p>
    <w:p w14:paraId="0C79C947" w14:textId="77777777" w:rsidR="005738E1" w:rsidRPr="00FD260B" w:rsidRDefault="005738E1" w:rsidP="005738E1">
      <w:pPr>
        <w:widowControl w:val="0"/>
        <w:tabs>
          <w:tab w:val="left" w:pos="1701"/>
          <w:tab w:val="left" w:pos="48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</w:pPr>
    </w:p>
    <w:p w14:paraId="372B5DD8" w14:textId="77777777" w:rsidR="005738E1" w:rsidRPr="00FD260B" w:rsidRDefault="005738E1" w:rsidP="005738E1">
      <w:pPr>
        <w:widowControl w:val="0"/>
        <w:tabs>
          <w:tab w:val="left" w:pos="1701"/>
          <w:tab w:val="left" w:pos="48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</w:pPr>
    </w:p>
    <w:p w14:paraId="15BBF206" w14:textId="77777777" w:rsidR="005738E1" w:rsidRPr="00FD260B" w:rsidRDefault="005738E1" w:rsidP="005738E1">
      <w:pPr>
        <w:widowControl w:val="0"/>
        <w:tabs>
          <w:tab w:val="left" w:pos="1701"/>
          <w:tab w:val="left" w:pos="48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</w:pPr>
      <w:r w:rsidRPr="00FD260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  <w:t xml:space="preserve"> „13 Jul Plantaže” A.D., Podgorica </w:t>
      </w:r>
      <w:r w:rsidR="009877B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  <w:t xml:space="preserve">announces on the website: </w:t>
      </w:r>
    </w:p>
    <w:p w14:paraId="66409FC0" w14:textId="77777777" w:rsidR="005738E1" w:rsidRPr="00FD260B" w:rsidRDefault="005738E1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8"/>
          <w:szCs w:val="28"/>
          <w:lang w:val="sr-Latn-CS" w:eastAsia="hi-IN" w:bidi="hi-IN"/>
        </w:rPr>
      </w:pPr>
    </w:p>
    <w:p w14:paraId="583D8534" w14:textId="77777777" w:rsidR="00617598" w:rsidRDefault="009877BB" w:rsidP="00C2616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8"/>
          <w:szCs w:val="28"/>
          <w:lang w:val="sr-Latn-CS" w:eastAsia="hi-IN" w:bidi="hi-IN"/>
        </w:rPr>
      </w:pPr>
      <w:bookmarkStart w:id="0" w:name="_GoBack"/>
      <w:r>
        <w:rPr>
          <w:rFonts w:ascii="Times New Roman" w:eastAsia="SimSun" w:hAnsi="Times New Roman" w:cs="Times New Roman"/>
          <w:b/>
          <w:color w:val="000000" w:themeColor="text1"/>
          <w:kern w:val="1"/>
          <w:sz w:val="28"/>
          <w:szCs w:val="28"/>
          <w:lang w:val="sr-Latn-CS" w:eastAsia="hi-IN" w:bidi="hi-IN"/>
        </w:rPr>
        <w:t xml:space="preserve">AMENDMENTS  TO THE REQUEST FOR COLLECTING THE BIDS FOR PROCEDURE OF </w:t>
      </w:r>
      <w:r w:rsidR="00C26163">
        <w:rPr>
          <w:rFonts w:ascii="Times New Roman" w:eastAsia="SimSun" w:hAnsi="Times New Roman" w:cs="Times New Roman"/>
          <w:b/>
          <w:color w:val="000000" w:themeColor="text1"/>
          <w:kern w:val="1"/>
          <w:sz w:val="28"/>
          <w:szCs w:val="28"/>
          <w:lang w:val="sr-Latn-CS" w:eastAsia="hi-IN" w:bidi="hi-IN"/>
        </w:rPr>
        <w:t xml:space="preserve"> THE PROCUREMENT OF  </w:t>
      </w:r>
    </w:p>
    <w:p w14:paraId="4B2C10C7" w14:textId="77777777" w:rsidR="00C26163" w:rsidRPr="00617598" w:rsidRDefault="00C26163" w:rsidP="00C2616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it-IT" w:eastAsia="ar-SA"/>
        </w:rPr>
      </w:pPr>
      <w:r>
        <w:rPr>
          <w:rFonts w:ascii="Times New Roman" w:eastAsia="SimSun" w:hAnsi="Times New Roman" w:cs="Times New Roman"/>
          <w:b/>
          <w:color w:val="000000" w:themeColor="text1"/>
          <w:kern w:val="1"/>
          <w:sz w:val="28"/>
          <w:szCs w:val="28"/>
          <w:lang w:val="sr-Latn-CS" w:eastAsia="hi-IN" w:bidi="hi-IN"/>
        </w:rPr>
        <w:t xml:space="preserve">  MULCHER </w:t>
      </w:r>
    </w:p>
    <w:bookmarkEnd w:id="0"/>
    <w:p w14:paraId="748C89EA" w14:textId="77777777" w:rsidR="00D17E78" w:rsidRPr="00FD260B" w:rsidRDefault="00D17E78" w:rsidP="0026752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-IT"/>
        </w:rPr>
      </w:pPr>
    </w:p>
    <w:p w14:paraId="4E93DE3A" w14:textId="77777777" w:rsidR="00291509" w:rsidRPr="00780735" w:rsidRDefault="00780735" w:rsidP="00893C0C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735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Amendment to the Request for Collecting the Bids for Procedure of Procurement of the Goods-Mulcher , shall be made on the page No.</w:t>
      </w:r>
      <w:r w:rsidR="005738E1" w:rsidRPr="00780735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.</w:t>
      </w:r>
      <w:r w:rsidR="00893C0C" w:rsidRPr="00780735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8</w:t>
      </w:r>
      <w:r w:rsidR="00D17E78" w:rsidRPr="00780735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/</w:t>
      </w:r>
      <w:r w:rsidR="00815CD1" w:rsidRPr="00780735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2</w:t>
      </w:r>
      <w:r w:rsidR="00893C0C" w:rsidRPr="00780735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6</w:t>
      </w:r>
      <w:r w:rsidR="00024525" w:rsidRPr="00780735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, </w:t>
      </w:r>
      <w:r w:rsidRPr="00780735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in the section </w:t>
      </w:r>
      <w:r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: </w:t>
      </w:r>
      <w:r w:rsidR="00893C0C" w:rsidRPr="00780735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TECHNICAL CHARACTERISTICS OR SPECIFICATIONS OF THE SUBJECT OF THE  PROCUREMENT, I.E. BILL OF QUANTITIES</w:t>
      </w:r>
      <w:r w:rsidR="00D773E3" w:rsidRPr="0078073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7917D1">
        <w:rPr>
          <w:rFonts w:ascii="Times New Roman" w:hAnsi="Times New Roman" w:cs="Times New Roman"/>
          <w:color w:val="000000"/>
          <w:sz w:val="24"/>
          <w:szCs w:val="24"/>
        </w:rPr>
        <w:t xml:space="preserve">in the following manner : </w:t>
      </w:r>
    </w:p>
    <w:p w14:paraId="19C1399B" w14:textId="77777777" w:rsidR="00893C0C" w:rsidRDefault="00893C0C" w:rsidP="00893C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24CB9D51" w14:textId="77777777" w:rsidR="00893C0C" w:rsidRPr="00893C0C" w:rsidRDefault="007917D1" w:rsidP="00893C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In </w:t>
      </w:r>
      <w:r w:rsidR="008F5BD8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t</w:t>
      </w:r>
      <w:r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he technical specification item </w:t>
      </w:r>
      <w:r w:rsidR="00893C0C" w:rsidRPr="00893C0C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3: </w:t>
      </w:r>
    </w:p>
    <w:p w14:paraId="325EF422" w14:textId="77777777" w:rsidR="00893C0C" w:rsidRPr="00893C0C" w:rsidRDefault="00893C0C" w:rsidP="00893C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7FC88FAB" w14:textId="77777777" w:rsidR="00893C0C" w:rsidRDefault="008F5BD8" w:rsidP="00893C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Deleted</w:t>
      </w:r>
      <w:r w:rsidR="00893C0C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:</w:t>
      </w:r>
      <w:r w:rsidR="00893C0C" w:rsidRPr="00893C0C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 "Working width of the mulchers 200 cm" </w:t>
      </w:r>
    </w:p>
    <w:p w14:paraId="4C3C92B9" w14:textId="77777777" w:rsidR="00893C0C" w:rsidRDefault="00893C0C" w:rsidP="00893C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4AD5A9EF" w14:textId="77777777" w:rsidR="00893C0C" w:rsidRDefault="008F5BD8" w:rsidP="00893C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And replaced by:  </w:t>
      </w:r>
    </w:p>
    <w:p w14:paraId="01E510CB" w14:textId="77777777" w:rsidR="00893C0C" w:rsidRDefault="00893C0C" w:rsidP="00893C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4BC1DC7D" w14:textId="77777777" w:rsidR="00815CD1" w:rsidRPr="00893C0C" w:rsidRDefault="00893C0C" w:rsidP="00893C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</w:pPr>
      <w:r w:rsidRPr="00893C0C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  <w:t>"Working width of the mulchers 180 cm "</w:t>
      </w:r>
    </w:p>
    <w:p w14:paraId="67348FB6" w14:textId="77777777" w:rsidR="00815CD1" w:rsidRDefault="00815CD1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667A23F7" w14:textId="77777777" w:rsidR="008F5BD8" w:rsidRDefault="008F5BD8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76C29551" w14:textId="77777777" w:rsidR="008F5BD8" w:rsidRDefault="008F5BD8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21E7356B" w14:textId="77777777" w:rsidR="008F5BD8" w:rsidRDefault="008F5BD8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3DF9206A" w14:textId="77777777" w:rsidR="008F5BD8" w:rsidRDefault="008F5BD8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195D547B" w14:textId="77777777" w:rsidR="008F5BD8" w:rsidRDefault="008F5BD8" w:rsidP="008F5BD8">
      <w:pPr>
        <w:pStyle w:val="NoSpacing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Pr="00052E65">
        <w:rPr>
          <w:rFonts w:ascii="Times New Roman" w:eastAsia="Calibri" w:hAnsi="Times New Roman" w:cs="Times New Roman"/>
        </w:rPr>
        <w:t>Procurer announces the amendments to the concerned Request on the website: www.plantaze.com.</w:t>
      </w:r>
    </w:p>
    <w:p w14:paraId="2C7EC196" w14:textId="77777777" w:rsidR="008F5BD8" w:rsidRPr="00052E65" w:rsidRDefault="008F5BD8" w:rsidP="008F5BD8">
      <w:pPr>
        <w:pStyle w:val="NoSpacing"/>
        <w:rPr>
          <w:rFonts w:ascii="Times New Roman" w:eastAsia="Calibri" w:hAnsi="Times New Roman" w:cs="Times New Roman"/>
        </w:rPr>
      </w:pPr>
    </w:p>
    <w:p w14:paraId="15D5553C" w14:textId="77777777" w:rsidR="008F5BD8" w:rsidRDefault="008F5BD8" w:rsidP="008F5BD8">
      <w:pPr>
        <w:pStyle w:val="NoSpacing"/>
        <w:rPr>
          <w:rFonts w:ascii="Times New Roman" w:eastAsia="Calibri" w:hAnsi="Times New Roman" w:cs="Times New Roman"/>
        </w:rPr>
      </w:pPr>
      <w:r w:rsidRPr="00052E65">
        <w:rPr>
          <w:rFonts w:ascii="Times New Roman" w:eastAsia="Calibri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</w:t>
      </w:r>
      <w:r w:rsidRPr="00052E65">
        <w:rPr>
          <w:rFonts w:ascii="Times New Roman" w:eastAsia="Calibri" w:hAnsi="Times New Roman" w:cs="Times New Roman"/>
        </w:rPr>
        <w:t>Committee for opening and evaluation of the bids,</w:t>
      </w:r>
    </w:p>
    <w:p w14:paraId="3433AC0D" w14:textId="77777777" w:rsidR="008F5BD8" w:rsidRPr="00052E65" w:rsidRDefault="008F5BD8" w:rsidP="008F5BD8">
      <w:pPr>
        <w:pStyle w:val="NoSpacing"/>
        <w:rPr>
          <w:rFonts w:ascii="Times New Roman" w:eastAsia="Calibri" w:hAnsi="Times New Roman" w:cs="Times New Roman"/>
        </w:rPr>
      </w:pPr>
    </w:p>
    <w:p w14:paraId="3D5C2C9D" w14:textId="77777777" w:rsidR="008F5BD8" w:rsidRDefault="008F5BD8" w:rsidP="008F5BD8">
      <w:pPr>
        <w:pStyle w:val="NoSpacing"/>
        <w:rPr>
          <w:rFonts w:ascii="Times New Roman" w:eastAsia="Calibri" w:hAnsi="Times New Roman" w:cs="Times New Roman"/>
        </w:rPr>
      </w:pPr>
      <w:r w:rsidRPr="00052E6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Presiding,</w:t>
      </w:r>
    </w:p>
    <w:p w14:paraId="14285E3A" w14:textId="77777777" w:rsidR="008F5BD8" w:rsidRPr="00052E65" w:rsidRDefault="008F5BD8" w:rsidP="008F5BD8">
      <w:pPr>
        <w:pStyle w:val="NoSpacing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Goran </w:t>
      </w:r>
      <w:proofErr w:type="spellStart"/>
      <w:r>
        <w:rPr>
          <w:rFonts w:ascii="Times New Roman" w:eastAsia="Calibri" w:hAnsi="Times New Roman" w:cs="Times New Roman"/>
        </w:rPr>
        <w:t>Milić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grad.lawyer</w:t>
      </w:r>
      <w:proofErr w:type="spellEnd"/>
    </w:p>
    <w:p w14:paraId="6BB38CB7" w14:textId="77777777" w:rsidR="008F5BD8" w:rsidRDefault="008F5BD8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sectPr w:rsidR="008F5BD8" w:rsidSect="00EE2DD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sz w:val="24"/>
        <w:szCs w:val="24"/>
        <w:lang w:val="sr-Latn-C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  <w:szCs w:val="24"/>
        <w:lang w:val="sr-Latn-CS"/>
      </w:rPr>
    </w:lvl>
  </w:abstractNum>
  <w:abstractNum w:abstractNumId="2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60"/>
        </w:tabs>
        <w:ind w:left="780" w:hanging="360"/>
      </w:pPr>
      <w:rPr>
        <w:rFonts w:ascii="Times New Roman" w:hAnsi="Times New Roman" w:cs="Times New Roman" w:hint="default"/>
        <w:color w:val="000000"/>
      </w:rPr>
    </w:lvl>
  </w:abstractNum>
  <w:abstractNum w:abstractNumId="4">
    <w:nsid w:val="40FA08BA"/>
    <w:multiLevelType w:val="hybridMultilevel"/>
    <w:tmpl w:val="511E8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44F47"/>
    <w:multiLevelType w:val="hybridMultilevel"/>
    <w:tmpl w:val="C57A8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C2D0B"/>
    <w:multiLevelType w:val="hybridMultilevel"/>
    <w:tmpl w:val="F30A870E"/>
    <w:lvl w:ilvl="0" w:tplc="6596B81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64"/>
    <w:rsid w:val="000073B1"/>
    <w:rsid w:val="00024525"/>
    <w:rsid w:val="001111C5"/>
    <w:rsid w:val="00180729"/>
    <w:rsid w:val="00213BFB"/>
    <w:rsid w:val="00240531"/>
    <w:rsid w:val="0026752E"/>
    <w:rsid w:val="00291509"/>
    <w:rsid w:val="002F4E84"/>
    <w:rsid w:val="00323764"/>
    <w:rsid w:val="0051718C"/>
    <w:rsid w:val="005738E1"/>
    <w:rsid w:val="005B1673"/>
    <w:rsid w:val="00617598"/>
    <w:rsid w:val="007448FB"/>
    <w:rsid w:val="0077070A"/>
    <w:rsid w:val="00780735"/>
    <w:rsid w:val="007917D1"/>
    <w:rsid w:val="00815CD1"/>
    <w:rsid w:val="00893C0C"/>
    <w:rsid w:val="008F5BD8"/>
    <w:rsid w:val="009877BB"/>
    <w:rsid w:val="00990BD7"/>
    <w:rsid w:val="00A31298"/>
    <w:rsid w:val="00A83850"/>
    <w:rsid w:val="00C26163"/>
    <w:rsid w:val="00CB5980"/>
    <w:rsid w:val="00D17E78"/>
    <w:rsid w:val="00D773E3"/>
    <w:rsid w:val="00D8045F"/>
    <w:rsid w:val="00E800AA"/>
    <w:rsid w:val="00EE2DD3"/>
    <w:rsid w:val="00F662E9"/>
    <w:rsid w:val="00FD2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84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2DD3"/>
    <w:pPr>
      <w:ind w:left="720"/>
      <w:contextualSpacing/>
    </w:pPr>
  </w:style>
  <w:style w:type="paragraph" w:styleId="NoSpacing">
    <w:name w:val="No Spacing"/>
    <w:uiPriority w:val="1"/>
    <w:qFormat/>
    <w:rsid w:val="008F5BD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2DD3"/>
    <w:pPr>
      <w:ind w:left="720"/>
      <w:contextualSpacing/>
    </w:pPr>
  </w:style>
  <w:style w:type="paragraph" w:styleId="NoSpacing">
    <w:name w:val="No Spacing"/>
    <w:uiPriority w:val="1"/>
    <w:qFormat/>
    <w:rsid w:val="008F5BD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Milic</dc:creator>
  <cp:lastModifiedBy>Korisnik</cp:lastModifiedBy>
  <cp:revision>2</cp:revision>
  <cp:lastPrinted>2018-06-12T08:43:00Z</cp:lastPrinted>
  <dcterms:created xsi:type="dcterms:W3CDTF">2019-05-07T08:57:00Z</dcterms:created>
  <dcterms:modified xsi:type="dcterms:W3CDTF">2019-05-07T08:57:00Z</dcterms:modified>
</cp:coreProperties>
</file>