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95EBB" w14:textId="77777777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       </w:t>
      </w:r>
      <w:bookmarkStart w:id="0" w:name="_GoBack"/>
      <w:bookmarkEnd w:id="0"/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              </w:t>
      </w: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object w:dxaOrig="6465" w:dyaOrig="3570" w14:anchorId="5726E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20549456" r:id="rId7"/>
        </w:object>
      </w:r>
    </w:p>
    <w:p w14:paraId="3FD3F404" w14:textId="77777777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</w:p>
    <w:p w14:paraId="41452441" w14:textId="7CCD3ECD" w:rsidR="005738E1" w:rsidRPr="00FD260B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 w:eastAsia="ar-SA"/>
        </w:rPr>
      </w:pPr>
      <w:r w:rsidRPr="00FD260B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Broj: </w:t>
      </w:r>
      <w:r w:rsidR="00DC5C52">
        <w:rPr>
          <w:rFonts w:ascii="Arial" w:hAnsi="Arial" w:cs="Arial"/>
          <w:lang w:val="sr-Latn-ME"/>
        </w:rPr>
        <w:t>89-3621/18-3</w:t>
      </w:r>
    </w:p>
    <w:p w14:paraId="148CB38C" w14:textId="77777777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74D0C4D8" w14:textId="2D7DA750" w:rsidR="005738E1" w:rsidRPr="00FD260B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Mjesto i datum: Podgorica, </w:t>
      </w:r>
      <w:r w:rsidR="00DC5C52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25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0</w:t>
      </w:r>
      <w:r w:rsidR="00DC5C52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7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201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8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 godine</w:t>
      </w:r>
    </w:p>
    <w:p w14:paraId="081C7B26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47AD0AD7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5485B01F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 „13 Jul Plantaže” A.D., Podgorica objavljuje na Web sajtu:</w:t>
      </w:r>
    </w:p>
    <w:p w14:paraId="27C2832F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</w:p>
    <w:p w14:paraId="6C2F6775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>IZMJENE</w:t>
      </w:r>
      <w:r w:rsidRPr="00FD260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 I DOPUNE</w:t>
      </w:r>
    </w:p>
    <w:p w14:paraId="71A0D4FC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ZAHTJEVA ZA PRIKUPLJANJE PONUDA </w:t>
      </w:r>
    </w:p>
    <w:p w14:paraId="4217AD86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ZA POSTUPAK NABAVKE roba </w:t>
      </w:r>
    </w:p>
    <w:p w14:paraId="1F90B8E2" w14:textId="77777777" w:rsidR="00FD260B" w:rsidRPr="00FD260B" w:rsidRDefault="00FD260B" w:rsidP="00FD26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it-IT" w:eastAsia="ar-SA"/>
        </w:rPr>
      </w:pPr>
    </w:p>
    <w:p w14:paraId="4A92C858" w14:textId="77777777" w:rsidR="00DC5C52" w:rsidRPr="00DC5C52" w:rsidRDefault="00DC5C52" w:rsidP="00DC5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it-IT" w:eastAsia="ar-SA"/>
        </w:rPr>
      </w:pPr>
      <w:r w:rsidRPr="00DC5C52">
        <w:rPr>
          <w:rFonts w:ascii="Times New Roman" w:eastAsia="Calibri" w:hAnsi="Times New Roman" w:cs="Times New Roman"/>
          <w:b/>
          <w:bCs/>
          <w:color w:val="000000"/>
          <w:kern w:val="1"/>
          <w:sz w:val="36"/>
          <w:szCs w:val="36"/>
          <w:lang w:val="it-IT" w:eastAsia="ar-SA"/>
        </w:rPr>
        <w:t>V</w:t>
      </w:r>
      <w:r w:rsidRPr="00DC5C52">
        <w:rPr>
          <w:rFonts w:ascii="Times New Roman" w:eastAsia="Calibri" w:hAnsi="Times New Roman" w:cs="Times New Roman"/>
          <w:b/>
          <w:bCs/>
          <w:color w:val="000000"/>
          <w:kern w:val="1"/>
          <w:sz w:val="36"/>
          <w:szCs w:val="36"/>
          <w:lang w:val="sr-Latn-ME" w:eastAsia="ar-SA"/>
        </w:rPr>
        <w:t>učenog berača</w:t>
      </w:r>
      <w:r w:rsidRPr="00DC5C52">
        <w:rPr>
          <w:rFonts w:ascii="Times New Roman" w:eastAsia="Calibri" w:hAnsi="Times New Roman" w:cs="Times New Roman"/>
          <w:b/>
          <w:bCs/>
          <w:color w:val="000000"/>
          <w:kern w:val="1"/>
          <w:sz w:val="36"/>
          <w:szCs w:val="36"/>
          <w:lang w:val="it-IT" w:eastAsia="ar-SA"/>
        </w:rPr>
        <w:t xml:space="preserve"> </w:t>
      </w:r>
    </w:p>
    <w:p w14:paraId="4CF73CC3" w14:textId="77777777" w:rsidR="00990BD7" w:rsidRPr="00FD260B" w:rsidRDefault="00990BD7" w:rsidP="005738E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</w:pPr>
    </w:p>
    <w:p w14:paraId="43E2E546" w14:textId="3D157CB3" w:rsidR="00291509" w:rsidRPr="00DC5C52" w:rsidRDefault="005738E1" w:rsidP="00DC5C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it-IT" w:eastAsia="ar-SA"/>
        </w:rPr>
      </w:pPr>
      <w:r w:rsidRPr="00DC5C5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-  Izmjena Zahtjeva za prikupljanje ponuda za postupak nabavke roba </w:t>
      </w:r>
      <w:r w:rsidR="00DC5C52" w:rsidRPr="00DC5C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it-IT" w:eastAsia="ar-SA"/>
        </w:rPr>
        <w:t>V</w:t>
      </w:r>
      <w:r w:rsidR="00DC5C52" w:rsidRPr="00DC5C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sr-Latn-ME" w:eastAsia="ar-SA"/>
        </w:rPr>
        <w:t>učenog berača</w:t>
      </w:r>
      <w:r w:rsidR="00DC5C52" w:rsidRPr="00DC5C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it-IT" w:eastAsia="ar-SA"/>
        </w:rPr>
        <w:t xml:space="preserve"> </w:t>
      </w:r>
      <w:r w:rsidRPr="00DC5C5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, se vrše na strani  br. </w:t>
      </w:r>
      <w:r w:rsidR="00990BD7" w:rsidRPr="00DC5C5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4</w:t>
      </w:r>
      <w:r w:rsidR="00DC5C5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/22</w:t>
      </w:r>
      <w:r w:rsidR="00990BD7" w:rsidRPr="00DC5C5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="001111C5" w:rsidRPr="00DC5C5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na sledeći način:</w:t>
      </w:r>
    </w:p>
    <w:p w14:paraId="72827F80" w14:textId="77777777" w:rsidR="001111C5" w:rsidRPr="00FD260B" w:rsidRDefault="001111C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13623FDF" w14:textId="77777777" w:rsidR="001111C5" w:rsidRPr="00FD260B" w:rsidRDefault="001111C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Briše se:</w:t>
      </w:r>
    </w:p>
    <w:p w14:paraId="3B3916EB" w14:textId="77777777" w:rsidR="000073B1" w:rsidRPr="00FD260B" w:rsidRDefault="000073B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60CA517F" w14:textId="77777777" w:rsidR="00FD260B" w:rsidRPr="00FD260B" w:rsidRDefault="00FD260B" w:rsidP="00FD260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  <w:t>XI    Vrijeme i mjesto podnošenja ponuda i javnog otvaranja ponuda</w:t>
      </w:r>
    </w:p>
    <w:p w14:paraId="4CA56022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</w:p>
    <w:p w14:paraId="71A29965" w14:textId="5695008F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Latn-ME" w:eastAsia="ar-SA"/>
        </w:rPr>
        <w:t>„</w:t>
      </w:r>
      <w:r w:rsidRPr="00DC5C52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 xml:space="preserve">Ponude se predaju  radnim danima od 7 do 14 sati, zaključno sa danom </w:t>
      </w:r>
      <w:r>
        <w:rPr>
          <w:rFonts w:ascii="Times New Roman" w:eastAsia="Calibri" w:hAnsi="Times New Roman" w:cs="Times New Roman"/>
          <w:color w:val="FF3333"/>
          <w:kern w:val="1"/>
          <w:sz w:val="24"/>
          <w:szCs w:val="24"/>
          <w:lang w:val="pl-PL" w:eastAsia="ar-SA"/>
        </w:rPr>
        <w:t>25</w:t>
      </w:r>
      <w:r w:rsidRPr="00DC5C52">
        <w:rPr>
          <w:rFonts w:ascii="Times New Roman" w:eastAsia="Calibri" w:hAnsi="Times New Roman" w:cs="Times New Roman"/>
          <w:color w:val="FF3333"/>
          <w:kern w:val="1"/>
          <w:sz w:val="24"/>
          <w:szCs w:val="24"/>
          <w:lang w:val="pl-PL" w:eastAsia="ar-SA"/>
        </w:rPr>
        <w:t>.07.2018</w:t>
      </w:r>
      <w:r w:rsidRPr="00DC5C52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>. godine u 13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>,00</w:t>
      </w:r>
      <w:r w:rsidRPr="00DC5C52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 xml:space="preserve"> sati.</w:t>
      </w:r>
    </w:p>
    <w:p w14:paraId="05E3A730" w14:textId="77777777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14:paraId="09919AB5" w14:textId="77777777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>Ponude se mogu predati:</w:t>
      </w:r>
    </w:p>
    <w:p w14:paraId="31E8C30F" w14:textId="77777777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14:paraId="498FDDDB" w14:textId="77777777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 w:rsidRPr="00DC5C52">
        <w:rPr>
          <w:rFonts w:ascii="Wingdings" w:eastAsia="Calibri" w:hAnsi="Wingdings" w:cs="Wingdings"/>
          <w:color w:val="000000"/>
          <w:kern w:val="1"/>
          <w:sz w:val="24"/>
          <w:szCs w:val="24"/>
          <w:lang w:val="pl-PL" w:eastAsia="ar-SA"/>
        </w:rPr>
        <w:t></w:t>
      </w: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 neposrednom predajom na arhivu naručioca na adresi Put Radomira Ivanovića br. 2, 81000 Podgorica, Crna Gora.</w:t>
      </w:r>
    </w:p>
    <w:p w14:paraId="2F3EF85F" w14:textId="77777777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14:paraId="1DCB17E0" w14:textId="77777777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 w:rsidRPr="00DC5C52">
        <w:rPr>
          <w:rFonts w:ascii="Wingdings" w:eastAsia="Calibri" w:hAnsi="Wingdings" w:cs="Wingdings"/>
          <w:color w:val="000000"/>
          <w:kern w:val="1"/>
          <w:sz w:val="24"/>
          <w:szCs w:val="24"/>
          <w:lang w:val="pl-PL" w:eastAsia="ar-SA"/>
        </w:rPr>
        <w:t></w:t>
      </w: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 preporučenom pošiljkom sa povratnicom na adresi Put Radomira Ivanovića br. 2, 81000 Podgorica, Crna Gora..</w:t>
      </w:r>
    </w:p>
    <w:p w14:paraId="135FAB2B" w14:textId="77777777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14:paraId="58364C56" w14:textId="562B48FA" w:rsidR="00DC5C52" w:rsidRPr="00DC5C52" w:rsidRDefault="00DC5C52" w:rsidP="00DC5C52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</w:t>
      </w:r>
      <w:r>
        <w:rPr>
          <w:rFonts w:ascii="Times New Roman" w:eastAsia="Calibri" w:hAnsi="Times New Roman" w:cs="Times New Roman"/>
          <w:b/>
          <w:bCs/>
          <w:color w:val="FF3333"/>
          <w:kern w:val="1"/>
          <w:sz w:val="24"/>
          <w:szCs w:val="24"/>
          <w:lang w:val="pl-PL" w:eastAsia="ar-SA"/>
        </w:rPr>
        <w:t>25</w:t>
      </w:r>
      <w:r w:rsidRPr="00DC5C52">
        <w:rPr>
          <w:rFonts w:ascii="Times New Roman" w:eastAsia="Calibri" w:hAnsi="Times New Roman" w:cs="Times New Roman"/>
          <w:b/>
          <w:color w:val="FF3333"/>
          <w:kern w:val="1"/>
          <w:sz w:val="24"/>
          <w:szCs w:val="24"/>
          <w:lang w:val="pl-PL" w:eastAsia="ar-SA"/>
        </w:rPr>
        <w:t>.07.2018</w:t>
      </w:r>
      <w:r w:rsidRPr="00DC5C52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  <w:t xml:space="preserve">.  </w:t>
      </w: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godine u </w:t>
      </w:r>
      <w:r w:rsidRPr="00DC5C52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  <w:t>13:30 sati</w:t>
      </w: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, u prostorijama </w:t>
      </w: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Latn-CS" w:eastAsia="ar-SA"/>
        </w:rPr>
        <w:t>„13 Jul Plantaže” A.D</w:t>
      </w:r>
      <w:r w:rsidRPr="00DC5C52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 Podgorica</w:t>
      </w: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 na adresi Put Radomira Ivanovica br. 2., 81000 Podgorica.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>”</w:t>
      </w:r>
    </w:p>
    <w:p w14:paraId="6EC41BCD" w14:textId="26ACE2DF" w:rsidR="00990BD7" w:rsidRPr="00DC5C52" w:rsidRDefault="000073B1" w:rsidP="00DC5C52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i upisuje:</w:t>
      </w:r>
    </w:p>
    <w:p w14:paraId="746B7FA8" w14:textId="77777777" w:rsidR="00990BD7" w:rsidRPr="00FD260B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</w:p>
    <w:p w14:paraId="5F2B8B15" w14:textId="77777777" w:rsidR="00FD260B" w:rsidRPr="00FD260B" w:rsidRDefault="00FD260B" w:rsidP="00FD260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  <w:t>XI    Vrijeme i mjesto podnošenja ponuda i javnog otvaranja ponuda</w:t>
      </w:r>
    </w:p>
    <w:p w14:paraId="248388F6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</w:p>
    <w:p w14:paraId="51883B2F" w14:textId="4AFC5AFD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Latn-ME" w:eastAsia="ar-SA"/>
        </w:rPr>
        <w:t>„</w:t>
      </w:r>
      <w:r w:rsidRPr="00DC5C52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 xml:space="preserve">Ponude se predaju  radnim danima od 7 do 14 sati, zaključno sa danom </w:t>
      </w:r>
      <w:r>
        <w:rPr>
          <w:rFonts w:ascii="Times New Roman" w:eastAsia="Calibri" w:hAnsi="Times New Roman" w:cs="Times New Roman"/>
          <w:color w:val="FF3333"/>
          <w:kern w:val="1"/>
          <w:sz w:val="24"/>
          <w:szCs w:val="24"/>
          <w:lang w:val="pl-PL" w:eastAsia="ar-SA"/>
        </w:rPr>
        <w:t>30</w:t>
      </w:r>
      <w:r w:rsidRPr="00DC5C52">
        <w:rPr>
          <w:rFonts w:ascii="Times New Roman" w:eastAsia="Calibri" w:hAnsi="Times New Roman" w:cs="Times New Roman"/>
          <w:color w:val="FF3333"/>
          <w:kern w:val="1"/>
          <w:sz w:val="24"/>
          <w:szCs w:val="24"/>
          <w:lang w:val="pl-PL" w:eastAsia="ar-SA"/>
        </w:rPr>
        <w:t>.07.2018</w:t>
      </w:r>
      <w:r w:rsidRPr="00DC5C52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>. godine u 13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>,00</w:t>
      </w:r>
      <w:r w:rsidRPr="00DC5C52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 xml:space="preserve"> sati.</w:t>
      </w:r>
    </w:p>
    <w:p w14:paraId="7253606C" w14:textId="77777777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14:paraId="03A71416" w14:textId="77777777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>Ponude se mogu predati:</w:t>
      </w:r>
    </w:p>
    <w:p w14:paraId="3BBA456B" w14:textId="77777777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14:paraId="7405E0E6" w14:textId="77777777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 w:rsidRPr="00DC5C52">
        <w:rPr>
          <w:rFonts w:ascii="Wingdings" w:eastAsia="Calibri" w:hAnsi="Wingdings" w:cs="Wingdings"/>
          <w:color w:val="000000"/>
          <w:kern w:val="1"/>
          <w:sz w:val="24"/>
          <w:szCs w:val="24"/>
          <w:lang w:val="pl-PL" w:eastAsia="ar-SA"/>
        </w:rPr>
        <w:t></w:t>
      </w: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 neposrednom predajom na arhivu naručioca na adresi Put Radomira Ivanovića br. 2, 81000 Podgorica, Crna Gora.</w:t>
      </w:r>
    </w:p>
    <w:p w14:paraId="2091DF41" w14:textId="77777777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14:paraId="172E724B" w14:textId="77777777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 w:rsidRPr="00DC5C52">
        <w:rPr>
          <w:rFonts w:ascii="Wingdings" w:eastAsia="Calibri" w:hAnsi="Wingdings" w:cs="Wingdings"/>
          <w:color w:val="000000"/>
          <w:kern w:val="1"/>
          <w:sz w:val="24"/>
          <w:szCs w:val="24"/>
          <w:lang w:val="pl-PL" w:eastAsia="ar-SA"/>
        </w:rPr>
        <w:t></w:t>
      </w: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 preporučenom pošiljkom sa povratnicom na adresi Put Radomira Ivanovića br. 2, 81000 Podgorica, Crna Gora..</w:t>
      </w:r>
    </w:p>
    <w:p w14:paraId="6BE36B21" w14:textId="77777777" w:rsidR="00DC5C52" w:rsidRPr="00DC5C52" w:rsidRDefault="00DC5C52" w:rsidP="00DC5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14:paraId="62486342" w14:textId="7356A63D" w:rsidR="00022938" w:rsidRDefault="00DC5C52" w:rsidP="00DC5C52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</w:t>
      </w:r>
      <w:r>
        <w:rPr>
          <w:rFonts w:ascii="Times New Roman" w:eastAsia="Calibri" w:hAnsi="Times New Roman" w:cs="Times New Roman"/>
          <w:b/>
          <w:bCs/>
          <w:color w:val="FF3333"/>
          <w:kern w:val="1"/>
          <w:sz w:val="24"/>
          <w:szCs w:val="24"/>
          <w:lang w:val="pl-PL" w:eastAsia="ar-SA"/>
        </w:rPr>
        <w:t>30</w:t>
      </w:r>
      <w:r w:rsidRPr="00DC5C52">
        <w:rPr>
          <w:rFonts w:ascii="Times New Roman" w:eastAsia="Calibri" w:hAnsi="Times New Roman" w:cs="Times New Roman"/>
          <w:b/>
          <w:color w:val="FF3333"/>
          <w:kern w:val="1"/>
          <w:sz w:val="24"/>
          <w:szCs w:val="24"/>
          <w:lang w:val="pl-PL" w:eastAsia="ar-SA"/>
        </w:rPr>
        <w:t>.07.2018</w:t>
      </w:r>
      <w:r w:rsidRPr="00DC5C52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  <w:t xml:space="preserve">.  </w:t>
      </w: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godine u </w:t>
      </w:r>
      <w:r w:rsidRPr="00DC5C52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  <w:t>13:30 sati</w:t>
      </w: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, u prostorijama </w:t>
      </w: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Latn-CS" w:eastAsia="ar-SA"/>
        </w:rPr>
        <w:t>„13 Jul Plantaže” A.D</w:t>
      </w:r>
      <w:r w:rsidRPr="00DC5C52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 Podgorica</w:t>
      </w: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 na adresi Put Radomira Ivanovica br. 2., 81000 Podgorica</w:t>
      </w:r>
      <w:r w:rsidR="0002293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>”</w:t>
      </w: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>.</w:t>
      </w:r>
    </w:p>
    <w:p w14:paraId="6925D6E0" w14:textId="1BF2C35E" w:rsidR="00DC5C52" w:rsidRDefault="00DC5C52" w:rsidP="00DC5C52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14:paraId="762139EA" w14:textId="63908716" w:rsidR="00DC5C52" w:rsidRPr="00DC5C52" w:rsidRDefault="00DC5C52" w:rsidP="00DC5C52">
      <w:pPr>
        <w:numPr>
          <w:ilvl w:val="0"/>
          <w:numId w:val="2"/>
        </w:numPr>
        <w:spacing w:after="0" w:line="240" w:lineRule="auto"/>
        <w:jc w:val="both"/>
        <w:rPr>
          <w:rFonts w:ascii="Wingdings" w:eastAsia="Calibri" w:hAnsi="Wingdings" w:cs="Wingdings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>Izmjena Zahtjeva na strani 7/22, kod stavke „</w:t>
      </w:r>
      <w:proofErr w:type="spellStart"/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Garantni</w:t>
      </w:r>
      <w:proofErr w:type="spellEnd"/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rok</w:t>
      </w:r>
      <w:proofErr w:type="spellEnd"/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”,</w:t>
      </w:r>
      <w:r w:rsidRPr="00DC5C52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briše se.:“</w:t>
      </w:r>
      <w:r w:rsidRPr="00DC5C52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Post garantno održavanje 5 (pet) godin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a“, i upisuje se</w:t>
      </w:r>
      <w:r w:rsidRPr="00DC5C5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>: „</w:t>
      </w:r>
      <w:r w:rsidRPr="00DC5C52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sr-Latn-CS" w:eastAsia="ar-SA"/>
        </w:rPr>
        <w:t>Post prodajno održavanje min 20 (dvadeset) godina“</w:t>
      </w:r>
    </w:p>
    <w:p w14:paraId="39D7C8F3" w14:textId="4B3DA319" w:rsidR="00DC5C52" w:rsidRPr="00022938" w:rsidRDefault="00DC5C52" w:rsidP="00DC5C52">
      <w:pPr>
        <w:numPr>
          <w:ilvl w:val="0"/>
          <w:numId w:val="2"/>
        </w:numPr>
        <w:spacing w:after="0" w:line="240" w:lineRule="auto"/>
        <w:jc w:val="both"/>
        <w:rPr>
          <w:rFonts w:ascii="Wingdings" w:eastAsia="Calibri" w:hAnsi="Wingdings" w:cs="Wingdings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>Izmjena Zahtjeva na strani 7/22, kod stavke „Napomena”, dodaje se „</w:t>
      </w:r>
      <w:r>
        <w:rPr>
          <w:rFonts w:ascii="Times New Roman" w:hAnsi="Times New Roman" w:cs="Times New Roman"/>
          <w:color w:val="FF3333"/>
          <w:sz w:val="24"/>
          <w:szCs w:val="24"/>
          <w:lang w:val="sr-Latn-ME"/>
        </w:rPr>
        <w:t>Isporuka rezervnih djelova najkasnije  48h od momenta narudžbe“.</w:t>
      </w:r>
    </w:p>
    <w:p w14:paraId="174170E5" w14:textId="1C38D553" w:rsidR="00022938" w:rsidRPr="00022938" w:rsidRDefault="00022938" w:rsidP="0002293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Izmjena Zahtjeva na strani </w:t>
      </w:r>
      <w:r w:rsidR="00A4306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>4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/22, kod stavke </w:t>
      </w:r>
      <w:r w:rsidRPr="0002293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</w:t>
      </w:r>
      <w:r w:rsidRPr="0002293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čin i dimanika isporuke</w:t>
      </w:r>
      <w:r w:rsidR="00A4306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briše se</w:t>
      </w:r>
      <w:r w:rsidRPr="0002293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A4306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„</w:t>
      </w:r>
      <w:r w:rsidRPr="0002293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isporuka cjelokupno specificirane količine u periodu od  </w:t>
      </w:r>
      <w:r w:rsidR="00403190">
        <w:rPr>
          <w:rFonts w:ascii="Times New Roman" w:hAnsi="Times New Roman" w:cs="Times New Roman"/>
          <w:color w:val="FF3333"/>
          <w:sz w:val="24"/>
          <w:szCs w:val="24"/>
          <w:lang w:val="sr-Latn-CS"/>
        </w:rPr>
        <w:t>30</w:t>
      </w:r>
      <w:r w:rsidRPr="00022938">
        <w:rPr>
          <w:rFonts w:ascii="Times New Roman" w:hAnsi="Times New Roman" w:cs="Times New Roman"/>
          <w:color w:val="FF3333"/>
          <w:sz w:val="24"/>
          <w:szCs w:val="24"/>
          <w:lang w:val="sr-Latn-CS"/>
        </w:rPr>
        <w:t xml:space="preserve"> dana </w:t>
      </w:r>
      <w:r w:rsidRPr="0002293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od dana zaključenja ovog ugovora</w:t>
      </w:r>
      <w:r w:rsidR="00A4306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i upisuje:</w:t>
      </w:r>
      <w:r w:rsidR="00A43062" w:rsidRPr="00A4306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A4306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„</w:t>
      </w:r>
      <w:r w:rsidR="00A43062" w:rsidRPr="0002293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isporuka cjelokupno specificirane količine u periodu od  </w:t>
      </w:r>
      <w:r w:rsidR="00403190">
        <w:rPr>
          <w:rFonts w:ascii="Times New Roman" w:hAnsi="Times New Roman" w:cs="Times New Roman"/>
          <w:color w:val="FF3333"/>
          <w:sz w:val="24"/>
          <w:szCs w:val="24"/>
          <w:lang w:val="sr-Latn-CS"/>
        </w:rPr>
        <w:t>15</w:t>
      </w:r>
      <w:r w:rsidR="00A43062" w:rsidRPr="00022938">
        <w:rPr>
          <w:rFonts w:ascii="Times New Roman" w:hAnsi="Times New Roman" w:cs="Times New Roman"/>
          <w:color w:val="FF3333"/>
          <w:sz w:val="24"/>
          <w:szCs w:val="24"/>
          <w:lang w:val="sr-Latn-CS"/>
        </w:rPr>
        <w:t xml:space="preserve"> dana </w:t>
      </w:r>
      <w:r w:rsidR="00A43062" w:rsidRPr="0002293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od dana zaključenja ovog ugovora</w:t>
      </w:r>
      <w:r w:rsidR="00A4306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“.</w:t>
      </w:r>
    </w:p>
    <w:p w14:paraId="16A6C788" w14:textId="77777777" w:rsidR="00022938" w:rsidRPr="00DC5C52" w:rsidRDefault="00022938" w:rsidP="00A43062">
      <w:pPr>
        <w:spacing w:after="0" w:line="240" w:lineRule="auto"/>
        <w:jc w:val="both"/>
        <w:rPr>
          <w:rFonts w:ascii="Wingdings" w:eastAsia="Calibri" w:hAnsi="Wingdings" w:cs="Wingdings"/>
          <w:color w:val="000000"/>
          <w:sz w:val="24"/>
          <w:szCs w:val="24"/>
          <w:lang w:eastAsia="ar-SA"/>
        </w:rPr>
      </w:pPr>
    </w:p>
    <w:p w14:paraId="21AAB422" w14:textId="77777777" w:rsidR="000073B1" w:rsidRPr="00FD260B" w:rsidRDefault="000073B1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2CCD49FB" w14:textId="07A80093" w:rsidR="001111C5" w:rsidRPr="00FD260B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Izmjene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proofErr w:type="gram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dopune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="00180729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predmetnog</w:t>
      </w:r>
      <w:proofErr w:type="spellEnd"/>
      <w:proofErr w:type="gram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Zahtjeva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Naručilac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objavljuje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na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web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sajtu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hyperlink r:id="rId8" w:history="1">
        <w:r w:rsidRPr="00FD260B">
          <w:rPr>
            <w:rFonts w:ascii="Times New Roman" w:eastAsia="Calibri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www.plantaze.com</w:t>
        </w:r>
      </w:hyperlink>
    </w:p>
    <w:p w14:paraId="5A9BDC8D" w14:textId="77777777" w:rsidR="001111C5" w:rsidRPr="00FD260B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2868FA2C" w14:textId="77777777" w:rsidR="001111C5" w:rsidRPr="00FD260B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</w:p>
    <w:p w14:paraId="5E522181" w14:textId="77777777" w:rsidR="001111C5" w:rsidRPr="00FD260B" w:rsidRDefault="001111C5" w:rsidP="001111C5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Komisija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otvaranje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vrednovanje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FD260B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val="sr-Latn-ME" w:eastAsia="ar-SA"/>
        </w:rPr>
        <w:t xml:space="preserve">                                                                                     </w:t>
      </w:r>
      <w:r w:rsidRPr="00FD260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sr-Latn-ME" w:eastAsia="ar-SA"/>
        </w:rPr>
        <w:t xml:space="preserve"> </w:t>
      </w:r>
    </w:p>
    <w:p w14:paraId="0FDC428F" w14:textId="77777777" w:rsidR="001111C5" w:rsidRPr="00FD260B" w:rsidRDefault="001111C5" w:rsidP="001111C5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  <w:t xml:space="preserve">                                                                                      Predsjednik                                         </w:t>
      </w:r>
    </w:p>
    <w:p w14:paraId="0FF2229F" w14:textId="77777777" w:rsidR="005738E1" w:rsidRPr="00FD260B" w:rsidRDefault="001111C5" w:rsidP="001111C5">
      <w:pPr>
        <w:suppressAutoHyphens/>
        <w:spacing w:after="0" w:line="276" w:lineRule="auto"/>
        <w:ind w:left="1440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                                                        </w:t>
      </w: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>Goran Milić, dipl. pravnik, predsjednik</w:t>
      </w:r>
    </w:p>
    <w:sectPr w:rsidR="005738E1" w:rsidRPr="00FD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073B1"/>
    <w:rsid w:val="00022938"/>
    <w:rsid w:val="001111C5"/>
    <w:rsid w:val="00180729"/>
    <w:rsid w:val="00213BFB"/>
    <w:rsid w:val="00291509"/>
    <w:rsid w:val="00323764"/>
    <w:rsid w:val="00403190"/>
    <w:rsid w:val="005738E1"/>
    <w:rsid w:val="005B1673"/>
    <w:rsid w:val="00670923"/>
    <w:rsid w:val="00990BD7"/>
    <w:rsid w:val="00A43062"/>
    <w:rsid w:val="00CB5980"/>
    <w:rsid w:val="00DC5C52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0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z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cp:lastPrinted>2018-06-12T08:43:00Z</cp:lastPrinted>
  <dcterms:created xsi:type="dcterms:W3CDTF">2019-05-28T09:51:00Z</dcterms:created>
  <dcterms:modified xsi:type="dcterms:W3CDTF">2019-05-28T09:51:00Z</dcterms:modified>
</cp:coreProperties>
</file>