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F404" w14:textId="733E4BB1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464900" r:id="rId7"/>
        </w:object>
      </w:r>
    </w:p>
    <w:p w14:paraId="148CB38C" w14:textId="4A3B73CF" w:rsidR="005738E1" w:rsidRPr="00EE2DD3" w:rsidRDefault="005738E1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it-IT"/>
        </w:rPr>
        <w:t>6583/18/2</w:t>
      </w:r>
    </w:p>
    <w:p w14:paraId="74D0C4D8" w14:textId="2720BDB6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2675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17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02452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2675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ZAHTJEVA ZA PRIKUPLJANJE PONUDA </w:t>
      </w:r>
    </w:p>
    <w:p w14:paraId="0A5A49B6" w14:textId="77777777" w:rsidR="0026752E" w:rsidRDefault="005738E1" w:rsidP="002675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 POSTUPAK NABAVKE </w:t>
      </w:r>
    </w:p>
    <w:p w14:paraId="41A4AD9C" w14:textId="65A51D1A" w:rsidR="0026752E" w:rsidRPr="0026752E" w:rsidRDefault="0026752E" w:rsidP="002675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bookmarkStart w:id="0" w:name="_GoBack"/>
      <w:bookmarkEnd w:id="0"/>
      <w:r w:rsidRPr="0026752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it-IT" w:eastAsia="ar-SA"/>
        </w:rPr>
        <w:t xml:space="preserve">Pocinkovane metalne žice i pocinkovanih metalnih stubova </w:t>
      </w:r>
    </w:p>
    <w:p w14:paraId="32B82B25" w14:textId="0E17C9C8" w:rsidR="00D17E78" w:rsidRPr="00FD260B" w:rsidRDefault="00D17E7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35E3B089" w:rsidR="00291509" w:rsidRPr="0026752E" w:rsidRDefault="005738E1" w:rsidP="0026752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Izmjena Zahtjeva za prikupljanje </w:t>
      </w:r>
      <w:r w:rsidR="0026752E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za postupak nabavke</w:t>
      </w:r>
      <w:r w:rsidR="00F662E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roba</w:t>
      </w:r>
      <w:r w:rsidR="0026752E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Po</w:t>
      </w:r>
      <w:r w:rsidR="00F662E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č</w:t>
      </w:r>
      <w:r w:rsidR="0026752E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inkovane metalne žice i pocinkovanih metalnih stubova</w:t>
      </w:r>
      <w:r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D17E78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3/</w:t>
      </w:r>
      <w:r w:rsid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42</w:t>
      </w:r>
      <w:r w:rsidR="00024525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 u dijelu „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mjera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za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obezbje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đ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enje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sistema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upravljanja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26752E" w:rsidRPr="00BD11A6">
        <w:rPr>
          <w:rFonts w:ascii="Times New Roman" w:hAnsi="Times New Roman" w:cs="Times New Roman"/>
          <w:color w:val="000000"/>
          <w:sz w:val="24"/>
          <w:szCs w:val="24"/>
          <w:lang w:val="it-IT"/>
        </w:rPr>
        <w:t>kvalitetom</w:t>
      </w:r>
      <w:r w:rsidR="00024525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”</w:t>
      </w:r>
      <w:r w:rsidR="00F662E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</w:t>
      </w:r>
      <w:r w:rsidR="00D17E78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1111C5" w:rsidRPr="0026752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725D4C90" w14:textId="004F1326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49E3C65" w14:textId="59034789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Dodaje se:</w:t>
      </w:r>
    </w:p>
    <w:p w14:paraId="6DDC329A" w14:textId="338E2400" w:rsidR="00E800AA" w:rsidRPr="00D8045F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F07D6C2" w14:textId="5FAB6AF3" w:rsidR="00E800AA" w:rsidRPr="00D8045F" w:rsidRDefault="00D8045F" w:rsidP="00D804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BD1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  <w:lang w:val="pl-PL"/>
        </w:rPr>
        <w:t>“Ponuđač je dužan da dostavi dokaz da posjeduje međunarodni standard za sistem upravljanja kvalitetom u poslovnoj organizaciji. </w:t>
      </w:r>
      <w:r w:rsidRPr="00BD11A6">
        <w:rPr>
          <w:rFonts w:ascii="Times New Roman" w:hAnsi="Times New Roman" w:cs="Times New Roman"/>
          <w:b/>
          <w:color w:val="333333"/>
          <w:sz w:val="24"/>
          <w:szCs w:val="24"/>
          <w:lang w:val="pl-PL"/>
        </w:rPr>
        <w:br/>
      </w:r>
      <w:r w:rsidRPr="00BD11A6">
        <w:rPr>
          <w:rFonts w:ascii="Times New Roman" w:hAnsi="Times New Roman" w:cs="Times New Roman"/>
          <w:b/>
          <w:color w:val="333333"/>
          <w:sz w:val="24"/>
          <w:szCs w:val="24"/>
          <w:lang w:val="pl-PL"/>
        </w:rPr>
        <w:br/>
      </w:r>
      <w:r w:rsidRPr="00BD1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  <w:lang w:val="pl-PL"/>
        </w:rPr>
        <w:t>Ukoliko ponuđač nije proizvođač ponuđene robe, u obavezi je da dostavi ISO 9001 sistem proizvođača za robu koja je predmet njegove ponude”.</w:t>
      </w:r>
    </w:p>
    <w:p w14:paraId="57579F82" w14:textId="578F1A16" w:rsidR="00E800AA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7E8B25C" w14:textId="77777777" w:rsidR="00E800AA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868FA2C" w14:textId="7AF85474" w:rsidR="001111C5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23CCDA6E" w14:textId="04E48435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4DB09B5A" w14:textId="0B44AB15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646400DF" w14:textId="77777777" w:rsidR="00F662E9" w:rsidRPr="00EE2DD3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4A9653D9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</w:t>
      </w:r>
      <w:r w:rsidR="00EE2DD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0FA08BA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1111C5"/>
    <w:rsid w:val="00180729"/>
    <w:rsid w:val="00213BFB"/>
    <w:rsid w:val="0026752E"/>
    <w:rsid w:val="00291509"/>
    <w:rsid w:val="00323764"/>
    <w:rsid w:val="0051718C"/>
    <w:rsid w:val="005738E1"/>
    <w:rsid w:val="005B1673"/>
    <w:rsid w:val="00990BD7"/>
    <w:rsid w:val="00A83850"/>
    <w:rsid w:val="00BD11A6"/>
    <w:rsid w:val="00CB5980"/>
    <w:rsid w:val="00D17E78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2019-05-27T10:22:00Z</dcterms:created>
  <dcterms:modified xsi:type="dcterms:W3CDTF">2019-05-27T10:22:00Z</dcterms:modified>
</cp:coreProperties>
</file>