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95EBB" w14:textId="77777777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</w:t>
      </w:r>
      <w:bookmarkStart w:id="0" w:name="_GoBack"/>
      <w:bookmarkEnd w:id="0"/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               </w:t>
      </w: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object w:dxaOrig="6465" w:dyaOrig="3570" w14:anchorId="5726E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93.75pt" o:ole="" filled="t">
            <v:fill color2="black"/>
            <v:imagedata r:id="rId6" o:title=""/>
          </v:shape>
          <o:OLEObject Type="Embed" ProgID="StaticMetafile" ShapeID="_x0000_i1025" DrawAspect="Content" ObjectID="_1620545639" r:id="rId7"/>
        </w:object>
      </w:r>
    </w:p>
    <w:p w14:paraId="3FD3F404" w14:textId="77777777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</w:p>
    <w:p w14:paraId="41452441" w14:textId="542741B2" w:rsidR="005738E1" w:rsidRPr="00FD260B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 w:eastAsia="ar-SA"/>
        </w:rPr>
      </w:pPr>
      <w:r w:rsidRPr="00FD260B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Broj: </w:t>
      </w:r>
      <w:r w:rsidR="00C2599A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4304/18/2</w:t>
      </w:r>
    </w:p>
    <w:p w14:paraId="148CB38C" w14:textId="77777777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74D0C4D8" w14:textId="40017774" w:rsidR="005738E1" w:rsidRPr="00FD260B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Mjesto i datum: Podgorica, </w:t>
      </w:r>
      <w:r w:rsidR="00C2599A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1</w:t>
      </w:r>
      <w:r w:rsidR="005A6C7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4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0</w:t>
      </w:r>
      <w:r w:rsidR="00C2599A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9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201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8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 godine</w:t>
      </w:r>
    </w:p>
    <w:p w14:paraId="081C7B26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47AD0AD7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5485B01F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„13 Jul Plantaže” A.D., Podgorica objavljuje na Web sajtu:</w:t>
      </w:r>
    </w:p>
    <w:p w14:paraId="27C2832F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</w:p>
    <w:p w14:paraId="6C2F6775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>IZMJENE</w:t>
      </w:r>
      <w:r w:rsidRPr="00FD260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 I DOPUNE</w:t>
      </w:r>
    </w:p>
    <w:p w14:paraId="71A0D4FC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ZAHTJEVA ZA PRIKUPLJANJE PONUDA </w:t>
      </w:r>
    </w:p>
    <w:p w14:paraId="05F312E1" w14:textId="7F9E4D31" w:rsidR="00C2599A" w:rsidRDefault="005738E1" w:rsidP="00C2599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ZA POSTUPAK NABAVKE </w:t>
      </w:r>
      <w:r w:rsidR="00C2599A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>roba</w:t>
      </w:r>
    </w:p>
    <w:p w14:paraId="32B82B25" w14:textId="77045DD0" w:rsidR="00D17E78" w:rsidRDefault="00C2599A" w:rsidP="00C2599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40"/>
          <w:szCs w:val="40"/>
          <w:lang w:val="sr-Latn-CS"/>
        </w:rPr>
      </w:pPr>
      <w:r w:rsidRPr="00E51007">
        <w:rPr>
          <w:rFonts w:ascii="Times New Roman" w:hAnsi="Times New Roman" w:cs="Times New Roman"/>
          <w:b/>
          <w:bCs/>
          <w:color w:val="000000"/>
          <w:kern w:val="1"/>
          <w:sz w:val="40"/>
          <w:szCs w:val="40"/>
          <w:lang w:val="sr-Latn-CS"/>
        </w:rPr>
        <w:t>HRANE ZA RIBU</w:t>
      </w:r>
    </w:p>
    <w:p w14:paraId="7D8FEF11" w14:textId="77777777" w:rsidR="00C2599A" w:rsidRPr="00FD260B" w:rsidRDefault="00C2599A" w:rsidP="00C2599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61AD5E84" w14:textId="77777777" w:rsidR="00C2599A" w:rsidRPr="00C2599A" w:rsidRDefault="005738E1" w:rsidP="00C259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-  Izmjena Zahtjeva za prikupljanje ponuda za postupak nabavke</w:t>
      </w:r>
      <w:r w:rsidR="00D17E78" w:rsidRPr="007C39CB">
        <w:rPr>
          <w:lang w:val="sr-Latn-CS"/>
        </w:rPr>
        <w:t xml:space="preserve"> </w:t>
      </w:r>
      <w:r w:rsidR="00C2599A" w:rsidRPr="00C2599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roba</w:t>
      </w:r>
    </w:p>
    <w:p w14:paraId="43E2E546" w14:textId="29518466" w:rsidR="00291509" w:rsidRDefault="00C2599A" w:rsidP="00C259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 w:rsidRPr="00C2599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HRANE ZA RIBU</w:t>
      </w:r>
      <w:r w:rsidR="005738E1"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se vrše na strani  br. </w:t>
      </w:r>
      <w:r w:rsidR="00D17E7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3/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25</w:t>
      </w:r>
      <w:r w:rsidR="00D17E7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1111C5"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na sledeći način:</w:t>
      </w:r>
    </w:p>
    <w:p w14:paraId="06647991" w14:textId="57985F8E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0B96A70D" w14:textId="50F2B777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Briše se:</w:t>
      </w:r>
    </w:p>
    <w:p w14:paraId="0A7523EE" w14:textId="77777777" w:rsidR="00D17E78" w:rsidRP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</w:p>
    <w:p w14:paraId="0E99BF29" w14:textId="77777777" w:rsidR="00C2599A" w:rsidRPr="00C2599A" w:rsidRDefault="00C2599A" w:rsidP="00C2599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Calibri"/>
          <w:b/>
          <w:i/>
          <w:iCs/>
          <w:color w:val="000000"/>
          <w:sz w:val="24"/>
          <w:szCs w:val="24"/>
          <w:lang w:val="sr-Latn-CS" w:eastAsia="ar-SA"/>
        </w:rPr>
      </w:pPr>
      <w:r w:rsidRPr="00C2599A">
        <w:rPr>
          <w:rFonts w:ascii="Wingdings" w:eastAsia="Calibri" w:hAnsi="Wingdings" w:cs="Wingdings"/>
          <w:color w:val="000000"/>
          <w:sz w:val="24"/>
          <w:szCs w:val="24"/>
          <w:lang w:eastAsia="ar-SA"/>
        </w:rPr>
        <w:t></w:t>
      </w:r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sertifikat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o 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bezbjednosti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hrane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(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ako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je 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predmet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nabavke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hrana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):</w:t>
      </w:r>
    </w:p>
    <w:tbl>
      <w:tblPr>
        <w:tblW w:w="0" w:type="auto"/>
        <w:tblInd w:w="-131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C2599A" w:rsidRPr="007C39CB" w14:paraId="730B12C2" w14:textId="77777777" w:rsidTr="00F62982">
        <w:trPr>
          <w:trHeight w:val="354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439D" w14:textId="77777777" w:rsidR="00C2599A" w:rsidRPr="00436169" w:rsidRDefault="00C2599A" w:rsidP="00C2599A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Calibri"/>
                <w:i/>
                <w:iCs/>
                <w:color w:val="000000"/>
                <w:sz w:val="24"/>
                <w:szCs w:val="24"/>
                <w:lang w:val="sr-Latn-CS" w:eastAsia="ar-SA"/>
              </w:rPr>
            </w:pPr>
            <w:r w:rsidRPr="00436169">
              <w:rPr>
                <w:rFonts w:ascii="Times New Roman" w:eastAsia="Calibri" w:hAnsi="Times New Roman" w:cs="Calibri"/>
                <w:i/>
                <w:iCs/>
                <w:color w:val="000000"/>
                <w:sz w:val="24"/>
                <w:szCs w:val="24"/>
                <w:lang w:val="sr-Latn-CS" w:eastAsia="ar-SA"/>
              </w:rPr>
              <w:t xml:space="preserve">ISO 22000 </w:t>
            </w:r>
          </w:p>
          <w:p w14:paraId="37F9AEF5" w14:textId="77777777" w:rsidR="00C2599A" w:rsidRPr="00436169" w:rsidRDefault="00C2599A" w:rsidP="00C2599A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Calibri"/>
                <w:i/>
                <w:iCs/>
                <w:color w:val="000000"/>
                <w:sz w:val="24"/>
                <w:szCs w:val="24"/>
                <w:lang w:val="sr-Latn-CS" w:eastAsia="ar-SA"/>
              </w:rPr>
            </w:pPr>
            <w:proofErr w:type="spellStart"/>
            <w:r w:rsidRPr="0043616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  <w:t>Sertifikat</w:t>
            </w:r>
            <w:proofErr w:type="spellEnd"/>
            <w:r w:rsidRPr="0043616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 Global G.A.P </w:t>
            </w:r>
          </w:p>
          <w:p w14:paraId="00B9CD71" w14:textId="77777777" w:rsidR="00C2599A" w:rsidRPr="007C39CB" w:rsidRDefault="00C2599A" w:rsidP="00C2599A">
            <w:pPr>
              <w:suppressAutoHyphens/>
              <w:snapToGrid w:val="0"/>
              <w:spacing w:before="120" w:after="120" w:line="240" w:lineRule="auto"/>
              <w:rPr>
                <w:rFonts w:ascii="Calibri" w:eastAsia="Calibri" w:hAnsi="Calibri" w:cs="Calibri"/>
                <w:lang w:val="sr-Latn-CS" w:eastAsia="ar-SA"/>
              </w:rPr>
            </w:pPr>
            <w:r w:rsidRPr="00C2599A">
              <w:rPr>
                <w:rFonts w:ascii="Times New Roman" w:eastAsia="Calibri" w:hAnsi="Times New Roman" w:cs="Calibri"/>
                <w:i/>
                <w:iCs/>
                <w:color w:val="000000"/>
                <w:sz w:val="24"/>
                <w:szCs w:val="24"/>
                <w:lang w:val="sr-Latn-CS" w:eastAsia="ar-SA"/>
              </w:rPr>
              <w:t>Ponuđač je dužan da dostavi dokaz da posjeduje međunarodni standard za upravljanje bezbjednošću hranom.</w:t>
            </w:r>
          </w:p>
        </w:tc>
      </w:tr>
    </w:tbl>
    <w:p w14:paraId="087399A2" w14:textId="55D990D3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1695D89B" w14:textId="118EAF99" w:rsidR="00D17E78" w:rsidRP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i upisuje:</w:t>
      </w:r>
    </w:p>
    <w:p w14:paraId="29F33EC6" w14:textId="73BC02A0" w:rsidR="00D17E78" w:rsidRP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236A7B47" w14:textId="4D1CD26A" w:rsidR="00C2599A" w:rsidRPr="00C2599A" w:rsidRDefault="00C2599A" w:rsidP="00C2599A">
      <w:pPr>
        <w:spacing w:after="0" w:line="240" w:lineRule="auto"/>
        <w:ind w:firstLine="426"/>
        <w:jc w:val="both"/>
        <w:rPr>
          <w:rFonts w:ascii="Times New Roman" w:eastAsia="Calibri" w:hAnsi="Times New Roman" w:cs="Calibri"/>
          <w:b/>
          <w:i/>
          <w:iCs/>
          <w:color w:val="000000"/>
          <w:sz w:val="24"/>
          <w:szCs w:val="24"/>
          <w:lang w:val="sr-Latn-CS" w:eastAsia="ar-SA"/>
        </w:rPr>
      </w:pPr>
      <w:r w:rsidRPr="00C2599A">
        <w:rPr>
          <w:rFonts w:ascii="Wingdings" w:eastAsia="Calibri" w:hAnsi="Wingdings" w:cs="Wingdings"/>
          <w:color w:val="000000"/>
          <w:sz w:val="24"/>
          <w:szCs w:val="24"/>
          <w:lang w:eastAsia="ar-SA"/>
        </w:rPr>
        <w:t></w:t>
      </w:r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sertifikat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o 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bezbjednosti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hrane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(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ako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je 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predmet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nabavke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  <w:proofErr w:type="spellStart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hrana</w:t>
      </w:r>
      <w:proofErr w:type="spellEnd"/>
      <w:r w:rsidRPr="00C2599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):</w:t>
      </w:r>
    </w:p>
    <w:tbl>
      <w:tblPr>
        <w:tblW w:w="0" w:type="auto"/>
        <w:tblInd w:w="-131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C2599A" w:rsidRPr="007C39CB" w14:paraId="124FFC8E" w14:textId="77777777" w:rsidTr="00F62982">
        <w:trPr>
          <w:trHeight w:val="354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C7CC" w14:textId="77777777" w:rsidR="00C2599A" w:rsidRPr="00436169" w:rsidRDefault="00C2599A" w:rsidP="00C2599A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Calibri"/>
                <w:b/>
                <w:i/>
                <w:iCs/>
                <w:color w:val="000000"/>
                <w:sz w:val="24"/>
                <w:szCs w:val="24"/>
                <w:lang w:val="sr-Latn-CS" w:eastAsia="ar-SA"/>
              </w:rPr>
            </w:pPr>
            <w:proofErr w:type="spellStart"/>
            <w:r w:rsidRPr="0043616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ar-SA"/>
              </w:rPr>
              <w:t>Sertifikat</w:t>
            </w:r>
            <w:proofErr w:type="spellEnd"/>
            <w:r w:rsidRPr="007C39C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val="sr-Latn-CS" w:eastAsia="ar-SA"/>
              </w:rPr>
              <w:t xml:space="preserve"> </w:t>
            </w:r>
            <w:r w:rsidRPr="0043616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ar-SA"/>
              </w:rPr>
              <w:t>Global</w:t>
            </w:r>
            <w:r w:rsidRPr="007C39C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val="sr-Latn-CS" w:eastAsia="ar-SA"/>
              </w:rPr>
              <w:t xml:space="preserve"> </w:t>
            </w:r>
            <w:r w:rsidRPr="0043616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ar-SA"/>
              </w:rPr>
              <w:t>G</w:t>
            </w:r>
            <w:r w:rsidRPr="007C39C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val="sr-Latn-CS" w:eastAsia="ar-SA"/>
              </w:rPr>
              <w:t>.</w:t>
            </w:r>
            <w:r w:rsidRPr="0043616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ar-SA"/>
              </w:rPr>
              <w:t>A</w:t>
            </w:r>
            <w:r w:rsidRPr="007C39C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val="sr-Latn-CS" w:eastAsia="ar-SA"/>
              </w:rPr>
              <w:t>.</w:t>
            </w:r>
            <w:r w:rsidRPr="0043616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ar-SA"/>
              </w:rPr>
              <w:t>P</w:t>
            </w:r>
            <w:r w:rsidRPr="007C39C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val="sr-Latn-CS" w:eastAsia="ar-SA"/>
              </w:rPr>
              <w:t xml:space="preserve"> </w:t>
            </w:r>
          </w:p>
          <w:p w14:paraId="6C15905C" w14:textId="77777777" w:rsidR="00C2599A" w:rsidRPr="007C39CB" w:rsidRDefault="00C2599A" w:rsidP="00C2599A">
            <w:pPr>
              <w:suppressAutoHyphens/>
              <w:snapToGrid w:val="0"/>
              <w:spacing w:before="120" w:after="120" w:line="240" w:lineRule="auto"/>
              <w:rPr>
                <w:rFonts w:ascii="Calibri" w:eastAsia="Calibri" w:hAnsi="Calibri" w:cs="Calibri"/>
                <w:lang w:val="sr-Latn-CS" w:eastAsia="ar-SA"/>
              </w:rPr>
            </w:pPr>
            <w:r w:rsidRPr="00C2599A">
              <w:rPr>
                <w:rFonts w:ascii="Times New Roman" w:eastAsia="Calibri" w:hAnsi="Times New Roman" w:cs="Calibri"/>
                <w:i/>
                <w:iCs/>
                <w:color w:val="000000"/>
                <w:sz w:val="24"/>
                <w:szCs w:val="24"/>
                <w:lang w:val="sr-Latn-CS" w:eastAsia="ar-SA"/>
              </w:rPr>
              <w:t>Ponuđač je dužan da dostavi dokaz da posjeduje međunarodni standard za upravljanje bezbjednošću hranom.</w:t>
            </w:r>
          </w:p>
        </w:tc>
      </w:tr>
    </w:tbl>
    <w:p w14:paraId="0EBDA605" w14:textId="69BBD510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65E9AD03" w14:textId="509F4300" w:rsidR="00304365" w:rsidRDefault="0030436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08DA3AF5" w14:textId="37148852" w:rsidR="00304365" w:rsidRDefault="0030436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29BE77EC" w14:textId="0B0B732D" w:rsidR="00304365" w:rsidRDefault="0030436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514E420A" w14:textId="77777777" w:rsidR="00304365" w:rsidRPr="00D17E78" w:rsidRDefault="0030436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4F98EC4C" w14:textId="38ADF1A8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7535126B" w14:textId="705E6690" w:rsidR="00304365" w:rsidRPr="008B4EBD" w:rsidRDefault="008B4EBD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-         </w:t>
      </w:r>
      <w:r w:rsidR="00304365"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Izmjena Zahtjeva za prikupljanje ponuda za postupak nabavke</w:t>
      </w:r>
      <w:r w:rsidR="00304365" w:rsidRPr="007C39CB">
        <w:rPr>
          <w:lang w:val="pl-PL"/>
        </w:rPr>
        <w:t xml:space="preserve"> </w:t>
      </w:r>
      <w:r w:rsidR="00304365" w:rsidRPr="00C2599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roba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304365" w:rsidRPr="00C2599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HRANE ZA RIBU</w:t>
      </w:r>
      <w:r w:rsidR="00304365" w:rsidRPr="00D17E7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304365"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se vrše na strani  br. </w:t>
      </w:r>
      <w:r w:rsidR="00304365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5/25, na slede</w:t>
      </w:r>
      <w:r w:rsidR="00304365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ME" w:eastAsia="ar-SA"/>
        </w:rPr>
        <w:t>ći način:</w:t>
      </w:r>
    </w:p>
    <w:p w14:paraId="041C8FE7" w14:textId="56C94A89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033D5DC3" w14:textId="0BED777F" w:rsidR="00D17E78" w:rsidRPr="00304365" w:rsidRDefault="0030436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Briše se:</w:t>
      </w:r>
    </w:p>
    <w:p w14:paraId="37FF6F0F" w14:textId="77777777" w:rsidR="00304365" w:rsidRDefault="0030436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0E0EDD39" w14:textId="77777777" w:rsidR="00304365" w:rsidRPr="00304365" w:rsidRDefault="00304365" w:rsidP="00304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 w:eastAsia="ar-SA"/>
        </w:rPr>
      </w:pPr>
      <w:r w:rsidRPr="003043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 w:eastAsia="ar-SA"/>
        </w:rPr>
        <w:t>IX Vrijeme i mjesto podnošenja ponuda i otvaranja ponuda</w:t>
      </w:r>
    </w:p>
    <w:p w14:paraId="6B498DC6" w14:textId="77777777" w:rsidR="00304365" w:rsidRPr="00304365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 w:eastAsia="ar-SA"/>
        </w:rPr>
      </w:pPr>
    </w:p>
    <w:p w14:paraId="7FD0DC5D" w14:textId="77777777" w:rsidR="00304365" w:rsidRPr="00304365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</w:pPr>
      <w:r w:rsidRPr="0030436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  <w:t>Ponude se predaju  radnim danima od 7 do 14 sati, zaključno sa danom  godine do 21.09.2018. godine u 13,00 sati.</w:t>
      </w:r>
    </w:p>
    <w:p w14:paraId="0AA2CA4F" w14:textId="77777777" w:rsidR="00304365" w:rsidRPr="00304365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</w:pPr>
    </w:p>
    <w:p w14:paraId="2237E92E" w14:textId="77777777" w:rsidR="00304365" w:rsidRPr="00304365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</w:pPr>
      <w:r w:rsidRPr="0030436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  <w:t>Ponude se mogu predati:</w:t>
      </w:r>
    </w:p>
    <w:p w14:paraId="55F95131" w14:textId="77777777" w:rsidR="00304365" w:rsidRPr="00304365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</w:pPr>
    </w:p>
    <w:p w14:paraId="58ACA994" w14:textId="77777777" w:rsidR="00304365" w:rsidRPr="00304365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</w:pPr>
      <w:r w:rsidRPr="00304365">
        <w:rPr>
          <w:rFonts w:ascii="Wingdings" w:eastAsia="Calibri" w:hAnsi="Wingdings" w:cs="Wingdings"/>
          <w:color w:val="000000" w:themeColor="text1"/>
          <w:sz w:val="24"/>
          <w:szCs w:val="24"/>
          <w:lang w:val="pl-PL" w:eastAsia="ar-SA"/>
        </w:rPr>
        <w:t></w:t>
      </w:r>
      <w:r w:rsidRPr="0030436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  <w:t xml:space="preserve"> neposrednom predajom na arhivu naručioca na adresi Put Radomira Ivanovića br. 2, 81000 Podgorica, Crna Gora.</w:t>
      </w:r>
    </w:p>
    <w:p w14:paraId="72F2785E" w14:textId="77777777" w:rsidR="00304365" w:rsidRPr="00304365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</w:pPr>
    </w:p>
    <w:p w14:paraId="5B0093AD" w14:textId="77777777" w:rsidR="00304365" w:rsidRPr="00304365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</w:pPr>
      <w:r w:rsidRPr="00304365">
        <w:rPr>
          <w:rFonts w:ascii="Wingdings" w:eastAsia="Calibri" w:hAnsi="Wingdings" w:cs="Wingdings"/>
          <w:color w:val="000000" w:themeColor="text1"/>
          <w:sz w:val="24"/>
          <w:szCs w:val="24"/>
          <w:lang w:val="pl-PL" w:eastAsia="ar-SA"/>
        </w:rPr>
        <w:t></w:t>
      </w:r>
      <w:r w:rsidRPr="0030436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  <w:t xml:space="preserve"> preporučenom pošiljkom sa povratnicom na adresi Put Radomira Ivanovića br. 2, 81000 Podgorica, Crna Gora..</w:t>
      </w:r>
    </w:p>
    <w:p w14:paraId="402E327B" w14:textId="77777777" w:rsidR="00304365" w:rsidRPr="00304365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</w:pPr>
    </w:p>
    <w:p w14:paraId="47538255" w14:textId="77777777" w:rsidR="00304365" w:rsidRPr="00304365" w:rsidRDefault="00304365" w:rsidP="00304365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</w:pPr>
      <w:r w:rsidRPr="0030436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21.09.2018.  godine u 13:30 sati, u prostorijama </w:t>
      </w:r>
      <w:r w:rsidRPr="00304365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>„13 Jul Plantaže” A.D. Podgorica</w:t>
      </w:r>
      <w:r w:rsidRPr="0030436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ar-SA"/>
        </w:rPr>
        <w:t xml:space="preserve"> na adresi Put Radomira Ivanovica br. 2., 81000 Podgorica.</w:t>
      </w:r>
    </w:p>
    <w:p w14:paraId="30F64C2C" w14:textId="77777777" w:rsidR="00304365" w:rsidRDefault="00304365" w:rsidP="00C259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6521994D" w14:textId="05877562" w:rsidR="00304365" w:rsidRPr="00304365" w:rsidRDefault="00304365" w:rsidP="00C259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D17E7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i upisuje:</w:t>
      </w:r>
    </w:p>
    <w:p w14:paraId="485F60BC" w14:textId="38AEF310" w:rsidR="00304365" w:rsidRDefault="00304365" w:rsidP="00C259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075951EA" w14:textId="77777777" w:rsidR="00304365" w:rsidRPr="00304365" w:rsidRDefault="00304365" w:rsidP="00304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 w:eastAsia="ar-SA"/>
        </w:rPr>
      </w:pPr>
      <w:r w:rsidRPr="003043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 w:eastAsia="ar-SA"/>
        </w:rPr>
        <w:t>IX Vrijeme i mjesto podnošenja ponuda i otvaranja ponuda</w:t>
      </w:r>
    </w:p>
    <w:p w14:paraId="08A82D4B" w14:textId="77777777" w:rsidR="00304365" w:rsidRPr="00304365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 w:eastAsia="ar-SA"/>
        </w:rPr>
      </w:pPr>
    </w:p>
    <w:p w14:paraId="36DE3AF6" w14:textId="48EB2A51" w:rsidR="00304365" w:rsidRPr="00436169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</w:pPr>
      <w:r w:rsidRPr="004361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  <w:t>Ponude se predaju  radnim danima od 7 do 14 sati, zaključno sa danom  godine do 28.09.2018. godine u 13,00 sati.</w:t>
      </w:r>
    </w:p>
    <w:p w14:paraId="0688C95C" w14:textId="77777777" w:rsidR="00304365" w:rsidRPr="00436169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</w:pPr>
    </w:p>
    <w:p w14:paraId="48A187AB" w14:textId="77777777" w:rsidR="00304365" w:rsidRPr="00436169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</w:pPr>
      <w:r w:rsidRPr="004361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  <w:t>Ponude se mogu predati:</w:t>
      </w:r>
    </w:p>
    <w:p w14:paraId="77DE7C44" w14:textId="77777777" w:rsidR="00304365" w:rsidRPr="00436169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</w:pPr>
    </w:p>
    <w:p w14:paraId="2D52320B" w14:textId="77777777" w:rsidR="00304365" w:rsidRPr="00436169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</w:pPr>
      <w:r w:rsidRPr="00436169">
        <w:rPr>
          <w:rFonts w:ascii="Wingdings" w:eastAsia="Calibri" w:hAnsi="Wingdings" w:cs="Wingdings"/>
          <w:b/>
          <w:color w:val="000000" w:themeColor="text1"/>
          <w:sz w:val="24"/>
          <w:szCs w:val="24"/>
          <w:lang w:val="pl-PL" w:eastAsia="ar-SA"/>
        </w:rPr>
        <w:t></w:t>
      </w:r>
      <w:r w:rsidRPr="004361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  <w:t xml:space="preserve"> neposrednom predajom na arhivu naručioca na adresi Put Radomira Ivanovića br. 2, 81000 Podgorica, Crna Gora.</w:t>
      </w:r>
    </w:p>
    <w:p w14:paraId="455694DB" w14:textId="77777777" w:rsidR="00304365" w:rsidRPr="00436169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</w:pPr>
    </w:p>
    <w:p w14:paraId="25996CA1" w14:textId="77777777" w:rsidR="00304365" w:rsidRPr="00436169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</w:pPr>
      <w:r w:rsidRPr="00436169">
        <w:rPr>
          <w:rFonts w:ascii="Wingdings" w:eastAsia="Calibri" w:hAnsi="Wingdings" w:cs="Wingdings"/>
          <w:b/>
          <w:color w:val="000000" w:themeColor="text1"/>
          <w:sz w:val="24"/>
          <w:szCs w:val="24"/>
          <w:lang w:val="pl-PL" w:eastAsia="ar-SA"/>
        </w:rPr>
        <w:t></w:t>
      </w:r>
      <w:r w:rsidRPr="004361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  <w:t xml:space="preserve"> preporučenom pošiljkom sa povratnicom na adresi Put Radomira Ivanovića br. 2, 81000 Podgorica, Crna Gora..</w:t>
      </w:r>
    </w:p>
    <w:p w14:paraId="09E91284" w14:textId="77777777" w:rsidR="00304365" w:rsidRPr="00436169" w:rsidRDefault="00304365" w:rsidP="003043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</w:pPr>
    </w:p>
    <w:p w14:paraId="4D780401" w14:textId="6050037D" w:rsidR="00304365" w:rsidRPr="00436169" w:rsidRDefault="00304365" w:rsidP="00304365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</w:pPr>
      <w:r w:rsidRPr="004361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28.09.2018.  godine u 13:30 sati, u prostorijama </w:t>
      </w:r>
      <w:r w:rsidRPr="00436169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>„13 Jul Plantaže” A.D. Podgorica</w:t>
      </w:r>
      <w:r w:rsidRPr="004361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ar-SA"/>
        </w:rPr>
        <w:t xml:space="preserve"> na adresi Put Radomira Ivanovica br. 2., 81000 Podgorica.</w:t>
      </w:r>
    </w:p>
    <w:p w14:paraId="2AAF8B13" w14:textId="2B771EB6" w:rsidR="00304365" w:rsidRDefault="00304365" w:rsidP="00C259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13E1F88C" w14:textId="5F08D0D3" w:rsidR="00304365" w:rsidRDefault="00304365" w:rsidP="00C259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0BB4940F" w14:textId="29A0B667" w:rsidR="008B4EBD" w:rsidRDefault="008B4EBD" w:rsidP="00C259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158254AD" w14:textId="77777777" w:rsidR="008B4EBD" w:rsidRDefault="008B4EBD" w:rsidP="00C259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48265353" w14:textId="621C6DC6" w:rsidR="00D17E78" w:rsidRPr="00AD3ABE" w:rsidRDefault="00D17E78" w:rsidP="00C259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-  Izmjena Zahtjeva za prikupljanje ponuda za postupak nabavke</w:t>
      </w:r>
      <w:r w:rsidRPr="007C39CB">
        <w:rPr>
          <w:lang w:val="pl-PL"/>
        </w:rPr>
        <w:t xml:space="preserve"> </w:t>
      </w:r>
      <w:r w:rsidR="00C2599A" w:rsidRPr="00C2599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roba</w:t>
      </w:r>
      <w:r w:rsidR="00AD3AB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C2599A" w:rsidRPr="00C2599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HRANE ZA RIBU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se vrše na strani  br. </w:t>
      </w:r>
      <w:r w:rsidR="00C259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19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/</w:t>
      </w:r>
      <w:r w:rsidR="00C2599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25,u članu 6, stav 2. Nacrta ugovora, 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na sledeći način:</w:t>
      </w:r>
    </w:p>
    <w:p w14:paraId="6F3B2A33" w14:textId="4BCEDB6A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72827F80" w14:textId="3B5F78DF" w:rsidR="001111C5" w:rsidRPr="00436169" w:rsidRDefault="00436169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43616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</w:t>
      </w:r>
      <w:r w:rsidR="00C2599A" w:rsidRPr="00436169">
        <w:rPr>
          <w:rFonts w:ascii="Times New Roman" w:hAnsi="Times New Roman" w:cs="Times New Roman"/>
          <w:b/>
          <w:sz w:val="24"/>
          <w:szCs w:val="24"/>
          <w:lang w:val="sr-Latn-CS"/>
        </w:rPr>
        <w:t>Poslije riječi „dostavlja“ se briše „ISO 9001“</w:t>
      </w:r>
    </w:p>
    <w:p w14:paraId="3CD25581" w14:textId="77777777" w:rsidR="00C2599A" w:rsidRPr="007C39CB" w:rsidRDefault="00C2599A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2CCD49FB" w14:textId="36ECFDD3" w:rsidR="001111C5" w:rsidRPr="00FD260B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Izmjene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proofErr w:type="gram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dopune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="0018072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predmetnog</w:t>
      </w:r>
      <w:proofErr w:type="spellEnd"/>
      <w:proofErr w:type="gram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Zahtjeva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Naručilac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objavljuje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na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web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sajtu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hyperlink r:id="rId8" w:history="1">
        <w:r w:rsidRPr="00FD260B">
          <w:rPr>
            <w:rFonts w:ascii="Times New Roman" w:eastAsia="Calibri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14:paraId="5A9BDC8D" w14:textId="77777777" w:rsidR="001111C5" w:rsidRPr="00FD260B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2868FA2C" w14:textId="77777777" w:rsidR="001111C5" w:rsidRPr="00FD260B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</w:p>
    <w:p w14:paraId="5E522181" w14:textId="77777777" w:rsidR="001111C5" w:rsidRPr="00FD260B" w:rsidRDefault="001111C5" w:rsidP="001111C5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Komisija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otvaranje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vrednovanje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FD260B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val="sr-Latn-ME" w:eastAsia="ar-SA"/>
        </w:rPr>
        <w:t xml:space="preserve">                                                                                     </w:t>
      </w:r>
      <w:r w:rsidRPr="00FD260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sr-Latn-ME" w:eastAsia="ar-SA"/>
        </w:rPr>
        <w:t xml:space="preserve"> </w:t>
      </w:r>
    </w:p>
    <w:p w14:paraId="0FDC428F" w14:textId="77777777" w:rsidR="001111C5" w:rsidRPr="00FD260B" w:rsidRDefault="001111C5" w:rsidP="001111C5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14:paraId="0FF2229F" w14:textId="77777777" w:rsidR="005738E1" w:rsidRPr="00FD260B" w:rsidRDefault="001111C5" w:rsidP="001111C5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                                                  </w:t>
      </w: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>Goran Milić, dipl. pravnik, predsjednik</w:t>
      </w:r>
    </w:p>
    <w:sectPr w:rsidR="005738E1" w:rsidRPr="00FD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1111C5"/>
    <w:rsid w:val="00180729"/>
    <w:rsid w:val="00213BFB"/>
    <w:rsid w:val="00291509"/>
    <w:rsid w:val="00304365"/>
    <w:rsid w:val="00323764"/>
    <w:rsid w:val="00436169"/>
    <w:rsid w:val="005738E1"/>
    <w:rsid w:val="005A6C79"/>
    <w:rsid w:val="005B1673"/>
    <w:rsid w:val="007C39CB"/>
    <w:rsid w:val="008B4EBD"/>
    <w:rsid w:val="00990BD7"/>
    <w:rsid w:val="00AD3ABE"/>
    <w:rsid w:val="00C2599A"/>
    <w:rsid w:val="00CB5980"/>
    <w:rsid w:val="00D17E78"/>
    <w:rsid w:val="00D77FE2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cp:lastPrinted>2018-06-12T08:43:00Z</cp:lastPrinted>
  <dcterms:created xsi:type="dcterms:W3CDTF">2019-05-28T08:48:00Z</dcterms:created>
  <dcterms:modified xsi:type="dcterms:W3CDTF">2019-05-28T08:48:00Z</dcterms:modified>
</cp:coreProperties>
</file>